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DB" w:rsidRPr="009701A1" w:rsidRDefault="00734DDB" w:rsidP="005A7893">
      <w:pPr>
        <w:jc w:val="right"/>
        <w:rPr>
          <w:sz w:val="26"/>
          <w:szCs w:val="24"/>
        </w:rPr>
      </w:pPr>
      <w:bookmarkStart w:id="0" w:name="_GoBack"/>
      <w:bookmarkEnd w:id="0"/>
      <w:r w:rsidRPr="003E63F1">
        <w:rPr>
          <w:sz w:val="26"/>
          <w:szCs w:val="24"/>
        </w:rPr>
        <w:t>Приложение</w:t>
      </w:r>
      <w:r w:rsidRPr="009701A1">
        <w:rPr>
          <w:sz w:val="26"/>
          <w:szCs w:val="24"/>
        </w:rPr>
        <w:t xml:space="preserve"> №</w:t>
      </w:r>
      <w:r w:rsidR="00B0489C" w:rsidRPr="009701A1">
        <w:rPr>
          <w:sz w:val="26"/>
          <w:szCs w:val="24"/>
        </w:rPr>
        <w:t>2</w:t>
      </w:r>
      <w:r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8723EF">
        <w:rPr>
          <w:sz w:val="26"/>
          <w:szCs w:val="24"/>
        </w:rPr>
        <w:t>06</w:t>
      </w:r>
      <w:r w:rsidR="00D2260E">
        <w:rPr>
          <w:sz w:val="26"/>
          <w:szCs w:val="24"/>
        </w:rPr>
        <w:t xml:space="preserve"> </w:t>
      </w:r>
      <w:r w:rsidRPr="0052635B">
        <w:rPr>
          <w:sz w:val="26"/>
          <w:szCs w:val="24"/>
        </w:rPr>
        <w:t>»</w:t>
      </w:r>
      <w:r w:rsidR="008723EF">
        <w:rPr>
          <w:sz w:val="26"/>
          <w:szCs w:val="24"/>
        </w:rPr>
        <w:t xml:space="preserve"> июля</w:t>
      </w:r>
      <w:r w:rsidRPr="0052635B">
        <w:rPr>
          <w:sz w:val="26"/>
          <w:szCs w:val="24"/>
        </w:rPr>
        <w:t xml:space="preserve"> 20</w:t>
      </w:r>
      <w:r w:rsidR="00D2260E">
        <w:rPr>
          <w:sz w:val="26"/>
          <w:szCs w:val="24"/>
        </w:rPr>
        <w:t>2</w:t>
      </w:r>
      <w:r w:rsidR="008723EF">
        <w:rPr>
          <w:sz w:val="26"/>
          <w:szCs w:val="24"/>
        </w:rPr>
        <w:t>3</w:t>
      </w:r>
      <w:r w:rsidRPr="0052635B">
        <w:rPr>
          <w:sz w:val="26"/>
          <w:szCs w:val="24"/>
        </w:rPr>
        <w:t xml:space="preserve"> года №</w:t>
      </w:r>
      <w:r w:rsidR="008723EF">
        <w:rPr>
          <w:sz w:val="26"/>
          <w:szCs w:val="24"/>
        </w:rPr>
        <w:t>39</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D2260E">
        <w:rPr>
          <w:sz w:val="26"/>
          <w:szCs w:val="24"/>
        </w:rPr>
        <w:t xml:space="preserve"> </w:t>
      </w:r>
      <w:r w:rsidR="008723EF">
        <w:rPr>
          <w:sz w:val="26"/>
          <w:szCs w:val="24"/>
        </w:rPr>
        <w:t>06</w:t>
      </w:r>
      <w:r w:rsidR="00D2260E">
        <w:rPr>
          <w:sz w:val="26"/>
          <w:szCs w:val="24"/>
        </w:rPr>
        <w:t xml:space="preserve"> </w:t>
      </w:r>
      <w:r w:rsidRPr="0052635B">
        <w:rPr>
          <w:sz w:val="26"/>
          <w:szCs w:val="24"/>
        </w:rPr>
        <w:t>»</w:t>
      </w:r>
      <w:r w:rsidR="002E0FEA">
        <w:rPr>
          <w:sz w:val="26"/>
          <w:szCs w:val="24"/>
        </w:rPr>
        <w:t xml:space="preserve"> </w:t>
      </w:r>
      <w:r w:rsidR="008723EF">
        <w:rPr>
          <w:sz w:val="26"/>
          <w:szCs w:val="24"/>
        </w:rPr>
        <w:t>июля</w:t>
      </w:r>
      <w:r w:rsidR="00D2260E">
        <w:rPr>
          <w:sz w:val="26"/>
          <w:szCs w:val="24"/>
        </w:rPr>
        <w:t xml:space="preserve"> </w:t>
      </w:r>
      <w:r w:rsidR="001A31F2">
        <w:rPr>
          <w:sz w:val="26"/>
          <w:szCs w:val="24"/>
        </w:rPr>
        <w:t xml:space="preserve"> </w:t>
      </w:r>
      <w:r w:rsidRPr="0052635B">
        <w:rPr>
          <w:sz w:val="26"/>
          <w:szCs w:val="24"/>
        </w:rPr>
        <w:t>20</w:t>
      </w:r>
      <w:r w:rsidR="00D2260E">
        <w:rPr>
          <w:sz w:val="26"/>
          <w:szCs w:val="24"/>
        </w:rPr>
        <w:t>2</w:t>
      </w:r>
      <w:r w:rsidR="008723EF">
        <w:rPr>
          <w:sz w:val="26"/>
          <w:szCs w:val="24"/>
        </w:rPr>
        <w:t>3</w:t>
      </w:r>
      <w:r w:rsidRPr="0052635B">
        <w:rPr>
          <w:sz w:val="26"/>
          <w:szCs w:val="24"/>
        </w:rPr>
        <w:t xml:space="preserve"> года №</w:t>
      </w:r>
      <w:r w:rsidRPr="009701A1">
        <w:rPr>
          <w:sz w:val="26"/>
          <w:szCs w:val="24"/>
        </w:rPr>
        <w:t xml:space="preserve"> </w:t>
      </w:r>
      <w:r w:rsidR="008723EF">
        <w:rPr>
          <w:sz w:val="26"/>
          <w:szCs w:val="24"/>
        </w:rPr>
        <w:t>39</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r>
        <w:rPr>
          <w:szCs w:val="24"/>
          <w:lang w:eastAsia="ar-SA"/>
        </w:rPr>
        <w:t>о</w:t>
      </w:r>
      <w:r w:rsidRPr="005634AB">
        <w:rPr>
          <w:szCs w:val="24"/>
          <w:lang w:eastAsia="ar-SA"/>
        </w:rPr>
        <w:t xml:space="preserve">ткрытом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1" w:name="_Ref119427085"/>
      <w:r w:rsidRPr="00AB7CBE">
        <w:rPr>
          <w:szCs w:val="24"/>
          <w:lang w:eastAsia="ar-SA"/>
        </w:rPr>
        <w:t xml:space="preserve">1.1. Настоящая документация об аукционе </w:t>
      </w:r>
      <w:bookmarkEnd w:id="1"/>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6C3AD5">
        <w:rPr>
          <w:szCs w:val="24"/>
          <w:lang w:eastAsia="ar-SA"/>
        </w:rPr>
        <w:t>06</w:t>
      </w:r>
      <w:r w:rsidRPr="00BF5559">
        <w:rPr>
          <w:szCs w:val="24"/>
          <w:lang w:eastAsia="ar-SA"/>
        </w:rPr>
        <w:t xml:space="preserve"> </w:t>
      </w:r>
      <w:r w:rsidR="006C3AD5">
        <w:rPr>
          <w:szCs w:val="24"/>
          <w:lang w:eastAsia="ar-SA"/>
        </w:rPr>
        <w:t>июля</w:t>
      </w:r>
      <w:r w:rsidRPr="00BF5559">
        <w:rPr>
          <w:szCs w:val="24"/>
          <w:lang w:eastAsia="ar-SA"/>
        </w:rPr>
        <w:t xml:space="preserve"> 20</w:t>
      </w:r>
      <w:r w:rsidR="00BF5559">
        <w:rPr>
          <w:szCs w:val="24"/>
          <w:lang w:eastAsia="ar-SA"/>
        </w:rPr>
        <w:t>2</w:t>
      </w:r>
      <w:r w:rsidR="006C3AD5">
        <w:rPr>
          <w:szCs w:val="24"/>
          <w:lang w:eastAsia="ar-SA"/>
        </w:rPr>
        <w:t>3</w:t>
      </w:r>
      <w:r w:rsidRPr="00BF5559">
        <w:rPr>
          <w:szCs w:val="24"/>
          <w:lang w:eastAsia="ar-SA"/>
        </w:rPr>
        <w:t xml:space="preserve"> года </w:t>
      </w:r>
      <w:r w:rsidR="00422484" w:rsidRPr="002E0FEA">
        <w:rPr>
          <w:szCs w:val="24"/>
          <w:lang w:eastAsia="ar-SA"/>
        </w:rPr>
        <w:t xml:space="preserve">№ </w:t>
      </w:r>
      <w:r w:rsidR="006C3AD5">
        <w:rPr>
          <w:szCs w:val="24"/>
          <w:lang w:eastAsia="ar-SA"/>
        </w:rPr>
        <w:t>39</w:t>
      </w:r>
      <w:r w:rsidR="00422484" w:rsidRPr="00DE454B">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422484">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1045DB">
        <w:rPr>
          <w:szCs w:val="24"/>
          <w:lang w:eastAsia="ar-SA"/>
        </w:rPr>
        <w:t>«</w:t>
      </w:r>
      <w:r w:rsidR="006C3AD5">
        <w:rPr>
          <w:szCs w:val="24"/>
          <w:lang w:eastAsia="ar-SA"/>
        </w:rPr>
        <w:t>06</w:t>
      </w:r>
      <w:r w:rsidR="001045DB">
        <w:rPr>
          <w:szCs w:val="24"/>
          <w:lang w:eastAsia="ar-SA"/>
        </w:rPr>
        <w:t>»</w:t>
      </w:r>
      <w:r w:rsidRPr="006251D7">
        <w:rPr>
          <w:szCs w:val="24"/>
          <w:lang w:eastAsia="ar-SA"/>
        </w:rPr>
        <w:t xml:space="preserve"> </w:t>
      </w:r>
      <w:r w:rsidR="006C3AD5">
        <w:rPr>
          <w:szCs w:val="24"/>
          <w:lang w:eastAsia="ar-SA"/>
        </w:rPr>
        <w:t>июля</w:t>
      </w:r>
      <w:r w:rsidRPr="006251D7">
        <w:rPr>
          <w:szCs w:val="24"/>
          <w:lang w:eastAsia="ar-SA"/>
        </w:rPr>
        <w:t xml:space="preserve"> 20</w:t>
      </w:r>
      <w:r w:rsidR="00BF5559">
        <w:rPr>
          <w:szCs w:val="24"/>
          <w:lang w:eastAsia="ar-SA"/>
        </w:rPr>
        <w:t>2</w:t>
      </w:r>
      <w:r w:rsidR="006C3AD5">
        <w:rPr>
          <w:szCs w:val="24"/>
          <w:lang w:eastAsia="ar-SA"/>
        </w:rPr>
        <w:t>3</w:t>
      </w:r>
      <w:r w:rsidRPr="006251D7">
        <w:rPr>
          <w:szCs w:val="24"/>
          <w:lang w:eastAsia="ar-SA"/>
        </w:rPr>
        <w:t xml:space="preserve"> года</w:t>
      </w:r>
      <w:r w:rsidR="00422484" w:rsidRPr="006251D7">
        <w:rPr>
          <w:szCs w:val="24"/>
          <w:lang w:eastAsia="ar-SA"/>
        </w:rPr>
        <w:t xml:space="preserve"> </w:t>
      </w:r>
      <w:r w:rsidR="00422484" w:rsidRPr="002E0FEA">
        <w:rPr>
          <w:szCs w:val="24"/>
          <w:lang w:eastAsia="ar-SA"/>
        </w:rPr>
        <w:t xml:space="preserve">№ </w:t>
      </w:r>
      <w:r w:rsidR="006C3AD5">
        <w:rPr>
          <w:szCs w:val="24"/>
          <w:lang w:eastAsia="ar-SA"/>
        </w:rPr>
        <w:t>39</w:t>
      </w:r>
      <w:r w:rsidR="002D48D4">
        <w:rPr>
          <w:szCs w:val="24"/>
          <w:lang w:eastAsia="ar-SA"/>
        </w:rPr>
        <w:t xml:space="preserve"> </w:t>
      </w:r>
      <w:r w:rsidR="00F651F1" w:rsidRPr="00F651F1">
        <w:rPr>
          <w:szCs w:val="24"/>
          <w:lang w:eastAsia="ar-SA"/>
        </w:rPr>
        <w:t>«</w:t>
      </w:r>
      <w:r w:rsidR="00F651F1" w:rsidRPr="00F651F1">
        <w:rPr>
          <w:szCs w:val="24"/>
        </w:rPr>
        <w:t>О проведении аукциона на право заключения договора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 xml:space="preserve">йского муниципального района от </w:t>
      </w:r>
      <w:r w:rsidR="006C3AD5">
        <w:rPr>
          <w:szCs w:val="24"/>
          <w:lang w:eastAsia="ar-SA"/>
        </w:rPr>
        <w:t>30</w:t>
      </w:r>
      <w:r w:rsidRPr="006251D7">
        <w:rPr>
          <w:szCs w:val="24"/>
          <w:lang w:eastAsia="ar-SA"/>
        </w:rPr>
        <w:t>.</w:t>
      </w:r>
      <w:r w:rsidR="001A31F2" w:rsidRPr="006251D7">
        <w:rPr>
          <w:szCs w:val="24"/>
          <w:lang w:eastAsia="ar-SA"/>
        </w:rPr>
        <w:t>0</w:t>
      </w:r>
      <w:r w:rsidR="006C3AD5">
        <w:rPr>
          <w:szCs w:val="24"/>
          <w:lang w:eastAsia="ar-SA"/>
        </w:rPr>
        <w:t>6</w:t>
      </w:r>
      <w:r w:rsidRPr="006251D7">
        <w:rPr>
          <w:szCs w:val="24"/>
          <w:lang w:eastAsia="ar-SA"/>
        </w:rPr>
        <w:t>.20</w:t>
      </w:r>
      <w:r w:rsidR="00BF5559">
        <w:rPr>
          <w:szCs w:val="24"/>
          <w:lang w:eastAsia="ar-SA"/>
        </w:rPr>
        <w:t>2</w:t>
      </w:r>
      <w:r w:rsidR="006C3AD5">
        <w:rPr>
          <w:szCs w:val="24"/>
          <w:lang w:eastAsia="ar-SA"/>
        </w:rPr>
        <w:t>3</w:t>
      </w:r>
      <w:r w:rsidRPr="006251D7">
        <w:rPr>
          <w:szCs w:val="24"/>
          <w:lang w:eastAsia="ar-SA"/>
        </w:rPr>
        <w:t xml:space="preserve"> </w:t>
      </w:r>
      <w:r w:rsidR="001045DB">
        <w:rPr>
          <w:szCs w:val="24"/>
          <w:lang w:eastAsia="ar-SA"/>
        </w:rPr>
        <w:t xml:space="preserve">                 </w:t>
      </w:r>
      <w:r w:rsidRPr="006251D7">
        <w:rPr>
          <w:szCs w:val="24"/>
          <w:lang w:eastAsia="ar-SA"/>
        </w:rPr>
        <w:t xml:space="preserve">№ </w:t>
      </w:r>
      <w:r w:rsidR="006C3AD5">
        <w:rPr>
          <w:szCs w:val="24"/>
          <w:lang w:eastAsia="ar-SA"/>
        </w:rPr>
        <w:t>3655</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422484">
        <w:rPr>
          <w:szCs w:val="24"/>
          <w:lang w:eastAsia="ar-SA"/>
        </w:rPr>
        <w:t>м</w:t>
      </w:r>
      <w:r w:rsidRPr="00AB7CBE">
        <w:rPr>
          <w:szCs w:val="24"/>
          <w:lang w:eastAsia="ar-SA"/>
        </w:rPr>
        <w:t>униципальное автономное учреждение «</w:t>
      </w:r>
      <w:proofErr w:type="spellStart"/>
      <w:r w:rsidRPr="00AB7CBE">
        <w:rPr>
          <w:szCs w:val="24"/>
          <w:lang w:eastAsia="ar-SA"/>
        </w:rPr>
        <w:t>Физкультурно</w:t>
      </w:r>
      <w:proofErr w:type="spellEnd"/>
      <w:r>
        <w:rPr>
          <w:szCs w:val="24"/>
          <w:lang w:eastAsia="ar-SA"/>
        </w:rPr>
        <w:t xml:space="preserve"> </w:t>
      </w:r>
      <w:r w:rsidRPr="00AB7CBE">
        <w:rPr>
          <w:szCs w:val="24"/>
          <w:lang w:eastAsia="ar-SA"/>
        </w:rPr>
        <w:t>-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6C3AD5">
        <w:rPr>
          <w:szCs w:val="24"/>
          <w:lang w:eastAsia="ar-SA"/>
        </w:rPr>
        <w:t>-278</w:t>
      </w:r>
      <w:r w:rsidRPr="006B37AF">
        <w:rPr>
          <w:szCs w:val="24"/>
          <w:lang w:eastAsia="ar-SA"/>
        </w:rPr>
        <w:t xml:space="preserve">; </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422484">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8"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422484">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r>
        <w:rPr>
          <w:szCs w:val="24"/>
          <w:lang w:eastAsia="ar-SA"/>
        </w:rPr>
        <w:t>Размер арендной платы за 11 месяцев рассчитан н</w:t>
      </w:r>
      <w:r w:rsidRPr="00AB7CBE">
        <w:rPr>
          <w:szCs w:val="24"/>
          <w:lang w:eastAsia="ar-SA"/>
        </w:rPr>
        <w:t xml:space="preserve">а основании отчета </w:t>
      </w:r>
      <w:r w:rsidR="00F651F1" w:rsidRPr="00AB7CBE">
        <w:rPr>
          <w:szCs w:val="24"/>
          <w:lang w:eastAsia="ar-SA"/>
        </w:rPr>
        <w:t xml:space="preserve">№ </w:t>
      </w:r>
      <w:r w:rsidR="006C3AD5">
        <w:rPr>
          <w:szCs w:val="24"/>
          <w:lang w:eastAsia="ar-SA"/>
        </w:rPr>
        <w:t>1</w:t>
      </w:r>
      <w:r w:rsidR="00F651F1" w:rsidRPr="00AB7CBE">
        <w:rPr>
          <w:szCs w:val="24"/>
          <w:lang w:eastAsia="ar-SA"/>
        </w:rPr>
        <w:t>/</w:t>
      </w:r>
      <w:proofErr w:type="gramStart"/>
      <w:r w:rsidR="00F651F1">
        <w:rPr>
          <w:szCs w:val="24"/>
          <w:lang w:eastAsia="ar-SA"/>
        </w:rPr>
        <w:t>0</w:t>
      </w:r>
      <w:r w:rsidR="006C3AD5">
        <w:rPr>
          <w:szCs w:val="24"/>
          <w:lang w:eastAsia="ar-SA"/>
        </w:rPr>
        <w:t xml:space="preserve">6 </w:t>
      </w:r>
      <w:r w:rsidR="00F651F1" w:rsidRPr="00AB7CBE">
        <w:rPr>
          <w:szCs w:val="24"/>
          <w:lang w:eastAsia="ar-SA"/>
        </w:rPr>
        <w:t xml:space="preserve"> </w:t>
      </w:r>
      <w:r w:rsidRPr="00AB7CBE">
        <w:rPr>
          <w:szCs w:val="24"/>
          <w:lang w:eastAsia="ar-SA"/>
        </w:rPr>
        <w:t>оценки</w:t>
      </w:r>
      <w:proofErr w:type="gramEnd"/>
      <w:r w:rsidRPr="00AB7CBE">
        <w:rPr>
          <w:szCs w:val="24"/>
          <w:lang w:eastAsia="ar-SA"/>
        </w:rPr>
        <w:t xml:space="preserve"> </w:t>
      </w:r>
      <w:r>
        <w:rPr>
          <w:szCs w:val="24"/>
          <w:lang w:eastAsia="ar-SA"/>
        </w:rPr>
        <w:t xml:space="preserve">нежилых помещений </w:t>
      </w:r>
      <w:r w:rsidR="00422484">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w:t>
      </w:r>
      <w:r w:rsidRPr="00AB7CBE">
        <w:rPr>
          <w:szCs w:val="24"/>
          <w:lang w:eastAsia="ar-SA"/>
        </w:rPr>
        <w:lastRenderedPageBreak/>
        <w:t xml:space="preserve">Валдай, ул. Молодёжная, д. 18, составленного </w:t>
      </w:r>
      <w:r w:rsidR="00BF5559">
        <w:rPr>
          <w:szCs w:val="24"/>
          <w:lang w:eastAsia="ar-SA"/>
        </w:rPr>
        <w:t>ООО «Аудит-Оценка»</w:t>
      </w:r>
      <w:r w:rsidRPr="00AB7CBE">
        <w:rPr>
          <w:szCs w:val="24"/>
          <w:lang w:eastAsia="ar-SA"/>
        </w:rPr>
        <w:t xml:space="preserve"> </w:t>
      </w:r>
      <w:r w:rsidR="00F22D9D">
        <w:rPr>
          <w:szCs w:val="24"/>
          <w:lang w:eastAsia="ar-SA"/>
        </w:rPr>
        <w:t>01</w:t>
      </w:r>
      <w:r w:rsidR="00F651F1">
        <w:rPr>
          <w:szCs w:val="24"/>
          <w:lang w:eastAsia="ar-SA"/>
        </w:rPr>
        <w:t>.0</w:t>
      </w:r>
      <w:r w:rsidR="006C3AD5">
        <w:rPr>
          <w:szCs w:val="24"/>
          <w:lang w:eastAsia="ar-SA"/>
        </w:rPr>
        <w:t>6</w:t>
      </w:r>
      <w:r w:rsidR="00F651F1">
        <w:rPr>
          <w:szCs w:val="24"/>
          <w:lang w:eastAsia="ar-SA"/>
        </w:rPr>
        <w:t>.</w:t>
      </w:r>
      <w:r w:rsidRPr="00AB7CBE">
        <w:rPr>
          <w:szCs w:val="24"/>
          <w:lang w:eastAsia="ar-SA"/>
        </w:rPr>
        <w:t>20</w:t>
      </w:r>
      <w:r w:rsidR="00BF5559">
        <w:rPr>
          <w:szCs w:val="24"/>
          <w:lang w:eastAsia="ar-SA"/>
        </w:rPr>
        <w:t>2</w:t>
      </w:r>
      <w:r w:rsidR="006C3AD5">
        <w:rPr>
          <w:szCs w:val="24"/>
          <w:lang w:eastAsia="ar-SA"/>
        </w:rPr>
        <w:t>3</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F5559">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Pr>
          <w:szCs w:val="24"/>
          <w:lang w:eastAsia="ar-SA"/>
        </w:rPr>
        <w:t>ей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2F65A3" w:rsidRDefault="00AB779A" w:rsidP="006251D7">
            <w:pPr>
              <w:tabs>
                <w:tab w:val="left" w:pos="3240"/>
                <w:tab w:val="left" w:pos="6480"/>
              </w:tabs>
              <w:spacing w:line="240" w:lineRule="exact"/>
              <w:jc w:val="center"/>
              <w:rPr>
                <w:lang w:eastAsia="ar-SA"/>
              </w:rPr>
            </w:pPr>
            <w:r>
              <w:rPr>
                <w:lang w:eastAsia="ar-SA"/>
              </w:rPr>
              <w:t xml:space="preserve">Нежилые  помещения </w:t>
            </w:r>
            <w:r w:rsidR="002F65A3">
              <w:rPr>
                <w:lang w:eastAsia="ar-SA"/>
              </w:rPr>
              <w:t xml:space="preserve"> </w:t>
            </w:r>
            <w:r w:rsidRPr="004466A7">
              <w:rPr>
                <w:szCs w:val="24"/>
              </w:rPr>
              <w:t xml:space="preserve">второго этажа </w:t>
            </w:r>
            <w:r>
              <w:rPr>
                <w:lang w:eastAsia="ar-SA"/>
              </w:rPr>
              <w:t xml:space="preserve">№ 26, 27, 28, 29, 30,31,32,33 </w:t>
            </w:r>
          </w:p>
          <w:p w:rsidR="00AB779A" w:rsidRPr="004466A7" w:rsidRDefault="00AB779A" w:rsidP="006251D7">
            <w:pPr>
              <w:tabs>
                <w:tab w:val="left" w:pos="3240"/>
                <w:tab w:val="left" w:pos="6480"/>
              </w:tabs>
              <w:spacing w:line="240" w:lineRule="exact"/>
              <w:jc w:val="center"/>
              <w:rPr>
                <w:szCs w:val="24"/>
              </w:rPr>
            </w:pPr>
            <w:r>
              <w:rPr>
                <w:lang w:eastAsia="ar-SA"/>
              </w:rPr>
              <w:t xml:space="preserve">(с объектами движимого </w:t>
            </w:r>
            <w:proofErr w:type="gramStart"/>
            <w:r>
              <w:rPr>
                <w:lang w:eastAsia="ar-SA"/>
              </w:rPr>
              <w:t>и</w:t>
            </w:r>
            <w:r w:rsidR="00BF5559">
              <w:rPr>
                <w:lang w:eastAsia="ar-SA"/>
              </w:rPr>
              <w:t xml:space="preserve">мущества </w:t>
            </w:r>
            <w:r w:rsidR="002F65A3">
              <w:rPr>
                <w:lang w:eastAsia="ar-SA"/>
              </w:rPr>
              <w:t>)</w:t>
            </w:r>
            <w:proofErr w:type="gramEnd"/>
            <w:r>
              <w:rPr>
                <w:lang w:eastAsia="ar-SA"/>
              </w:rPr>
              <w:t xml:space="preserve">  </w:t>
            </w:r>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расположенного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F5559">
            <w:pPr>
              <w:jc w:val="center"/>
              <w:rPr>
                <w:color w:val="FF0000"/>
                <w:sz w:val="20"/>
                <w:lang w:eastAsia="ar-SA"/>
              </w:rPr>
            </w:pPr>
            <w:r w:rsidRPr="009A60BC">
              <w:rPr>
                <w:spacing w:val="7"/>
                <w:szCs w:val="24"/>
                <w:lang w:eastAsia="ar-SA"/>
              </w:rPr>
              <w:t>2</w:t>
            </w:r>
            <w:r w:rsidR="00BF5559">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840828" w:rsidRDefault="00BF5559" w:rsidP="00840828">
            <w:pPr>
              <w:jc w:val="center"/>
              <w:rPr>
                <w:sz w:val="20"/>
                <w:lang w:eastAsia="ar-SA"/>
              </w:rPr>
            </w:pPr>
            <w:r>
              <w:rPr>
                <w:szCs w:val="24"/>
                <w:lang w:eastAsia="ar-SA"/>
              </w:rPr>
              <w:t>25 682,40</w:t>
            </w:r>
          </w:p>
        </w:tc>
        <w:tc>
          <w:tcPr>
            <w:tcW w:w="1963" w:type="dxa"/>
            <w:tcBorders>
              <w:top w:val="single" w:sz="4" w:space="0" w:color="auto"/>
              <w:left w:val="single" w:sz="4" w:space="0" w:color="auto"/>
              <w:bottom w:val="single" w:sz="4" w:space="0" w:color="auto"/>
              <w:right w:val="single" w:sz="4" w:space="0" w:color="auto"/>
            </w:tcBorders>
          </w:tcPr>
          <w:p w:rsidR="00AB779A" w:rsidRPr="009A60BC" w:rsidRDefault="00BF5559" w:rsidP="00AB779A">
            <w:pPr>
              <w:jc w:val="center"/>
              <w:rPr>
                <w:color w:val="FF0000"/>
                <w:sz w:val="20"/>
                <w:lang w:eastAsia="ar-SA"/>
              </w:rPr>
            </w:pPr>
            <w:r>
              <w:rPr>
                <w:spacing w:val="7"/>
                <w:szCs w:val="24"/>
                <w:lang w:eastAsia="ar-SA"/>
              </w:rPr>
              <w:t>282 506,40</w:t>
            </w:r>
          </w:p>
        </w:tc>
      </w:tr>
    </w:tbl>
    <w:p w:rsidR="00BF5559" w:rsidRPr="00AB7CBE" w:rsidRDefault="002609FE" w:rsidP="00BF5559">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r w:rsidR="00BF5559" w:rsidRPr="00BF5559">
        <w:rPr>
          <w:szCs w:val="24"/>
          <w:lang w:eastAsia="ar-SA"/>
        </w:rPr>
        <w:t xml:space="preserve"> </w:t>
      </w:r>
    </w:p>
    <w:p w:rsidR="002609FE" w:rsidRPr="00AB7CBE" w:rsidRDefault="00BF5559" w:rsidP="00BF5559">
      <w:pPr>
        <w:ind w:firstLine="709"/>
        <w:contextualSpacing/>
        <w:jc w:val="both"/>
      </w:pPr>
      <w:r w:rsidRPr="00AB7CBE">
        <w:rPr>
          <w:szCs w:val="24"/>
          <w:lang w:eastAsia="ar-SA"/>
        </w:rPr>
        <w:t xml:space="preserve"> </w:t>
      </w:r>
      <w:r>
        <w:rPr>
          <w:szCs w:val="24"/>
        </w:rPr>
        <w:t>Р/счет №</w:t>
      </w:r>
      <w:proofErr w:type="gramStart"/>
      <w:r>
        <w:rPr>
          <w:szCs w:val="24"/>
        </w:rPr>
        <w:t>40703810143004000101,Кор.счет</w:t>
      </w:r>
      <w:proofErr w:type="gramEnd"/>
      <w:r>
        <w:rPr>
          <w:szCs w:val="24"/>
        </w:rPr>
        <w:t xml:space="preserve"> 30101810100000000698 в отделении Новгород г. Великий Новгород, БИК 044959698, </w:t>
      </w:r>
      <w:r w:rsidR="002609FE" w:rsidRPr="00AB7CBE">
        <w:t xml:space="preserve">ИНН </w:t>
      </w:r>
      <w:r w:rsidR="002609FE" w:rsidRPr="00AB7CBE">
        <w:rPr>
          <w:rFonts w:eastAsia="Calibri"/>
        </w:rPr>
        <w:t>5302014023</w:t>
      </w:r>
      <w:r w:rsidR="002609FE" w:rsidRPr="00AB7CBE">
        <w:t xml:space="preserve"> , КПП </w:t>
      </w:r>
      <w:r w:rsidR="002609FE" w:rsidRPr="00AB7CBE">
        <w:rPr>
          <w:rFonts w:eastAsia="Calibri"/>
        </w:rPr>
        <w:t>530201001</w:t>
      </w:r>
    </w:p>
    <w:p w:rsidR="002609FE" w:rsidRPr="00AB7CBE" w:rsidRDefault="002609FE" w:rsidP="002D6DD8">
      <w:pPr>
        <w:ind w:firstLine="709"/>
        <w:contextualSpacing/>
        <w:jc w:val="both"/>
        <w:rPr>
          <w:u w:val="single"/>
        </w:rPr>
      </w:pPr>
      <w:r w:rsidRPr="00AB7CBE">
        <w:rPr>
          <w:szCs w:val="24"/>
          <w:lang w:eastAsia="ar-SA"/>
        </w:rPr>
        <w:t xml:space="preserve">2.8.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D04333" w:rsidP="001045DB">
      <w:pPr>
        <w:tabs>
          <w:tab w:val="left" w:pos="3240"/>
          <w:tab w:val="left" w:pos="6480"/>
        </w:tabs>
        <w:spacing w:line="240" w:lineRule="exact"/>
        <w:ind w:firstLine="709"/>
        <w:jc w:val="both"/>
        <w:rPr>
          <w:szCs w:val="24"/>
        </w:rPr>
      </w:pPr>
      <w:r>
        <w:rPr>
          <w:lang w:eastAsia="ar-SA"/>
        </w:rPr>
        <w:t xml:space="preserve">Нежилые  помещения  </w:t>
      </w:r>
      <w:r w:rsidRPr="004466A7">
        <w:rPr>
          <w:szCs w:val="24"/>
        </w:rPr>
        <w:t xml:space="preserve">второго этажа </w:t>
      </w:r>
      <w:r>
        <w:rPr>
          <w:lang w:eastAsia="ar-SA"/>
        </w:rPr>
        <w:t xml:space="preserve">№ 26,27,28,29, 30,31,32,33 </w:t>
      </w:r>
      <w:r w:rsidR="00924239" w:rsidRPr="004466A7">
        <w:rPr>
          <w:szCs w:val="24"/>
        </w:rPr>
        <w:t>МАУ «Физкультурно-спортивный центр»</w:t>
      </w:r>
      <w:r>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503E27" w:rsidRPr="00BA20BC" w:rsidRDefault="00D04333" w:rsidP="00D04333">
      <w:pPr>
        <w:ind w:firstLine="709"/>
        <w:jc w:val="both"/>
        <w:rPr>
          <w:iCs/>
          <w:szCs w:val="24"/>
        </w:rPr>
      </w:pPr>
      <w:r>
        <w:rPr>
          <w:lang w:eastAsia="ar-SA"/>
        </w:rPr>
        <w:t xml:space="preserve">Нежилые помещения № 26,27,28,29,30,31,32,33 </w:t>
      </w:r>
      <w:r w:rsidR="00503E27" w:rsidRPr="00BA20BC">
        <w:rPr>
          <w:iCs/>
          <w:szCs w:val="24"/>
        </w:rPr>
        <w:t xml:space="preserve">находится на </w:t>
      </w:r>
      <w:r w:rsidR="001045DB">
        <w:rPr>
          <w:iCs/>
          <w:szCs w:val="24"/>
        </w:rPr>
        <w:t>втором</w:t>
      </w:r>
      <w:r w:rsidR="00503E27" w:rsidRPr="00BA20BC">
        <w:rPr>
          <w:iCs/>
          <w:szCs w:val="24"/>
        </w:rPr>
        <w:t xml:space="preserve"> этаже двухэтажного здания</w:t>
      </w:r>
      <w:r w:rsidR="001045DB">
        <w:rPr>
          <w:iCs/>
          <w:szCs w:val="24"/>
        </w:rPr>
        <w:t xml:space="preserve"> Учреждения</w:t>
      </w:r>
      <w:r w:rsidR="00503E27" w:rsidRPr="00BA20BC">
        <w:rPr>
          <w:iCs/>
          <w:szCs w:val="24"/>
        </w:rPr>
        <w:t>. Имеются следующие инженерные коммуникации: центральное отопление, горячее и холодн</w:t>
      </w:r>
      <w:r w:rsidR="00503E27">
        <w:rPr>
          <w:iCs/>
          <w:szCs w:val="24"/>
        </w:rPr>
        <w:t>ое водоснабжение, электричество, канализация</w:t>
      </w:r>
      <w:r w:rsidR="00503E27" w:rsidRPr="00BA20BC">
        <w:rPr>
          <w:iCs/>
          <w:szCs w:val="24"/>
        </w:rPr>
        <w:t>.</w:t>
      </w:r>
      <w:r w:rsidR="00503E27">
        <w:rPr>
          <w:iCs/>
          <w:szCs w:val="24"/>
        </w:rPr>
        <w:t xml:space="preserve"> </w:t>
      </w:r>
      <w:r w:rsidR="00503E27" w:rsidRPr="00BA20BC">
        <w:rPr>
          <w:iCs/>
          <w:szCs w:val="24"/>
        </w:rPr>
        <w:t>Пол – плитка, стены отделаны гипсокартонном, потолок покрыт плиткой. Есть выход на балкон. Окна пластиковые (ПВХ). Двери вх</w:t>
      </w:r>
      <w:r w:rsidR="00503E27">
        <w:rPr>
          <w:iCs/>
          <w:szCs w:val="24"/>
        </w:rPr>
        <w:t xml:space="preserve">одная и запасная </w:t>
      </w:r>
      <w:r w:rsidR="001045DB">
        <w:rPr>
          <w:iCs/>
          <w:szCs w:val="24"/>
        </w:rPr>
        <w:t xml:space="preserve">- </w:t>
      </w:r>
      <w:r w:rsidR="00503E27">
        <w:rPr>
          <w:iCs/>
          <w:szCs w:val="24"/>
        </w:rPr>
        <w:t>металлическ</w:t>
      </w:r>
      <w:r w:rsidR="001045DB">
        <w:rPr>
          <w:iCs/>
          <w:szCs w:val="24"/>
        </w:rPr>
        <w:t>ие</w:t>
      </w:r>
      <w:r w:rsidR="00503E27" w:rsidRPr="00BA20BC">
        <w:rPr>
          <w:iCs/>
          <w:szCs w:val="24"/>
        </w:rPr>
        <w:t>.</w:t>
      </w:r>
      <w:r w:rsidR="00503E27">
        <w:rPr>
          <w:iCs/>
          <w:szCs w:val="24"/>
        </w:rPr>
        <w:t xml:space="preserve"> </w:t>
      </w:r>
      <w:r w:rsidR="00503E27" w:rsidRPr="00BA20BC">
        <w:rPr>
          <w:iCs/>
          <w:szCs w:val="24"/>
        </w:rPr>
        <w:t>Двери в</w:t>
      </w:r>
      <w:r w:rsidR="001045DB">
        <w:rPr>
          <w:iCs/>
          <w:szCs w:val="24"/>
        </w:rPr>
        <w:t>о</w:t>
      </w:r>
      <w:r w:rsidR="00503E27" w:rsidRPr="00BA20BC">
        <w:rPr>
          <w:iCs/>
          <w:szCs w:val="24"/>
        </w:rPr>
        <w:t xml:space="preserve"> вспомогательные помещения </w:t>
      </w:r>
      <w:r w:rsidR="001045DB">
        <w:rPr>
          <w:iCs/>
          <w:szCs w:val="24"/>
        </w:rPr>
        <w:t xml:space="preserve">- </w:t>
      </w:r>
      <w:r w:rsidR="00503E27" w:rsidRPr="00BA20BC">
        <w:rPr>
          <w:iCs/>
          <w:szCs w:val="24"/>
        </w:rPr>
        <w:t>дере</w:t>
      </w:r>
      <w:r w:rsidR="00503E27">
        <w:rPr>
          <w:iCs/>
          <w:szCs w:val="24"/>
        </w:rPr>
        <w:t>вянные. Двер</w:t>
      </w:r>
      <w:r w:rsidR="001045DB">
        <w:rPr>
          <w:iCs/>
          <w:szCs w:val="24"/>
        </w:rPr>
        <w:t>и</w:t>
      </w:r>
      <w:r w:rsidR="00503E27">
        <w:rPr>
          <w:iCs/>
          <w:szCs w:val="24"/>
        </w:rPr>
        <w:t xml:space="preserve"> на балкон и в сан</w:t>
      </w:r>
      <w:r w:rsidR="00503E27" w:rsidRPr="00BA20BC">
        <w:rPr>
          <w:iCs/>
          <w:szCs w:val="24"/>
        </w:rPr>
        <w:t xml:space="preserve">узел </w:t>
      </w:r>
      <w:r w:rsidR="001045DB">
        <w:rPr>
          <w:iCs/>
          <w:szCs w:val="24"/>
        </w:rPr>
        <w:t xml:space="preserve">– </w:t>
      </w:r>
      <w:r w:rsidR="00503E27" w:rsidRPr="00BA20BC">
        <w:rPr>
          <w:iCs/>
          <w:szCs w:val="24"/>
        </w:rPr>
        <w:t xml:space="preserve">ПВХ. Помещение оснащено движимым имуществом </w:t>
      </w:r>
      <w:r w:rsidR="00503E27" w:rsidRPr="00D04333">
        <w:rPr>
          <w:iCs/>
          <w:szCs w:val="24"/>
        </w:rPr>
        <w:t>(Приложеие№4</w:t>
      </w:r>
      <w:r w:rsidR="00503E27" w:rsidRPr="00BA20BC">
        <w:rPr>
          <w:iCs/>
          <w:szCs w:val="24"/>
        </w:rPr>
        <w:t>). Помещение</w:t>
      </w:r>
      <w:r w:rsidR="00503E27" w:rsidRPr="00BA20BC">
        <w:rPr>
          <w:szCs w:val="24"/>
          <w:lang w:eastAsia="ar-SA"/>
        </w:rPr>
        <w:t xml:space="preserve"> находится в удовлетворительном техническом состоянии.</w:t>
      </w:r>
      <w:r w:rsidR="00503E27" w:rsidRPr="00BA20BC">
        <w:rPr>
          <w:color w:val="FF0000"/>
          <w:szCs w:val="24"/>
          <w:lang w:eastAsia="ar-SA"/>
        </w:rPr>
        <w:t xml:space="preserve"> </w:t>
      </w:r>
    </w:p>
    <w:p w:rsidR="002609FE" w:rsidRPr="00AB7CBE" w:rsidRDefault="00291581" w:rsidP="00924239">
      <w:pPr>
        <w:tabs>
          <w:tab w:val="left" w:pos="3240"/>
          <w:tab w:val="left" w:pos="6480"/>
        </w:tabs>
        <w:spacing w:line="240" w:lineRule="exact"/>
        <w:jc w:val="both"/>
        <w:rPr>
          <w:rFonts w:ascii="Arial" w:hAnsi="Arial" w:cs="Arial"/>
          <w:b/>
          <w:szCs w:val="24"/>
          <w:lang w:eastAsia="ar-SA"/>
        </w:rPr>
      </w:pPr>
      <w:r>
        <w:rPr>
          <w:szCs w:val="24"/>
          <w:lang w:eastAsia="ar-SA"/>
        </w:rPr>
        <w:t xml:space="preserve">           </w:t>
      </w:r>
      <w:r w:rsidR="002609FE" w:rsidRPr="006B37AF">
        <w:rPr>
          <w:szCs w:val="24"/>
          <w:lang w:eastAsia="ar-SA"/>
        </w:rPr>
        <w:t>3.1.3. Целевое назначение муниципального имущества, права на которое передаются по договору</w:t>
      </w:r>
      <w:r w:rsidR="002609FE" w:rsidRPr="00DF2392">
        <w:rPr>
          <w:szCs w:val="24"/>
          <w:lang w:eastAsia="ar-SA"/>
        </w:rPr>
        <w:t>:</w:t>
      </w:r>
      <w:r w:rsidR="002609FE" w:rsidRPr="00AB7CBE">
        <w:rPr>
          <w:b/>
          <w:szCs w:val="24"/>
          <w:lang w:eastAsia="ar-SA"/>
        </w:rPr>
        <w:t xml:space="preserve"> </w:t>
      </w:r>
      <w:r w:rsidR="002609FE">
        <w:rPr>
          <w:szCs w:val="24"/>
          <w:lang w:eastAsia="ar-SA"/>
        </w:rPr>
        <w:t xml:space="preserve"> </w:t>
      </w:r>
      <w:r w:rsidR="006C3AD5">
        <w:rPr>
          <w:szCs w:val="24"/>
          <w:lang w:eastAsia="ar-SA"/>
        </w:rPr>
        <w:t>осуществление деятельности общественного питания.</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BF5559">
        <w:rPr>
          <w:szCs w:val="24"/>
          <w:lang w:eastAsia="ar-SA"/>
        </w:rPr>
        <w:t>282 506</w:t>
      </w:r>
      <w:r w:rsidR="009A60BC" w:rsidRPr="009A60BC">
        <w:rPr>
          <w:b/>
          <w:szCs w:val="24"/>
          <w:lang w:eastAsia="ar-SA"/>
        </w:rPr>
        <w:t xml:space="preserve"> </w:t>
      </w:r>
      <w:r w:rsidRPr="009A60BC">
        <w:rPr>
          <w:szCs w:val="24"/>
          <w:lang w:eastAsia="ar-SA"/>
        </w:rPr>
        <w:t xml:space="preserve">руб. </w:t>
      </w:r>
      <w:r w:rsidR="00BF5559">
        <w:rPr>
          <w:szCs w:val="24"/>
          <w:lang w:eastAsia="ar-SA"/>
        </w:rPr>
        <w:t>4</w:t>
      </w:r>
      <w:r w:rsidRPr="009A60BC">
        <w:rPr>
          <w:szCs w:val="24"/>
          <w:lang w:eastAsia="ar-SA"/>
        </w:rPr>
        <w:t>0</w:t>
      </w:r>
      <w:r w:rsidRPr="00AB7CBE">
        <w:rPr>
          <w:szCs w:val="24"/>
          <w:lang w:eastAsia="ar-SA"/>
        </w:rPr>
        <w:t xml:space="preserve"> коп. </w:t>
      </w:r>
      <w:r w:rsidR="00924239">
        <w:rPr>
          <w:szCs w:val="24"/>
          <w:lang w:eastAsia="ar-SA"/>
        </w:rPr>
        <w:t>(</w:t>
      </w:r>
      <w:r>
        <w:rPr>
          <w:szCs w:val="24"/>
          <w:lang w:eastAsia="ar-SA"/>
        </w:rPr>
        <w:t xml:space="preserve">без учета </w:t>
      </w:r>
      <w:r w:rsidRPr="00AB7CBE">
        <w:rPr>
          <w:szCs w:val="24"/>
          <w:lang w:eastAsia="ar-SA"/>
        </w:rPr>
        <w:t>коммунальных расходов).</w:t>
      </w:r>
    </w:p>
    <w:p w:rsidR="002609FE" w:rsidRPr="00AB7CBE" w:rsidRDefault="002609FE" w:rsidP="002609FE">
      <w:pPr>
        <w:ind w:firstLine="540"/>
        <w:jc w:val="both"/>
        <w:rPr>
          <w:b/>
          <w:szCs w:val="24"/>
          <w:lang w:eastAsia="ar-SA"/>
        </w:rPr>
      </w:pPr>
      <w:r w:rsidRPr="006B37AF">
        <w:rPr>
          <w:szCs w:val="24"/>
          <w:lang w:eastAsia="ar-SA"/>
        </w:rPr>
        <w:t xml:space="preserve">3.1.5. Величина повышения начальной (минимальной) цены аукциона («шаг аукциона») - 5% от начальной цены аукциона – </w:t>
      </w:r>
      <w:r w:rsidR="00503E27">
        <w:rPr>
          <w:szCs w:val="24"/>
          <w:lang w:eastAsia="ar-SA"/>
        </w:rPr>
        <w:t>1</w:t>
      </w:r>
      <w:r w:rsidR="00ED3A4E">
        <w:rPr>
          <w:szCs w:val="24"/>
          <w:lang w:eastAsia="ar-SA"/>
        </w:rPr>
        <w:t>4</w:t>
      </w:r>
      <w:r w:rsidR="00503E27">
        <w:rPr>
          <w:szCs w:val="24"/>
          <w:lang w:eastAsia="ar-SA"/>
        </w:rPr>
        <w:t xml:space="preserve"> </w:t>
      </w:r>
      <w:r w:rsidR="00ED3A4E">
        <w:rPr>
          <w:szCs w:val="24"/>
          <w:lang w:eastAsia="ar-SA"/>
        </w:rPr>
        <w:t>125</w:t>
      </w:r>
      <w:r w:rsidRPr="006B37AF">
        <w:rPr>
          <w:szCs w:val="24"/>
          <w:lang w:eastAsia="ar-SA"/>
        </w:rPr>
        <w:t xml:space="preserve"> (</w:t>
      </w:r>
      <w:r w:rsidR="00ED3A4E">
        <w:rPr>
          <w:szCs w:val="24"/>
          <w:lang w:eastAsia="ar-SA"/>
        </w:rPr>
        <w:t>Четырнадцать</w:t>
      </w:r>
      <w:r w:rsidRPr="006B37AF">
        <w:rPr>
          <w:szCs w:val="24"/>
          <w:lang w:eastAsia="ar-SA"/>
        </w:rPr>
        <w:t xml:space="preserve"> тысяч</w:t>
      </w:r>
      <w:r w:rsidR="009F45C4">
        <w:rPr>
          <w:szCs w:val="24"/>
          <w:lang w:eastAsia="ar-SA"/>
        </w:rPr>
        <w:t xml:space="preserve"> </w:t>
      </w:r>
      <w:r w:rsidR="00503E27">
        <w:rPr>
          <w:szCs w:val="24"/>
          <w:lang w:eastAsia="ar-SA"/>
        </w:rPr>
        <w:t xml:space="preserve">сто </w:t>
      </w:r>
      <w:r w:rsidR="00ED3A4E">
        <w:rPr>
          <w:szCs w:val="24"/>
          <w:lang w:eastAsia="ar-SA"/>
        </w:rPr>
        <w:t>двадцать пять</w:t>
      </w:r>
      <w:r w:rsidRPr="006B37AF">
        <w:rPr>
          <w:szCs w:val="24"/>
          <w:lang w:eastAsia="ar-SA"/>
        </w:rPr>
        <w:t xml:space="preserve"> </w:t>
      </w:r>
      <w:r>
        <w:rPr>
          <w:szCs w:val="24"/>
          <w:lang w:eastAsia="ar-SA"/>
        </w:rPr>
        <w:t>рублей</w:t>
      </w:r>
      <w:r w:rsidR="00ED3A4E">
        <w:rPr>
          <w:szCs w:val="24"/>
          <w:lang w:eastAsia="ar-SA"/>
        </w:rPr>
        <w:t>)</w:t>
      </w:r>
      <w:r w:rsidRPr="00AB7CBE">
        <w:rPr>
          <w:szCs w:val="24"/>
          <w:lang w:eastAsia="ar-SA"/>
        </w:rPr>
        <w:t xml:space="preserve"> </w:t>
      </w:r>
      <w:r w:rsidR="00ED3A4E">
        <w:rPr>
          <w:szCs w:val="24"/>
          <w:lang w:eastAsia="ar-SA"/>
        </w:rPr>
        <w:t>32 копейки</w:t>
      </w:r>
      <w:r w:rsidRPr="00AB7CBE">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lastRenderedPageBreak/>
        <w:t xml:space="preserve">3.1.6. </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09FE" w:rsidRPr="00AB7CBE" w:rsidRDefault="002609FE" w:rsidP="002609FE">
      <w:pPr>
        <w:autoSpaceDE w:val="0"/>
        <w:ind w:firstLine="540"/>
        <w:jc w:val="both"/>
        <w:rPr>
          <w:szCs w:val="24"/>
          <w:lang w:eastAsia="ar-SA"/>
        </w:rPr>
      </w:pPr>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609FE" w:rsidRPr="00AB7CBE" w:rsidRDefault="002609FE" w:rsidP="002609FE">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AB7CBE">
        <w:rPr>
          <w:szCs w:val="24"/>
          <w:lang w:eastAsia="ar-SA"/>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Microsoft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Microsoft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w:t>
      </w:r>
      <w:r w:rsidRPr="00AB7CBE">
        <w:rPr>
          <w:szCs w:val="24"/>
          <w:lang w:eastAsia="ar-SA"/>
        </w:rPr>
        <w:lastRenderedPageBreak/>
        <w:t xml:space="preserve">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Заявка на участие в аукционе подается в срок и по форме, установлен</w:t>
      </w:r>
      <w:r>
        <w:rPr>
          <w:szCs w:val="24"/>
          <w:lang w:eastAsia="ar-SA"/>
        </w:rPr>
        <w:t>н</w:t>
      </w:r>
      <w:r w:rsidRPr="00AB7CBE">
        <w:rPr>
          <w:szCs w:val="24"/>
          <w:lang w:eastAsia="ar-SA"/>
        </w:rPr>
        <w:t>ы</w:t>
      </w:r>
      <w:r>
        <w:rPr>
          <w:szCs w:val="24"/>
          <w:lang w:eastAsia="ar-SA"/>
        </w:rPr>
        <w:t>е</w:t>
      </w:r>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0"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6B656E" w:rsidRPr="006B656E">
        <w:rPr>
          <w:b/>
          <w:szCs w:val="24"/>
          <w:lang w:eastAsia="ar-SA"/>
        </w:rPr>
        <w:t>07</w:t>
      </w:r>
      <w:r w:rsidRPr="00E4563E">
        <w:rPr>
          <w:b/>
          <w:szCs w:val="24"/>
          <w:lang w:eastAsia="ar-SA"/>
        </w:rPr>
        <w:t>.</w:t>
      </w:r>
      <w:r w:rsidR="00C77BE5" w:rsidRPr="00E4563E">
        <w:rPr>
          <w:b/>
          <w:szCs w:val="24"/>
          <w:lang w:eastAsia="ar-SA"/>
        </w:rPr>
        <w:t>0</w:t>
      </w:r>
      <w:r w:rsidR="006B656E">
        <w:rPr>
          <w:b/>
          <w:szCs w:val="24"/>
          <w:lang w:eastAsia="ar-SA"/>
        </w:rPr>
        <w:t>7</w:t>
      </w:r>
      <w:r w:rsidRPr="00E4563E">
        <w:rPr>
          <w:b/>
          <w:szCs w:val="24"/>
          <w:lang w:eastAsia="ar-SA"/>
        </w:rPr>
        <w:t>.20</w:t>
      </w:r>
      <w:r w:rsidR="00D92ED2">
        <w:rPr>
          <w:b/>
          <w:szCs w:val="24"/>
          <w:lang w:eastAsia="ar-SA"/>
        </w:rPr>
        <w:t>2</w:t>
      </w:r>
      <w:r w:rsidR="006B656E">
        <w:rPr>
          <w:b/>
          <w:szCs w:val="24"/>
          <w:lang w:eastAsia="ar-SA"/>
        </w:rPr>
        <w:t>3</w:t>
      </w:r>
      <w:r w:rsidRPr="00067FD6">
        <w:rPr>
          <w:szCs w:val="24"/>
          <w:lang w:eastAsia="ar-SA"/>
        </w:rPr>
        <w:t xml:space="preserve"> с </w:t>
      </w:r>
      <w:r w:rsidR="006B656E">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 xml:space="preserve">Дата и время окончания срока подачи заявок: </w:t>
      </w:r>
      <w:r w:rsidR="006B656E" w:rsidRPr="006B656E">
        <w:rPr>
          <w:b/>
          <w:szCs w:val="24"/>
          <w:lang w:eastAsia="ar-SA"/>
        </w:rPr>
        <w:t>27</w:t>
      </w:r>
      <w:r w:rsidRPr="006B656E">
        <w:rPr>
          <w:b/>
          <w:szCs w:val="24"/>
          <w:lang w:eastAsia="ar-SA"/>
        </w:rPr>
        <w:t>.</w:t>
      </w:r>
      <w:r w:rsidR="00AE2BCB" w:rsidRPr="00E4563E">
        <w:rPr>
          <w:b/>
          <w:szCs w:val="24"/>
          <w:lang w:eastAsia="ar-SA"/>
        </w:rPr>
        <w:t>0</w:t>
      </w:r>
      <w:r w:rsidR="006B656E">
        <w:rPr>
          <w:b/>
          <w:szCs w:val="24"/>
          <w:lang w:eastAsia="ar-SA"/>
        </w:rPr>
        <w:t>7</w:t>
      </w:r>
      <w:r w:rsidRPr="00E4563E">
        <w:rPr>
          <w:b/>
          <w:szCs w:val="24"/>
          <w:lang w:eastAsia="ar-SA"/>
        </w:rPr>
        <w:t>.20</w:t>
      </w:r>
      <w:r w:rsidR="00D92ED2">
        <w:rPr>
          <w:b/>
          <w:szCs w:val="24"/>
          <w:lang w:eastAsia="ar-SA"/>
        </w:rPr>
        <w:t>2</w:t>
      </w:r>
      <w:r w:rsidR="006B656E">
        <w:rPr>
          <w:b/>
          <w:szCs w:val="24"/>
          <w:lang w:eastAsia="ar-SA"/>
        </w:rPr>
        <w:t>3</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59490B">
      <w:pPr>
        <w:spacing w:after="120"/>
        <w:ind w:left="283" w:firstLine="709"/>
        <w:contextualSpacing/>
        <w:rPr>
          <w:szCs w:val="24"/>
          <w:lang w:eastAsia="ar-SA"/>
        </w:rPr>
      </w:pPr>
      <w:r w:rsidRPr="00AB7CBE">
        <w:rPr>
          <w:szCs w:val="24"/>
          <w:lang w:eastAsia="ar-SA"/>
        </w:rPr>
        <w:t xml:space="preserve">7.3. Участник должен своевременно подать заявку на участие в аукционе в письменной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w:t>
      </w:r>
      <w:r w:rsidRPr="00AB7CBE">
        <w:rPr>
          <w:szCs w:val="24"/>
          <w:lang w:eastAsia="ar-SA"/>
        </w:rPr>
        <w:lastRenderedPageBreak/>
        <w:t>электронного документа её получение в течение одного рабочего дня с даты получения такой заявки.</w:t>
      </w:r>
    </w:p>
    <w:p w:rsidR="002609FE" w:rsidRPr="00AB7CB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 факс 8 (81666) 2-91-79</w:t>
      </w:r>
      <w:r w:rsidR="00467C42">
        <w:rPr>
          <w:szCs w:val="24"/>
          <w:lang w:eastAsia="ar-SA"/>
        </w:rPr>
        <w:t>.</w:t>
      </w:r>
    </w:p>
    <w:p w:rsidR="002609FE" w:rsidRPr="006B37AF" w:rsidRDefault="002609FE" w:rsidP="002609FE">
      <w:pPr>
        <w:ind w:firstLine="540"/>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w:t>
      </w:r>
      <w:r w:rsidRPr="00AB7CBE">
        <w:rPr>
          <w:bCs/>
          <w:szCs w:val="24"/>
          <w:lang w:eastAsia="ar-SA"/>
        </w:rPr>
        <w:lastRenderedPageBreak/>
        <w:t>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проведении аукциона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1"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2609FE">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2609FE" w:rsidRPr="00287A8D" w:rsidRDefault="002609FE" w:rsidP="002609FE">
      <w:pPr>
        <w:tabs>
          <w:tab w:val="left" w:pos="720"/>
        </w:tabs>
        <w:spacing w:before="240"/>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2609FE" w:rsidRPr="00AB7CBE" w:rsidRDefault="002609FE" w:rsidP="002609FE">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10.2.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6B656E">
        <w:rPr>
          <w:szCs w:val="24"/>
          <w:lang w:eastAsia="ar-SA"/>
        </w:rPr>
        <w:t>07</w:t>
      </w:r>
      <w:r w:rsidR="0059490B" w:rsidRPr="00E4563E">
        <w:rPr>
          <w:szCs w:val="24"/>
          <w:lang w:eastAsia="ar-SA"/>
        </w:rPr>
        <w:t>.</w:t>
      </w:r>
      <w:r w:rsidR="00AE2BCB" w:rsidRPr="00E4563E">
        <w:rPr>
          <w:szCs w:val="24"/>
          <w:lang w:eastAsia="ar-SA"/>
        </w:rPr>
        <w:t>0</w:t>
      </w:r>
      <w:r w:rsidR="006B656E">
        <w:rPr>
          <w:szCs w:val="24"/>
          <w:lang w:eastAsia="ar-SA"/>
        </w:rPr>
        <w:t>7</w:t>
      </w:r>
      <w:r w:rsidR="0059490B" w:rsidRPr="00E4563E">
        <w:rPr>
          <w:szCs w:val="24"/>
          <w:lang w:eastAsia="ar-SA"/>
        </w:rPr>
        <w:t>.20</w:t>
      </w:r>
      <w:r w:rsidR="006B656E">
        <w:rPr>
          <w:szCs w:val="24"/>
          <w:lang w:eastAsia="ar-SA"/>
        </w:rPr>
        <w:t>23</w:t>
      </w:r>
      <w:r w:rsidRPr="00AE2BC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D92ED2">
        <w:rPr>
          <w:szCs w:val="24"/>
          <w:lang w:eastAsia="ar-SA"/>
        </w:rPr>
        <w:t xml:space="preserve">– </w:t>
      </w:r>
      <w:r w:rsidR="00076E2E" w:rsidRPr="00076E2E">
        <w:rPr>
          <w:szCs w:val="24"/>
          <w:lang w:eastAsia="ar-SA"/>
        </w:rPr>
        <w:t>25</w:t>
      </w:r>
      <w:r w:rsidR="00E45A1B" w:rsidRPr="00076E2E">
        <w:rPr>
          <w:szCs w:val="24"/>
          <w:lang w:eastAsia="ar-SA"/>
        </w:rPr>
        <w:t>.0</w:t>
      </w:r>
      <w:r w:rsidR="00076E2E" w:rsidRPr="00076E2E">
        <w:rPr>
          <w:szCs w:val="24"/>
          <w:lang w:eastAsia="ar-SA"/>
        </w:rPr>
        <w:t>7</w:t>
      </w:r>
      <w:r w:rsidR="00E45A1B" w:rsidRPr="00076E2E">
        <w:rPr>
          <w:szCs w:val="24"/>
          <w:lang w:eastAsia="ar-SA"/>
        </w:rPr>
        <w:t>.20</w:t>
      </w:r>
      <w:r w:rsidR="00D92ED2" w:rsidRPr="00076E2E">
        <w:rPr>
          <w:szCs w:val="24"/>
          <w:lang w:eastAsia="ar-SA"/>
        </w:rPr>
        <w:t>2</w:t>
      </w:r>
      <w:r w:rsidR="00076E2E" w:rsidRPr="00076E2E">
        <w:rPr>
          <w:szCs w:val="24"/>
          <w:lang w:eastAsia="ar-SA"/>
        </w:rPr>
        <w:t>3</w:t>
      </w:r>
      <w:r w:rsidR="001045DB" w:rsidRPr="00076E2E">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проведении аукциона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Pr="009B1F7F">
        <w:rPr>
          <w:bCs/>
          <w:szCs w:val="24"/>
          <w:lang w:eastAsia="ar-SA"/>
        </w:rPr>
        <w:t xml:space="preserve"> </w:t>
      </w:r>
      <w:r w:rsidR="006B656E">
        <w:rPr>
          <w:bCs/>
          <w:szCs w:val="24"/>
          <w:lang w:eastAsia="ar-SA"/>
        </w:rPr>
        <w:t>22</w:t>
      </w:r>
      <w:r w:rsidRPr="009B1F7F">
        <w:rPr>
          <w:bCs/>
          <w:szCs w:val="24"/>
          <w:lang w:eastAsia="ar-SA"/>
        </w:rPr>
        <w:t>.</w:t>
      </w:r>
      <w:r w:rsidR="00A83563">
        <w:rPr>
          <w:bCs/>
          <w:szCs w:val="24"/>
          <w:lang w:eastAsia="ar-SA"/>
        </w:rPr>
        <w:t>0</w:t>
      </w:r>
      <w:r w:rsidR="006B656E">
        <w:rPr>
          <w:bCs/>
          <w:szCs w:val="24"/>
          <w:lang w:eastAsia="ar-SA"/>
        </w:rPr>
        <w:t>7</w:t>
      </w:r>
      <w:r w:rsidRPr="009B1F7F">
        <w:rPr>
          <w:bCs/>
          <w:szCs w:val="24"/>
          <w:lang w:eastAsia="ar-SA"/>
        </w:rPr>
        <w:t>.20</w:t>
      </w:r>
      <w:r w:rsidR="00D92ED2">
        <w:rPr>
          <w:bCs/>
          <w:szCs w:val="24"/>
          <w:lang w:eastAsia="ar-SA"/>
        </w:rPr>
        <w:t>2</w:t>
      </w:r>
      <w:r w:rsidR="006B656E">
        <w:rPr>
          <w:bCs/>
          <w:szCs w:val="24"/>
          <w:lang w:eastAsia="ar-SA"/>
        </w:rPr>
        <w:t>3</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с даты принятия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0D7E69" w:rsidP="001E4709">
      <w:pPr>
        <w:ind w:firstLine="708"/>
        <w:jc w:val="both"/>
        <w:rPr>
          <w:szCs w:val="24"/>
          <w:lang w:eastAsia="ar-SA"/>
        </w:rPr>
      </w:pPr>
      <w:r>
        <w:rPr>
          <w:szCs w:val="24"/>
          <w:lang w:eastAsia="ar-SA"/>
        </w:rPr>
        <w:t>28</w:t>
      </w:r>
      <w:r w:rsidR="0016516A">
        <w:rPr>
          <w:szCs w:val="24"/>
          <w:lang w:eastAsia="ar-SA"/>
        </w:rPr>
        <w:t>.0</w:t>
      </w:r>
      <w:r>
        <w:rPr>
          <w:szCs w:val="24"/>
          <w:lang w:eastAsia="ar-SA"/>
        </w:rPr>
        <w:t>7</w:t>
      </w:r>
      <w:r w:rsidR="0016516A">
        <w:rPr>
          <w:szCs w:val="24"/>
          <w:lang w:eastAsia="ar-SA"/>
        </w:rPr>
        <w:t>.20</w:t>
      </w:r>
      <w:r w:rsidR="00D92ED2">
        <w:rPr>
          <w:szCs w:val="24"/>
          <w:lang w:eastAsia="ar-SA"/>
        </w:rPr>
        <w:t>2</w:t>
      </w:r>
      <w:r>
        <w:rPr>
          <w:szCs w:val="24"/>
          <w:lang w:eastAsia="ar-SA"/>
        </w:rPr>
        <w:t>3</w:t>
      </w:r>
      <w:r w:rsidR="00E4563E">
        <w:rPr>
          <w:szCs w:val="24"/>
          <w:lang w:eastAsia="ar-SA"/>
        </w:rPr>
        <w:t>;</w:t>
      </w:r>
    </w:p>
    <w:p w:rsidR="001E4709" w:rsidRDefault="002609FE" w:rsidP="001E4709">
      <w:pPr>
        <w:ind w:firstLine="708"/>
        <w:jc w:val="both"/>
        <w:rPr>
          <w:szCs w:val="24"/>
          <w:lang w:eastAsia="ar-SA"/>
        </w:rPr>
      </w:pPr>
      <w:r w:rsidRPr="0059490B">
        <w:rPr>
          <w:szCs w:val="24"/>
          <w:lang w:eastAsia="ar-SA"/>
        </w:rPr>
        <w:t>10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29</w:t>
      </w:r>
      <w:r w:rsidR="009F49B6">
        <w:rPr>
          <w:szCs w:val="24"/>
          <w:lang w:eastAsia="ar-SA"/>
        </w:rPr>
        <w:t>278</w:t>
      </w:r>
      <w:r w:rsidR="00467C42">
        <w:rPr>
          <w:szCs w:val="24"/>
          <w:lang w:eastAsia="ar-SA"/>
        </w:rPr>
        <w:t>.</w:t>
      </w:r>
    </w:p>
    <w:p w:rsidR="002609FE" w:rsidRPr="00AB7CBE" w:rsidRDefault="002609FE" w:rsidP="002609FE">
      <w:pPr>
        <w:suppressAutoHyphens/>
        <w:ind w:firstLine="708"/>
        <w:jc w:val="both"/>
        <w:rPr>
          <w:szCs w:val="24"/>
          <w:lang w:eastAsia="ar-SA"/>
        </w:rPr>
      </w:pPr>
      <w:r w:rsidRPr="00AB7CBE">
        <w:rPr>
          <w:szCs w:val="24"/>
          <w:lang w:eastAsia="ar-SA"/>
        </w:rPr>
        <w:lastRenderedPageBreak/>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0D7E69" w:rsidP="002609FE">
      <w:pPr>
        <w:autoSpaceDE w:val="0"/>
        <w:ind w:firstLine="708"/>
        <w:jc w:val="both"/>
        <w:rPr>
          <w:szCs w:val="24"/>
          <w:lang w:eastAsia="ar-SA"/>
        </w:rPr>
      </w:pPr>
      <w:r>
        <w:rPr>
          <w:szCs w:val="24"/>
          <w:lang w:eastAsia="ar-SA"/>
        </w:rPr>
        <w:t>31</w:t>
      </w:r>
      <w:r w:rsidR="0016516A">
        <w:rPr>
          <w:szCs w:val="24"/>
          <w:lang w:eastAsia="ar-SA"/>
        </w:rPr>
        <w:t>.0</w:t>
      </w:r>
      <w:r>
        <w:rPr>
          <w:szCs w:val="24"/>
          <w:lang w:eastAsia="ar-SA"/>
        </w:rPr>
        <w:t>7</w:t>
      </w:r>
      <w:r w:rsidR="0016516A">
        <w:rPr>
          <w:szCs w:val="24"/>
          <w:lang w:eastAsia="ar-SA"/>
        </w:rPr>
        <w:t>.20</w:t>
      </w:r>
      <w:r w:rsidR="00D92ED2">
        <w:rPr>
          <w:szCs w:val="24"/>
          <w:lang w:eastAsia="ar-SA"/>
        </w:rPr>
        <w:t>2</w:t>
      </w:r>
      <w:r>
        <w:rPr>
          <w:szCs w:val="24"/>
          <w:lang w:eastAsia="ar-SA"/>
        </w:rPr>
        <w:t>3</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11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6) если действующий правообладатель воспользовался правом, </w:t>
      </w:r>
      <w:proofErr w:type="gramStart"/>
      <w:r w:rsidRPr="00AB7CBE">
        <w:rPr>
          <w:szCs w:val="24"/>
          <w:lang w:eastAsia="ar-SA"/>
        </w:rPr>
        <w:t>предусмотренным  п.</w:t>
      </w:r>
      <w:proofErr w:type="gramEnd"/>
      <w:r w:rsidRPr="00AB7CBE">
        <w:rPr>
          <w:szCs w:val="24"/>
          <w:lang w:eastAsia="ar-SA"/>
        </w:rPr>
        <w:t xml:space="preserve">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lastRenderedPageBreak/>
        <w:t>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аудио-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12.13.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2"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3"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w:t>
      </w:r>
      <w:r w:rsidRPr="00AB7CBE">
        <w:rPr>
          <w:szCs w:val="24"/>
          <w:lang w:eastAsia="ar-SA"/>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13.5.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Pr="00AB7CBE">
        <w:rPr>
          <w:szCs w:val="24"/>
          <w:lang w:eastAsia="ar-SA"/>
        </w:rPr>
        <w:t>на 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rsidRPr="00AB7CBE">
        <w:rPr>
          <w:szCs w:val="24"/>
          <w:lang w:eastAsia="ar-SA"/>
        </w:rPr>
        <w:t>на 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w:t>
      </w:r>
      <w:proofErr w:type="gramStart"/>
      <w:r w:rsidRPr="00AB7CBE">
        <w:rPr>
          <w:szCs w:val="24"/>
          <w:lang w:eastAsia="ar-SA"/>
        </w:rPr>
        <w:t>на 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w:t>
      </w:r>
      <w:proofErr w:type="gramStart"/>
      <w:r w:rsidRPr="00AB7CBE">
        <w:rPr>
          <w:szCs w:val="24"/>
          <w:lang w:eastAsia="ar-SA"/>
        </w:rPr>
        <w:t>на участие</w:t>
      </w:r>
      <w:proofErr w:type="gramEnd"/>
      <w:r w:rsidRPr="00AB7CBE">
        <w:rPr>
          <w:szCs w:val="24"/>
          <w:lang w:eastAsia="ar-SA"/>
        </w:rPr>
        <w:t xml:space="preserve"> в аукционе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AB7CBE">
        <w:rPr>
          <w:szCs w:val="24"/>
          <w:lang w:eastAsia="ar-SA"/>
        </w:rPr>
        <w:t>на 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AB7CBE">
        <w:rPr>
          <w:szCs w:val="24"/>
          <w:lang w:eastAsia="ar-SA"/>
        </w:rPr>
        <w:t>на 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w:t>
      </w:r>
      <w:r w:rsidRPr="00AB7CBE">
        <w:rPr>
          <w:szCs w:val="24"/>
          <w:lang w:eastAsia="ar-SA"/>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C0F82">
        <w:rPr>
          <w:szCs w:val="24"/>
          <w:lang w:eastAsia="ar-SA"/>
        </w:rPr>
        <w:t>9278</w:t>
      </w:r>
      <w:r w:rsidRPr="00AB7CBE">
        <w:rPr>
          <w:szCs w:val="24"/>
          <w:lang w:eastAsia="ar-SA"/>
        </w:rPr>
        <w:t xml:space="preserve"> </w:t>
      </w:r>
      <w:r w:rsidRPr="00AB7CBE">
        <w:rPr>
          <w:color w:val="FF0000"/>
          <w:szCs w:val="24"/>
          <w:lang w:eastAsia="ar-SA"/>
        </w:rPr>
        <w:t xml:space="preserve"> </w:t>
      </w:r>
      <w:r w:rsidRPr="00AB7CBE">
        <w:rPr>
          <w:szCs w:val="24"/>
          <w:lang w:eastAsia="ar-SA"/>
        </w:rPr>
        <w:t>с 9.00 до 12.00 и с 13.00 до 17.00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1C0F82" w:rsidRDefault="001C0F82" w:rsidP="00E01319">
      <w:pPr>
        <w:ind w:firstLine="709"/>
        <w:jc w:val="both"/>
        <w:rPr>
          <w:szCs w:val="24"/>
          <w:lang w:eastAsia="ar-SA"/>
        </w:rPr>
      </w:pPr>
    </w:p>
    <w:p w:rsidR="001C0F82" w:rsidRDefault="001C0F82" w:rsidP="00E01319">
      <w:pPr>
        <w:ind w:firstLine="709"/>
        <w:jc w:val="both"/>
        <w:rPr>
          <w:szCs w:val="24"/>
          <w:lang w:eastAsia="ar-SA"/>
        </w:rPr>
      </w:pPr>
    </w:p>
    <w:p w:rsidR="001C0F82" w:rsidRDefault="001C0F82" w:rsidP="00E01319">
      <w:pPr>
        <w:ind w:firstLine="709"/>
        <w:jc w:val="both"/>
        <w:rPr>
          <w:szCs w:val="24"/>
          <w:lang w:eastAsia="ar-SA"/>
        </w:rPr>
      </w:pPr>
    </w:p>
    <w:p w:rsidR="001C0F82" w:rsidRDefault="001C0F82" w:rsidP="00E01319">
      <w:pPr>
        <w:ind w:firstLine="709"/>
        <w:jc w:val="both"/>
        <w:rPr>
          <w:szCs w:val="24"/>
          <w:lang w:eastAsia="ar-SA"/>
        </w:rPr>
      </w:pPr>
    </w:p>
    <w:p w:rsidR="001C0F82" w:rsidRDefault="001C0F82" w:rsidP="00E01319">
      <w:pPr>
        <w:ind w:firstLine="709"/>
        <w:jc w:val="both"/>
        <w:rPr>
          <w:szCs w:val="24"/>
          <w:lang w:eastAsia="ar-SA"/>
        </w:rPr>
      </w:pPr>
    </w:p>
    <w:p w:rsidR="001E363A" w:rsidRDefault="001E363A" w:rsidP="001E363A">
      <w:pPr>
        <w:pStyle w:val="af"/>
        <w:pageBreakBefore/>
        <w:spacing w:before="0" w:beforeAutospacing="0" w:after="0" w:afterAutospacing="0"/>
        <w:ind w:left="2999"/>
        <w:jc w:val="right"/>
      </w:pPr>
      <w:r>
        <w:lastRenderedPageBreak/>
        <w:t>Приложение №1</w:t>
      </w:r>
    </w:p>
    <w:p w:rsidR="001E363A" w:rsidRDefault="001E363A" w:rsidP="001E363A">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E363A" w:rsidRDefault="001E363A" w:rsidP="001E363A">
      <w:pPr>
        <w:jc w:val="right"/>
        <w:rPr>
          <w:szCs w:val="24"/>
          <w:lang w:eastAsia="ar-SA"/>
        </w:rPr>
      </w:pPr>
      <w:r>
        <w:rPr>
          <w:szCs w:val="24"/>
          <w:lang w:eastAsia="ar-SA"/>
        </w:rPr>
        <w:t xml:space="preserve">участников и форме подачи предложений на право </w:t>
      </w:r>
    </w:p>
    <w:p w:rsidR="001E363A" w:rsidRDefault="001E363A" w:rsidP="001E363A">
      <w:pPr>
        <w:jc w:val="right"/>
        <w:rPr>
          <w:szCs w:val="24"/>
          <w:lang w:eastAsia="ar-SA"/>
        </w:rPr>
      </w:pPr>
      <w:r>
        <w:rPr>
          <w:szCs w:val="24"/>
          <w:lang w:eastAsia="ar-SA"/>
        </w:rPr>
        <w:t xml:space="preserve">заключения договора аренды объекта недвижимости, </w:t>
      </w:r>
    </w:p>
    <w:p w:rsidR="001E363A" w:rsidRDefault="001E363A" w:rsidP="001E363A">
      <w:pPr>
        <w:jc w:val="right"/>
        <w:rPr>
          <w:szCs w:val="24"/>
          <w:lang w:eastAsia="ar-SA"/>
        </w:rPr>
      </w:pPr>
      <w:r>
        <w:rPr>
          <w:szCs w:val="24"/>
          <w:lang w:eastAsia="ar-SA"/>
        </w:rPr>
        <w:t xml:space="preserve">находящегося в оперативном управлении </w:t>
      </w:r>
    </w:p>
    <w:p w:rsidR="001E363A" w:rsidRDefault="001E363A" w:rsidP="001E363A">
      <w:pPr>
        <w:jc w:val="right"/>
        <w:rPr>
          <w:szCs w:val="24"/>
          <w:lang w:eastAsia="ar-SA"/>
        </w:rPr>
      </w:pPr>
      <w:r>
        <w:rPr>
          <w:szCs w:val="24"/>
          <w:lang w:eastAsia="ar-SA"/>
        </w:rPr>
        <w:t>МАУ «Физкультурно-спортивный центр»</w:t>
      </w:r>
    </w:p>
    <w:p w:rsidR="001E363A" w:rsidRDefault="001E363A" w:rsidP="001E363A">
      <w:pPr>
        <w:keepNext/>
        <w:keepLines/>
        <w:suppressLineNumbers/>
        <w:suppressAutoHyphens/>
        <w:ind w:left="2999"/>
        <w:jc w:val="right"/>
        <w:rPr>
          <w:szCs w:val="24"/>
        </w:rPr>
      </w:pPr>
    </w:p>
    <w:p w:rsidR="001E363A" w:rsidRDefault="001E363A" w:rsidP="001E363A">
      <w:pPr>
        <w:jc w:val="center"/>
        <w:rPr>
          <w:szCs w:val="24"/>
        </w:rPr>
      </w:pPr>
    </w:p>
    <w:p w:rsidR="001E363A" w:rsidRDefault="001E363A" w:rsidP="001E363A">
      <w:pPr>
        <w:jc w:val="center"/>
        <w:rPr>
          <w:szCs w:val="24"/>
        </w:rPr>
      </w:pPr>
    </w:p>
    <w:p w:rsidR="001E363A" w:rsidRDefault="001E363A" w:rsidP="001E363A">
      <w:pPr>
        <w:jc w:val="center"/>
        <w:rPr>
          <w:b/>
          <w:szCs w:val="24"/>
        </w:rPr>
      </w:pPr>
      <w:r>
        <w:rPr>
          <w:b/>
          <w:szCs w:val="24"/>
        </w:rPr>
        <w:t xml:space="preserve">ЗАЯВКА НА УЧАСТИЕ В ОТКРЫТОМ АУКЦИОНЕ </w:t>
      </w:r>
    </w:p>
    <w:p w:rsidR="001E363A" w:rsidRDefault="001E363A" w:rsidP="001E363A">
      <w:pPr>
        <w:jc w:val="center"/>
        <w:rPr>
          <w:b/>
          <w:szCs w:val="24"/>
        </w:rPr>
      </w:pPr>
      <w:r>
        <w:rPr>
          <w:b/>
          <w:szCs w:val="24"/>
        </w:rPr>
        <w:t xml:space="preserve">на право заключения договора аренды объектов недвижимости. </w:t>
      </w:r>
    </w:p>
    <w:p w:rsidR="001E363A" w:rsidRDefault="001E363A" w:rsidP="001E363A">
      <w:pPr>
        <w:jc w:val="center"/>
        <w:rPr>
          <w:b/>
          <w:szCs w:val="24"/>
        </w:rPr>
      </w:pPr>
      <w:r>
        <w:rPr>
          <w:b/>
          <w:szCs w:val="24"/>
        </w:rPr>
        <w:t>Лот №_____ (наименование лота)»</w:t>
      </w:r>
    </w:p>
    <w:p w:rsidR="001E363A" w:rsidRDefault="001E363A" w:rsidP="001E363A">
      <w:pPr>
        <w:jc w:val="center"/>
        <w:rPr>
          <w:sz w:val="20"/>
        </w:rPr>
      </w:pPr>
      <w:r>
        <w:rPr>
          <w:sz w:val="20"/>
        </w:rPr>
        <w:t>(заполняется претендентом или его полномочным представителем)</w:t>
      </w:r>
    </w:p>
    <w:p w:rsidR="001E363A" w:rsidRDefault="001E363A" w:rsidP="001E363A">
      <w:pPr>
        <w:rPr>
          <w:sz w:val="20"/>
        </w:rPr>
      </w:pPr>
      <w:r>
        <w:rPr>
          <w:sz w:val="20"/>
        </w:rPr>
        <w:t xml:space="preserve"> </w:t>
      </w:r>
    </w:p>
    <w:p w:rsidR="001E363A" w:rsidRDefault="001E363A" w:rsidP="001E363A">
      <w:pPr>
        <w:jc w:val="both"/>
        <w:rPr>
          <w:szCs w:val="24"/>
        </w:rPr>
      </w:pPr>
      <w:r>
        <w:rPr>
          <w:szCs w:val="24"/>
        </w:rPr>
        <w:t>Претендент (физическое лицо или юридическое лицо)</w:t>
      </w:r>
    </w:p>
    <w:p w:rsidR="001E363A" w:rsidRDefault="001E363A" w:rsidP="001E363A">
      <w:pPr>
        <w:rPr>
          <w:szCs w:val="24"/>
        </w:rPr>
      </w:pPr>
      <w:r>
        <w:rPr>
          <w:szCs w:val="24"/>
        </w:rPr>
        <w:t>_______________________________________________________________________________</w:t>
      </w:r>
    </w:p>
    <w:p w:rsidR="001E363A" w:rsidRDefault="001E363A" w:rsidP="001E363A">
      <w:pPr>
        <w:rPr>
          <w:sz w:val="20"/>
        </w:rPr>
      </w:pPr>
      <w:r>
        <w:rPr>
          <w:sz w:val="20"/>
        </w:rPr>
        <w:t xml:space="preserve"> (Ф.И.О. / наименование претендента) (заполняется физическим лицом)</w:t>
      </w:r>
    </w:p>
    <w:p w:rsidR="001E363A" w:rsidRDefault="001E363A" w:rsidP="001E363A">
      <w:pPr>
        <w:rPr>
          <w:szCs w:val="24"/>
        </w:rPr>
      </w:pPr>
      <w:r>
        <w:rPr>
          <w:szCs w:val="24"/>
        </w:rPr>
        <w:t>Документ, удостоверяющий личность:_______________________________________________</w:t>
      </w:r>
    </w:p>
    <w:p w:rsidR="001E363A" w:rsidRDefault="001E363A" w:rsidP="001E363A">
      <w:pPr>
        <w:rPr>
          <w:szCs w:val="24"/>
        </w:rPr>
      </w:pPr>
      <w:proofErr w:type="spellStart"/>
      <w:r>
        <w:rPr>
          <w:szCs w:val="24"/>
        </w:rPr>
        <w:t>Серия________№___________</w:t>
      </w:r>
      <w:proofErr w:type="gramStart"/>
      <w:r>
        <w:rPr>
          <w:szCs w:val="24"/>
        </w:rPr>
        <w:t>_,выдан</w:t>
      </w:r>
      <w:proofErr w:type="spellEnd"/>
      <w:proofErr w:type="gramEnd"/>
      <w:r>
        <w:rPr>
          <w:szCs w:val="24"/>
        </w:rPr>
        <w:t xml:space="preserve"> ______________________________________________</w:t>
      </w:r>
    </w:p>
    <w:p w:rsidR="001E363A" w:rsidRDefault="001E363A" w:rsidP="001E363A">
      <w:pPr>
        <w:rPr>
          <w:sz w:val="20"/>
        </w:rPr>
      </w:pPr>
      <w:r>
        <w:rPr>
          <w:sz w:val="20"/>
        </w:rPr>
        <w:t>_______________________________________________________________________________________________</w:t>
      </w:r>
    </w:p>
    <w:p w:rsidR="001E363A" w:rsidRPr="00583D53" w:rsidRDefault="001E363A" w:rsidP="001E363A">
      <w:pPr>
        <w:jc w:val="center"/>
        <w:rPr>
          <w:sz w:val="20"/>
        </w:rPr>
      </w:pPr>
      <w:r w:rsidRPr="00583D53">
        <w:rPr>
          <w:sz w:val="20"/>
        </w:rPr>
        <w:t>(кем выдан)</w:t>
      </w:r>
    </w:p>
    <w:p w:rsidR="001E363A" w:rsidRDefault="001E363A" w:rsidP="001E363A">
      <w:pPr>
        <w:jc w:val="both"/>
        <w:rPr>
          <w:szCs w:val="24"/>
        </w:rPr>
      </w:pPr>
      <w:r>
        <w:rPr>
          <w:szCs w:val="24"/>
        </w:rPr>
        <w:t>Место регистрации_______________________________________________________________</w:t>
      </w:r>
    </w:p>
    <w:p w:rsidR="001E363A" w:rsidRDefault="001E363A" w:rsidP="001E363A">
      <w:pPr>
        <w:jc w:val="both"/>
        <w:rPr>
          <w:szCs w:val="24"/>
        </w:rPr>
      </w:pPr>
      <w:r>
        <w:rPr>
          <w:szCs w:val="24"/>
        </w:rPr>
        <w:t>Телефон___________________________Индекс_______________________________________</w:t>
      </w:r>
    </w:p>
    <w:p w:rsidR="001E363A" w:rsidRPr="00560B04" w:rsidRDefault="001E363A" w:rsidP="001E363A">
      <w:pPr>
        <w:jc w:val="both"/>
        <w:rPr>
          <w:sz w:val="20"/>
        </w:rPr>
      </w:pPr>
      <w:r w:rsidRPr="00560B04">
        <w:rPr>
          <w:sz w:val="20"/>
        </w:rPr>
        <w:t>(заполняется юридическим лицом)</w:t>
      </w:r>
    </w:p>
    <w:p w:rsidR="001E363A" w:rsidRDefault="001E363A" w:rsidP="001E363A">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1E363A" w:rsidRDefault="001E363A" w:rsidP="001E363A">
      <w:pPr>
        <w:jc w:val="both"/>
        <w:rPr>
          <w:szCs w:val="24"/>
        </w:rPr>
      </w:pPr>
      <w:r>
        <w:rPr>
          <w:szCs w:val="24"/>
        </w:rPr>
        <w:t>рег.№__________________________________________________________________________,</w:t>
      </w:r>
    </w:p>
    <w:p w:rsidR="001E363A" w:rsidRDefault="001E363A" w:rsidP="001E363A">
      <w:pPr>
        <w:jc w:val="both"/>
        <w:rPr>
          <w:szCs w:val="24"/>
        </w:rPr>
      </w:pPr>
      <w:r>
        <w:rPr>
          <w:szCs w:val="24"/>
        </w:rPr>
        <w:t>дата регистрации ________________________________________________________________</w:t>
      </w:r>
    </w:p>
    <w:p w:rsidR="001E363A" w:rsidRDefault="001E363A" w:rsidP="001E363A">
      <w:pPr>
        <w:jc w:val="both"/>
        <w:rPr>
          <w:szCs w:val="24"/>
        </w:rPr>
      </w:pPr>
      <w:r>
        <w:rPr>
          <w:szCs w:val="24"/>
        </w:rPr>
        <w:t>Орган, осуществивший регистрацию________________________________________________</w:t>
      </w:r>
    </w:p>
    <w:p w:rsidR="001E363A" w:rsidRDefault="001E363A" w:rsidP="001E363A">
      <w:pPr>
        <w:jc w:val="both"/>
        <w:rPr>
          <w:szCs w:val="24"/>
        </w:rPr>
      </w:pPr>
      <w:r>
        <w:rPr>
          <w:szCs w:val="24"/>
        </w:rPr>
        <w:t>Место выдачи___________________________________________________________________</w:t>
      </w:r>
    </w:p>
    <w:p w:rsidR="001E363A" w:rsidRDefault="001E363A" w:rsidP="001E363A">
      <w:pPr>
        <w:jc w:val="both"/>
        <w:rPr>
          <w:szCs w:val="24"/>
        </w:rPr>
      </w:pPr>
      <w:r>
        <w:rPr>
          <w:szCs w:val="24"/>
        </w:rPr>
        <w:t>ИНН___________________________________________________________________________</w:t>
      </w:r>
    </w:p>
    <w:p w:rsidR="001E363A" w:rsidRDefault="001E363A" w:rsidP="001E363A">
      <w:pPr>
        <w:jc w:val="both"/>
        <w:rPr>
          <w:szCs w:val="24"/>
        </w:rPr>
      </w:pPr>
      <w:r>
        <w:rPr>
          <w:szCs w:val="24"/>
        </w:rPr>
        <w:t>Юридический адрес претендента___________________________________________________</w:t>
      </w:r>
    </w:p>
    <w:p w:rsidR="001E363A" w:rsidRDefault="001E363A" w:rsidP="001E363A">
      <w:pPr>
        <w:jc w:val="both"/>
        <w:rPr>
          <w:szCs w:val="24"/>
        </w:rPr>
      </w:pPr>
      <w:proofErr w:type="spellStart"/>
      <w:r>
        <w:rPr>
          <w:szCs w:val="24"/>
        </w:rPr>
        <w:t>Телефон_________________Факс</w:t>
      </w:r>
      <w:proofErr w:type="spellEnd"/>
      <w:r>
        <w:rPr>
          <w:szCs w:val="24"/>
        </w:rPr>
        <w:t>__________________________ Индекс__________________</w:t>
      </w:r>
    </w:p>
    <w:p w:rsidR="001E363A" w:rsidRDefault="001E363A" w:rsidP="001E363A">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1E363A" w:rsidRDefault="001E363A" w:rsidP="001E363A">
      <w:pPr>
        <w:jc w:val="both"/>
        <w:rPr>
          <w:szCs w:val="24"/>
        </w:rPr>
      </w:pPr>
      <w:r>
        <w:rPr>
          <w:szCs w:val="24"/>
        </w:rPr>
        <w:t>Действует на основании доверенности от ________________________№_________________</w:t>
      </w:r>
    </w:p>
    <w:p w:rsidR="001E363A" w:rsidRDefault="001E363A" w:rsidP="001E363A">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1E363A" w:rsidRDefault="001E363A" w:rsidP="001E363A">
      <w:pPr>
        <w:jc w:val="center"/>
        <w:rPr>
          <w:sz w:val="20"/>
        </w:rPr>
      </w:pPr>
      <w:r>
        <w:rPr>
          <w:sz w:val="20"/>
        </w:rPr>
        <w:t>(наименование документа, номер, дата и место выдачи (регистрации), кем и когда выдан)</w:t>
      </w:r>
    </w:p>
    <w:p w:rsidR="001E363A" w:rsidRDefault="001E363A" w:rsidP="001E363A">
      <w:pPr>
        <w:jc w:val="both"/>
        <w:rPr>
          <w:szCs w:val="24"/>
        </w:rPr>
      </w:pPr>
      <w:r>
        <w:rPr>
          <w:szCs w:val="24"/>
        </w:rPr>
        <w:t>Претендент  ________________________________________________________________________________________________________________________________________________________________</w:t>
      </w:r>
    </w:p>
    <w:p w:rsidR="001E363A" w:rsidRDefault="001E363A" w:rsidP="001E363A">
      <w:pPr>
        <w:jc w:val="center"/>
        <w:rPr>
          <w:sz w:val="20"/>
        </w:rPr>
      </w:pPr>
      <w:r>
        <w:rPr>
          <w:sz w:val="20"/>
        </w:rPr>
        <w:t>(Ф.И.О. / наименование претендента или его представителя)</w:t>
      </w:r>
    </w:p>
    <w:p w:rsidR="001E363A" w:rsidRDefault="001E363A" w:rsidP="001E363A">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1E363A" w:rsidRDefault="001E363A" w:rsidP="001E363A">
      <w:pPr>
        <w:jc w:val="both"/>
        <w:rPr>
          <w:szCs w:val="24"/>
        </w:rPr>
      </w:pPr>
      <w:r>
        <w:rPr>
          <w:szCs w:val="24"/>
        </w:rPr>
        <w:t>________________________________________________________________________________</w:t>
      </w:r>
    </w:p>
    <w:p w:rsidR="001E363A" w:rsidRDefault="001E363A" w:rsidP="001E363A">
      <w:pPr>
        <w:jc w:val="center"/>
        <w:rPr>
          <w:sz w:val="20"/>
        </w:rPr>
      </w:pPr>
      <w:r>
        <w:rPr>
          <w:sz w:val="20"/>
        </w:rPr>
        <w:t>(наименование и адрес объекта, выставленного на торги)</w:t>
      </w:r>
    </w:p>
    <w:p w:rsidR="001E363A" w:rsidRDefault="001E363A" w:rsidP="001E363A">
      <w:pPr>
        <w:jc w:val="both"/>
        <w:rPr>
          <w:szCs w:val="24"/>
        </w:rPr>
      </w:pPr>
      <w:r>
        <w:rPr>
          <w:szCs w:val="24"/>
        </w:rPr>
        <w:t xml:space="preserve"> не имеет претензий к состоянию объекта и обязуется:</w:t>
      </w:r>
    </w:p>
    <w:p w:rsidR="001E363A" w:rsidRPr="00D5728D" w:rsidRDefault="001E363A" w:rsidP="001E363A">
      <w:pPr>
        <w:suppressAutoHyphens/>
        <w:autoSpaceDE w:val="0"/>
        <w:ind w:firstLine="709"/>
        <w:jc w:val="both"/>
        <w:rPr>
          <w:b/>
          <w:bCs/>
          <w:szCs w:val="24"/>
          <w:lang w:eastAsia="ar-SA"/>
        </w:rPr>
      </w:pPr>
      <w:r>
        <w:rPr>
          <w:szCs w:val="24"/>
        </w:rPr>
        <w:t xml:space="preserve">1. Соблюдать Правила проведения аукциона, утвержденные </w:t>
      </w:r>
      <w:r>
        <w:rPr>
          <w:color w:val="000000"/>
        </w:rPr>
        <w:t xml:space="preserve">приказом Федеральной антимонопольной службы Российской Федерации от 10 февраля 2010 года № 67 «О порядке </w:t>
      </w:r>
      <w:r>
        <w:rPr>
          <w:color w:val="000000"/>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требования аукционной документации, указанные в извещении о проведении торгов: </w:t>
      </w:r>
      <w:hyperlink r:id="rId14"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5"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1E363A" w:rsidRDefault="001E363A" w:rsidP="001E363A">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1E363A" w:rsidRDefault="001E363A" w:rsidP="001E363A">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1E363A" w:rsidRDefault="001E363A" w:rsidP="001E363A">
      <w:pPr>
        <w:autoSpaceDE w:val="0"/>
        <w:ind w:firstLine="720"/>
        <w:jc w:val="both"/>
        <w:rPr>
          <w:szCs w:val="24"/>
        </w:rPr>
      </w:pPr>
      <w:r>
        <w:rPr>
          <w:szCs w:val="24"/>
        </w:rPr>
        <w:t>3. Настоящим заявляем:</w:t>
      </w:r>
    </w:p>
    <w:p w:rsidR="001E363A" w:rsidRDefault="001E363A" w:rsidP="001E363A">
      <w:pPr>
        <w:autoSpaceDE w:val="0"/>
        <w:ind w:firstLine="720"/>
        <w:jc w:val="both"/>
        <w:rPr>
          <w:szCs w:val="24"/>
        </w:rPr>
      </w:pPr>
      <w:r>
        <w:rPr>
          <w:szCs w:val="24"/>
        </w:rPr>
        <w:t>об отсутствии решения о ликвидации заявителя (для юридического лица);</w:t>
      </w:r>
    </w:p>
    <w:p w:rsidR="001E363A" w:rsidRDefault="001E363A" w:rsidP="001E363A">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1E363A" w:rsidRDefault="001E363A" w:rsidP="001E363A">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E363A" w:rsidRDefault="001E363A" w:rsidP="001E363A">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необходимого(</w:t>
      </w:r>
      <w:proofErr w:type="spellStart"/>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1E363A" w:rsidRDefault="001E363A" w:rsidP="001E363A">
      <w:pPr>
        <w:ind w:firstLine="709"/>
        <w:jc w:val="both"/>
        <w:rPr>
          <w:szCs w:val="24"/>
        </w:rPr>
      </w:pPr>
      <w:r>
        <w:rPr>
          <w:szCs w:val="24"/>
        </w:rPr>
        <w:t>Ответственность за достоверность представленной информации несет претендент.</w:t>
      </w:r>
    </w:p>
    <w:p w:rsidR="001E363A" w:rsidRDefault="001E363A" w:rsidP="001E363A">
      <w:pPr>
        <w:jc w:val="both"/>
        <w:rPr>
          <w:szCs w:val="24"/>
        </w:rPr>
      </w:pPr>
    </w:p>
    <w:p w:rsidR="001E363A" w:rsidRDefault="001E363A" w:rsidP="001E363A">
      <w:pPr>
        <w:jc w:val="both"/>
        <w:rPr>
          <w:szCs w:val="24"/>
        </w:rPr>
      </w:pPr>
      <w:r>
        <w:rPr>
          <w:szCs w:val="24"/>
        </w:rPr>
        <w:t>Приложение:</w:t>
      </w:r>
    </w:p>
    <w:p w:rsidR="001E363A" w:rsidRDefault="001E363A" w:rsidP="001E363A">
      <w:pPr>
        <w:ind w:firstLine="708"/>
        <w:jc w:val="both"/>
        <w:rPr>
          <w:szCs w:val="24"/>
        </w:rPr>
      </w:pPr>
      <w:r>
        <w:rPr>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документации).</w:t>
      </w:r>
    </w:p>
    <w:p w:rsidR="001E363A" w:rsidRDefault="001E363A" w:rsidP="001E363A">
      <w:pPr>
        <w:rPr>
          <w:szCs w:val="24"/>
        </w:rPr>
      </w:pPr>
    </w:p>
    <w:p w:rsidR="001E363A" w:rsidRDefault="001E363A" w:rsidP="001E363A">
      <w:pPr>
        <w:rPr>
          <w:szCs w:val="24"/>
        </w:rPr>
      </w:pPr>
      <w:r>
        <w:rPr>
          <w:szCs w:val="24"/>
        </w:rPr>
        <w:t>Претендент: __________________________________________________________________</w:t>
      </w:r>
    </w:p>
    <w:p w:rsidR="001E363A" w:rsidRDefault="001E363A" w:rsidP="001E363A">
      <w:pPr>
        <w:jc w:val="center"/>
        <w:rPr>
          <w:sz w:val="20"/>
        </w:rPr>
      </w:pPr>
      <w:r>
        <w:rPr>
          <w:sz w:val="20"/>
        </w:rPr>
        <w:t>(Должность и подпись претендента или его полномочного представителя)</w:t>
      </w:r>
    </w:p>
    <w:p w:rsidR="001E363A" w:rsidRDefault="001E363A" w:rsidP="001E363A">
      <w:pPr>
        <w:rPr>
          <w:szCs w:val="24"/>
        </w:rPr>
      </w:pPr>
      <w:r>
        <w:rPr>
          <w:szCs w:val="24"/>
        </w:rPr>
        <w:t xml:space="preserve">            </w:t>
      </w:r>
    </w:p>
    <w:p w:rsidR="001E363A" w:rsidRDefault="001E363A" w:rsidP="001E363A">
      <w:pPr>
        <w:rPr>
          <w:szCs w:val="24"/>
        </w:rPr>
      </w:pPr>
      <w:r>
        <w:rPr>
          <w:szCs w:val="24"/>
        </w:rPr>
        <w:t>М.П.</w:t>
      </w:r>
    </w:p>
    <w:p w:rsidR="001E363A" w:rsidRDefault="001E363A" w:rsidP="001E363A">
      <w:pPr>
        <w:rPr>
          <w:szCs w:val="24"/>
        </w:rPr>
      </w:pPr>
      <w:r>
        <w:rPr>
          <w:szCs w:val="24"/>
        </w:rPr>
        <w:t xml:space="preserve"> </w:t>
      </w:r>
    </w:p>
    <w:p w:rsidR="001E363A" w:rsidRDefault="001E363A" w:rsidP="001E363A">
      <w:pPr>
        <w:rPr>
          <w:szCs w:val="24"/>
        </w:rPr>
      </w:pPr>
      <w:r>
        <w:rPr>
          <w:szCs w:val="24"/>
        </w:rPr>
        <w:t>Заявка принята организатором торгов:</w:t>
      </w:r>
    </w:p>
    <w:p w:rsidR="001E363A" w:rsidRDefault="001E363A" w:rsidP="001E363A">
      <w:pPr>
        <w:rPr>
          <w:szCs w:val="24"/>
        </w:rPr>
      </w:pPr>
      <w:r>
        <w:rPr>
          <w:szCs w:val="24"/>
        </w:rPr>
        <w:t xml:space="preserve"> </w:t>
      </w:r>
    </w:p>
    <w:p w:rsidR="001E363A" w:rsidRDefault="001E363A" w:rsidP="001E363A">
      <w:pPr>
        <w:rPr>
          <w:szCs w:val="24"/>
        </w:rPr>
      </w:pPr>
      <w:r>
        <w:rPr>
          <w:szCs w:val="24"/>
        </w:rPr>
        <w:t>______ час. ______ мин.   «_____» _______________ 2023 г. за №_____________</w:t>
      </w:r>
    </w:p>
    <w:p w:rsidR="001E363A" w:rsidRDefault="001E363A" w:rsidP="001E363A">
      <w:pPr>
        <w:rPr>
          <w:szCs w:val="24"/>
        </w:rPr>
      </w:pPr>
      <w:r>
        <w:rPr>
          <w:szCs w:val="24"/>
        </w:rPr>
        <w:t>Уполномоченный представитель</w:t>
      </w:r>
    </w:p>
    <w:p w:rsidR="001E363A" w:rsidRDefault="001E363A" w:rsidP="001E363A">
      <w:pPr>
        <w:rPr>
          <w:szCs w:val="24"/>
        </w:rPr>
      </w:pPr>
      <w:r>
        <w:rPr>
          <w:szCs w:val="24"/>
        </w:rPr>
        <w:t>организатора торгов __________________________________________________</w:t>
      </w:r>
    </w:p>
    <w:p w:rsidR="001E363A" w:rsidRDefault="001E363A" w:rsidP="001E363A">
      <w:pPr>
        <w:ind w:left="709" w:hanging="709"/>
        <w:rPr>
          <w:b/>
          <w:sz w:val="28"/>
          <w:szCs w:val="28"/>
        </w:rPr>
      </w:pPr>
    </w:p>
    <w:p w:rsidR="001E363A" w:rsidRDefault="001E363A" w:rsidP="001E363A">
      <w:pPr>
        <w:ind w:left="709" w:hanging="709"/>
        <w:rPr>
          <w:b/>
          <w:sz w:val="28"/>
          <w:szCs w:val="28"/>
        </w:rPr>
      </w:pPr>
    </w:p>
    <w:p w:rsidR="001E363A" w:rsidRDefault="001E363A" w:rsidP="001E363A">
      <w:pPr>
        <w:ind w:left="709" w:hanging="709"/>
        <w:rPr>
          <w:b/>
          <w:sz w:val="28"/>
          <w:szCs w:val="28"/>
        </w:rPr>
      </w:pPr>
    </w:p>
    <w:p w:rsidR="001E363A" w:rsidRDefault="001E363A" w:rsidP="001E363A"/>
    <w:p w:rsidR="001C0F82" w:rsidRDefault="001C0F82" w:rsidP="00E01319">
      <w:pPr>
        <w:ind w:firstLine="709"/>
        <w:jc w:val="both"/>
        <w:rPr>
          <w:b/>
          <w:szCs w:val="24"/>
          <w:lang w:eastAsia="ar-SA"/>
        </w:rPr>
      </w:pPr>
    </w:p>
    <w:p w:rsidR="001E363A" w:rsidRDefault="001E363A" w:rsidP="00E01319">
      <w:pPr>
        <w:ind w:firstLine="709"/>
        <w:jc w:val="both"/>
        <w:rPr>
          <w:b/>
          <w:szCs w:val="24"/>
          <w:lang w:eastAsia="ar-SA"/>
        </w:rPr>
      </w:pPr>
    </w:p>
    <w:p w:rsidR="001E363A" w:rsidRDefault="001E363A" w:rsidP="00E01319">
      <w:pPr>
        <w:ind w:firstLine="709"/>
        <w:jc w:val="both"/>
        <w:rPr>
          <w:b/>
          <w:szCs w:val="24"/>
          <w:lang w:eastAsia="ar-SA"/>
        </w:rPr>
      </w:pPr>
    </w:p>
    <w:p w:rsidR="001E363A" w:rsidRDefault="001E363A" w:rsidP="00E01319">
      <w:pPr>
        <w:ind w:firstLine="709"/>
        <w:jc w:val="both"/>
        <w:rPr>
          <w:b/>
          <w:szCs w:val="24"/>
          <w:lang w:eastAsia="ar-SA"/>
        </w:rPr>
      </w:pPr>
    </w:p>
    <w:p w:rsidR="001E363A" w:rsidRDefault="001E363A" w:rsidP="00E01319">
      <w:pPr>
        <w:ind w:firstLine="709"/>
        <w:jc w:val="both"/>
        <w:rPr>
          <w:b/>
          <w:szCs w:val="24"/>
          <w:lang w:eastAsia="ar-SA"/>
        </w:rPr>
      </w:pPr>
    </w:p>
    <w:p w:rsidR="001E363A" w:rsidRDefault="001E363A" w:rsidP="00E01319">
      <w:pPr>
        <w:ind w:firstLine="709"/>
        <w:jc w:val="both"/>
        <w:rPr>
          <w:b/>
          <w:szCs w:val="24"/>
          <w:lang w:eastAsia="ar-SA"/>
        </w:rPr>
      </w:pPr>
    </w:p>
    <w:p w:rsidR="001E363A" w:rsidRDefault="001E363A" w:rsidP="00E01319">
      <w:pPr>
        <w:ind w:firstLine="709"/>
        <w:jc w:val="both"/>
        <w:rPr>
          <w:b/>
          <w:szCs w:val="24"/>
          <w:lang w:eastAsia="ar-SA"/>
        </w:rPr>
      </w:pPr>
    </w:p>
    <w:p w:rsidR="001E363A" w:rsidRDefault="001E363A" w:rsidP="001E363A">
      <w:pPr>
        <w:pStyle w:val="af"/>
        <w:pageBreakBefore/>
        <w:spacing w:before="0" w:beforeAutospacing="0" w:after="0" w:afterAutospacing="0"/>
        <w:ind w:left="2999"/>
        <w:jc w:val="right"/>
      </w:pPr>
      <w:r>
        <w:lastRenderedPageBreak/>
        <w:t>Приложение №2</w:t>
      </w:r>
    </w:p>
    <w:p w:rsidR="001E363A" w:rsidRDefault="001E363A" w:rsidP="001E363A">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E363A" w:rsidRDefault="001E363A" w:rsidP="001E363A">
      <w:pPr>
        <w:jc w:val="right"/>
        <w:rPr>
          <w:szCs w:val="24"/>
          <w:lang w:eastAsia="ar-SA"/>
        </w:rPr>
      </w:pPr>
      <w:r>
        <w:rPr>
          <w:szCs w:val="24"/>
          <w:lang w:eastAsia="ar-SA"/>
        </w:rPr>
        <w:t xml:space="preserve">участников и форме подачи предложений на право </w:t>
      </w:r>
    </w:p>
    <w:p w:rsidR="001E363A" w:rsidRDefault="001E363A" w:rsidP="001E363A">
      <w:pPr>
        <w:jc w:val="right"/>
        <w:rPr>
          <w:szCs w:val="24"/>
          <w:lang w:eastAsia="ar-SA"/>
        </w:rPr>
      </w:pPr>
      <w:r>
        <w:rPr>
          <w:szCs w:val="24"/>
          <w:lang w:eastAsia="ar-SA"/>
        </w:rPr>
        <w:t xml:space="preserve">заключения договора аренды объекта недвижимости, </w:t>
      </w:r>
    </w:p>
    <w:p w:rsidR="001E363A" w:rsidRDefault="001E363A" w:rsidP="001E363A">
      <w:pPr>
        <w:jc w:val="right"/>
        <w:rPr>
          <w:szCs w:val="24"/>
          <w:lang w:eastAsia="ar-SA"/>
        </w:rPr>
      </w:pPr>
      <w:r>
        <w:rPr>
          <w:szCs w:val="24"/>
          <w:lang w:eastAsia="ar-SA"/>
        </w:rPr>
        <w:t xml:space="preserve">находящегося в оперативном управлении </w:t>
      </w:r>
    </w:p>
    <w:p w:rsidR="001E363A" w:rsidRDefault="001E363A" w:rsidP="001E363A">
      <w:pPr>
        <w:jc w:val="right"/>
        <w:rPr>
          <w:szCs w:val="24"/>
          <w:lang w:eastAsia="ar-SA"/>
        </w:rPr>
      </w:pPr>
      <w:r>
        <w:rPr>
          <w:szCs w:val="24"/>
          <w:lang w:eastAsia="ar-SA"/>
        </w:rPr>
        <w:t>МАУ «Физкультурно-спортивный центр»</w:t>
      </w:r>
    </w:p>
    <w:p w:rsidR="001E363A" w:rsidRDefault="001E363A" w:rsidP="001E363A">
      <w:pPr>
        <w:jc w:val="center"/>
        <w:rPr>
          <w:b/>
          <w:szCs w:val="24"/>
          <w:lang w:eastAsia="ar-SA"/>
        </w:rPr>
      </w:pPr>
    </w:p>
    <w:p w:rsidR="001E363A" w:rsidRPr="004E7D86" w:rsidRDefault="001E363A" w:rsidP="001E363A">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1E363A" w:rsidRPr="004E7D86" w:rsidRDefault="001E363A" w:rsidP="001E363A">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23</w:t>
      </w:r>
      <w:r w:rsidRPr="004E7D86">
        <w:rPr>
          <w:szCs w:val="24"/>
          <w:lang w:eastAsia="ar-SA"/>
        </w:rPr>
        <w:t xml:space="preserve"> г</w:t>
      </w:r>
    </w:p>
    <w:p w:rsidR="001E363A" w:rsidRDefault="001E363A" w:rsidP="001E363A">
      <w:pPr>
        <w:ind w:firstLine="709"/>
        <w:jc w:val="both"/>
        <w:rPr>
          <w:szCs w:val="24"/>
          <w:lang w:eastAsia="ar-SA"/>
        </w:rPr>
      </w:pPr>
    </w:p>
    <w:p w:rsidR="001E363A" w:rsidRPr="004E7D86" w:rsidRDefault="001E363A" w:rsidP="001E363A">
      <w:pPr>
        <w:ind w:firstLine="709"/>
        <w:jc w:val="both"/>
        <w:rPr>
          <w:szCs w:val="24"/>
          <w:lang w:eastAsia="ar-SA"/>
        </w:rPr>
      </w:pPr>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
    <w:p w:rsidR="001E363A" w:rsidRPr="004E7D86" w:rsidRDefault="001E363A" w:rsidP="001E363A">
      <w:pPr>
        <w:contextualSpacing/>
        <w:jc w:val="center"/>
        <w:rPr>
          <w:szCs w:val="24"/>
          <w:lang w:eastAsia="ar-SA"/>
        </w:rPr>
      </w:pPr>
      <w:r w:rsidRPr="004E7D86">
        <w:rPr>
          <w:szCs w:val="24"/>
          <w:lang w:eastAsia="ar-SA"/>
        </w:rPr>
        <w:t>1. ОБЩИЕ УСЛОВИЯ</w:t>
      </w:r>
    </w:p>
    <w:p w:rsidR="001E363A" w:rsidRPr="004E7D86" w:rsidRDefault="001E363A" w:rsidP="001E363A">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1.1. 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26,27,28,29,30,31,32,33  </w:t>
      </w:r>
      <w:r w:rsidRPr="004E7D86">
        <w:rPr>
          <w:szCs w:val="24"/>
          <w:lang w:eastAsia="ar-SA"/>
        </w:rPr>
        <w:t>(протокол об итогах аукциона от «___» _____20</w:t>
      </w:r>
      <w:r>
        <w:rPr>
          <w:szCs w:val="24"/>
          <w:lang w:eastAsia="ar-SA"/>
        </w:rPr>
        <w:t>23</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ежилые помещения </w:t>
      </w:r>
      <w:r>
        <w:rPr>
          <w:szCs w:val="24"/>
          <w:lang w:eastAsia="ar-SA"/>
        </w:rPr>
        <w:t>второго этажа № 26,27,28,29,30,31,32,33</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110,7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1E363A" w:rsidRDefault="001E363A" w:rsidP="001E363A">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E37092">
        <w:t xml:space="preserve">от </w:t>
      </w:r>
      <w:r>
        <w:t>30</w:t>
      </w:r>
      <w:r w:rsidRPr="00E37092">
        <w:t>.0</w:t>
      </w:r>
      <w:r>
        <w:t>7</w:t>
      </w:r>
      <w:r w:rsidRPr="00E37092">
        <w:t>.202</w:t>
      </w:r>
      <w:r>
        <w:t>3</w:t>
      </w:r>
      <w:r w:rsidRPr="00E37092">
        <w:t xml:space="preserve"> № </w:t>
      </w:r>
      <w:r>
        <w:t>3655</w:t>
      </w:r>
      <w:r w:rsidRPr="00497E09">
        <w:t>)</w:t>
      </w:r>
      <w:r>
        <w:t xml:space="preserve">  </w:t>
      </w:r>
    </w:p>
    <w:p w:rsidR="001E363A" w:rsidRPr="004E7D86" w:rsidRDefault="001E363A" w:rsidP="001E363A">
      <w:pPr>
        <w:ind w:firstLine="709"/>
        <w:contextualSpacing/>
        <w:jc w:val="both"/>
        <w:rPr>
          <w:szCs w:val="24"/>
          <w:lang w:eastAsia="ar-SA"/>
        </w:rPr>
      </w:pPr>
      <w:r w:rsidRPr="004E7D86">
        <w:rPr>
          <w:szCs w:val="24"/>
          <w:lang w:eastAsia="ar-SA"/>
        </w:rPr>
        <w:t>1.3. Помещение считается переданным в аренду с момента подписания акта приемки-передачи в аренду Помещения, который является неотъемлемой частью настоящего договора (Приложение №___).</w:t>
      </w:r>
    </w:p>
    <w:p w:rsidR="001E363A" w:rsidRDefault="001E363A" w:rsidP="001E363A">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кафе.</w:t>
      </w:r>
    </w:p>
    <w:p w:rsidR="001E363A" w:rsidRPr="004E7D86" w:rsidRDefault="001E363A" w:rsidP="001E363A">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1E363A" w:rsidRPr="004E7D86" w:rsidRDefault="001E363A" w:rsidP="001E363A">
      <w:pPr>
        <w:contextualSpacing/>
        <w:jc w:val="center"/>
        <w:rPr>
          <w:szCs w:val="24"/>
          <w:lang w:eastAsia="ar-SA"/>
        </w:rPr>
      </w:pPr>
      <w:r w:rsidRPr="004E7D86">
        <w:rPr>
          <w:szCs w:val="24"/>
          <w:lang w:eastAsia="ar-SA"/>
        </w:rPr>
        <w:t>2. АРЕНДНАЯ ПЛАТА</w:t>
      </w:r>
    </w:p>
    <w:p w:rsidR="001E363A" w:rsidRPr="004E7D86" w:rsidRDefault="001E363A" w:rsidP="001E363A">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1E363A" w:rsidRPr="004E7D86" w:rsidRDefault="001E363A" w:rsidP="001E363A">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 от 01.06.2023 № 1</w:t>
      </w:r>
      <w:r w:rsidRPr="00AB7CBE">
        <w:rPr>
          <w:szCs w:val="24"/>
          <w:lang w:eastAsia="ar-SA"/>
        </w:rPr>
        <w:t>/</w:t>
      </w:r>
      <w:r>
        <w:rPr>
          <w:szCs w:val="24"/>
          <w:lang w:eastAsia="ar-SA"/>
        </w:rPr>
        <w:t>06, где указано, что стоимость 1 кв. м. в месяц составляет 232 (Двести тридцать два) рубля.</w:t>
      </w:r>
    </w:p>
    <w:p w:rsidR="001E363A" w:rsidRPr="004E7D86" w:rsidRDefault="001E363A" w:rsidP="001E363A">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1E363A" w:rsidRDefault="001E363A" w:rsidP="001E363A">
      <w:pPr>
        <w:ind w:firstLine="720"/>
        <w:contextualSpacing/>
        <w:jc w:val="both"/>
        <w:rPr>
          <w:b/>
          <w:szCs w:val="24"/>
          <w:u w:val="single"/>
        </w:rPr>
      </w:pPr>
      <w:r>
        <w:rPr>
          <w:szCs w:val="24"/>
        </w:rPr>
        <w:t>Р</w:t>
      </w:r>
      <w:r w:rsidRPr="004E7D86">
        <w:rPr>
          <w:szCs w:val="24"/>
        </w:rPr>
        <w:t xml:space="preserve">азмер ежемесячной арендной платы за все </w:t>
      </w:r>
      <w:proofErr w:type="gramStart"/>
      <w:r w:rsidRPr="004E7D86">
        <w:rPr>
          <w:szCs w:val="24"/>
        </w:rPr>
        <w:t>Помещение,  составляет</w:t>
      </w:r>
      <w:proofErr w:type="gramEnd"/>
      <w:r>
        <w:rPr>
          <w:szCs w:val="24"/>
        </w:rPr>
        <w:t xml:space="preserve"> ____ (___) рублей, без НДС.</w:t>
      </w:r>
      <w:r w:rsidRPr="004E7D86">
        <w:rPr>
          <w:szCs w:val="24"/>
        </w:rPr>
        <w:t xml:space="preserve"> </w:t>
      </w:r>
      <w:r w:rsidRPr="004E7D86">
        <w:rPr>
          <w:b/>
          <w:szCs w:val="24"/>
        </w:rPr>
        <w:t xml:space="preserve"> </w:t>
      </w:r>
      <w:r w:rsidRPr="004E7D86">
        <w:rPr>
          <w:b/>
          <w:szCs w:val="24"/>
          <w:u w:val="single"/>
        </w:rPr>
        <w:t xml:space="preserve">    </w:t>
      </w:r>
    </w:p>
    <w:p w:rsidR="001E363A" w:rsidRPr="00657A72" w:rsidRDefault="001E363A" w:rsidP="001E363A">
      <w:pPr>
        <w:ind w:firstLine="720"/>
        <w:contextualSpacing/>
        <w:jc w:val="both"/>
        <w:rPr>
          <w:szCs w:val="24"/>
        </w:rPr>
      </w:pPr>
      <w:r w:rsidRPr="00657A72">
        <w:rPr>
          <w:szCs w:val="24"/>
        </w:rPr>
        <w:t xml:space="preserve">Размер </w:t>
      </w:r>
      <w:r>
        <w:rPr>
          <w:szCs w:val="24"/>
        </w:rPr>
        <w:t>арендной платы за 11 месяцев составляет ____ (____) рублей 00 копеек, без НДС.</w:t>
      </w:r>
    </w:p>
    <w:p w:rsidR="001E363A" w:rsidRPr="004E7D86" w:rsidRDefault="001E363A" w:rsidP="001E363A">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с даты подписания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63A" w:rsidRPr="004E7D86" w:rsidRDefault="001E363A" w:rsidP="001E363A">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1E363A" w:rsidRDefault="001E363A" w:rsidP="001E363A">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1E363A" w:rsidRPr="00AB7CBE" w:rsidRDefault="001E363A" w:rsidP="001E363A">
      <w:pPr>
        <w:jc w:val="both"/>
        <w:rPr>
          <w:u w:val="single"/>
        </w:rPr>
      </w:pPr>
      <w:r>
        <w:rPr>
          <w:szCs w:val="24"/>
        </w:rPr>
        <w:t xml:space="preserve">Р/счет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1E363A" w:rsidRPr="00AB7CBE" w:rsidRDefault="001E363A" w:rsidP="001E363A">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1E363A" w:rsidRPr="004E7D86" w:rsidRDefault="001E363A" w:rsidP="001E363A">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1E363A" w:rsidRPr="004E7D86" w:rsidRDefault="001E363A" w:rsidP="001E363A">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1E363A" w:rsidRPr="004E7D86" w:rsidRDefault="001E363A" w:rsidP="001E363A">
      <w:pPr>
        <w:contextualSpacing/>
        <w:jc w:val="center"/>
        <w:rPr>
          <w:szCs w:val="24"/>
          <w:lang w:eastAsia="ar-SA"/>
        </w:rPr>
      </w:pPr>
      <w:r w:rsidRPr="004E7D86">
        <w:rPr>
          <w:szCs w:val="24"/>
          <w:lang w:eastAsia="ar-SA"/>
        </w:rPr>
        <w:t>3 . ИСПОЛЬЗОВАНИЕ АРЕНДОВАННОГО ИМУЩЕСТВА</w:t>
      </w:r>
    </w:p>
    <w:p w:rsidR="001E363A" w:rsidRPr="004E7D86" w:rsidRDefault="001E363A" w:rsidP="001E363A">
      <w:pPr>
        <w:ind w:firstLine="709"/>
        <w:contextualSpacing/>
        <w:jc w:val="both"/>
        <w:rPr>
          <w:szCs w:val="24"/>
          <w:lang w:eastAsia="ar-SA"/>
        </w:rPr>
      </w:pPr>
      <w:r w:rsidRPr="004E7D86">
        <w:rPr>
          <w:szCs w:val="24"/>
          <w:lang w:eastAsia="ar-SA"/>
        </w:rPr>
        <w:t>3.1. 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
    <w:p w:rsidR="001E363A" w:rsidRPr="004E7D86" w:rsidRDefault="001E363A" w:rsidP="001E363A">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1E363A" w:rsidRPr="004E7D86" w:rsidRDefault="001E363A" w:rsidP="001E363A">
      <w:pPr>
        <w:ind w:firstLine="709"/>
        <w:contextualSpacing/>
        <w:jc w:val="both"/>
        <w:rPr>
          <w:szCs w:val="24"/>
          <w:lang w:eastAsia="ar-SA"/>
        </w:rPr>
      </w:pPr>
      <w:r w:rsidRPr="004E7D86">
        <w:rPr>
          <w:szCs w:val="24"/>
          <w:lang w:eastAsia="ar-SA"/>
        </w:rPr>
        <w:t>3.3. Произведенные Арендатором улучшения Помещения, не отделимые без вреда для Помещения, возмещению не подлежат и стоимость работ по улучшению Помещения не возвращается.</w:t>
      </w:r>
    </w:p>
    <w:p w:rsidR="001E363A" w:rsidRPr="006B37AF" w:rsidRDefault="001E363A" w:rsidP="001E363A">
      <w:pPr>
        <w:contextualSpacing/>
        <w:jc w:val="center"/>
        <w:rPr>
          <w:szCs w:val="24"/>
          <w:lang w:eastAsia="ar-SA"/>
        </w:rPr>
      </w:pPr>
      <w:r w:rsidRPr="006B37AF">
        <w:rPr>
          <w:szCs w:val="24"/>
          <w:lang w:eastAsia="ar-SA"/>
        </w:rPr>
        <w:t xml:space="preserve">4. ОБЯЗАННОСТИ СТОРОН </w:t>
      </w:r>
    </w:p>
    <w:p w:rsidR="001E363A" w:rsidRPr="004E7D86" w:rsidRDefault="001E363A" w:rsidP="001E363A">
      <w:pPr>
        <w:ind w:firstLine="709"/>
        <w:contextualSpacing/>
        <w:jc w:val="both"/>
        <w:rPr>
          <w:szCs w:val="24"/>
          <w:lang w:eastAsia="ar-SA"/>
        </w:rPr>
      </w:pPr>
      <w:r w:rsidRPr="004E7D86">
        <w:rPr>
          <w:szCs w:val="24"/>
          <w:lang w:eastAsia="ar-SA"/>
        </w:rPr>
        <w:t>4.1. Арендодатель обязан:</w:t>
      </w:r>
    </w:p>
    <w:p w:rsidR="001E363A" w:rsidRPr="004E7D86" w:rsidRDefault="001E363A" w:rsidP="001E363A">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1E363A" w:rsidRPr="004E7D86" w:rsidRDefault="001E363A" w:rsidP="001E363A">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1E363A" w:rsidRPr="004E7D86" w:rsidRDefault="001E363A" w:rsidP="001E363A">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1E363A" w:rsidRPr="004E7D86" w:rsidRDefault="001E363A" w:rsidP="001E363A">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1E363A" w:rsidRPr="004E7D86" w:rsidRDefault="001E363A" w:rsidP="001E363A">
      <w:pPr>
        <w:ind w:firstLine="720"/>
        <w:contextualSpacing/>
        <w:jc w:val="both"/>
        <w:rPr>
          <w:szCs w:val="24"/>
          <w:lang w:eastAsia="ar-SA"/>
        </w:rPr>
      </w:pPr>
      <w:r w:rsidRPr="004E7D86">
        <w:rPr>
          <w:szCs w:val="24"/>
          <w:lang w:eastAsia="ar-SA"/>
        </w:rPr>
        <w:t>4.1.4. Осуществлять контроль за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1E363A" w:rsidRPr="004E7D86" w:rsidRDefault="001E363A" w:rsidP="001E363A">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1E363A" w:rsidRPr="004E7D86" w:rsidRDefault="001E363A" w:rsidP="001E363A">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1E363A" w:rsidRPr="004E7D86" w:rsidRDefault="001E363A" w:rsidP="001E363A">
      <w:pPr>
        <w:ind w:firstLine="709"/>
        <w:contextualSpacing/>
        <w:jc w:val="both"/>
        <w:rPr>
          <w:szCs w:val="24"/>
          <w:lang w:eastAsia="ar-SA"/>
        </w:rPr>
      </w:pPr>
      <w:r w:rsidRPr="004E7D86">
        <w:rPr>
          <w:szCs w:val="24"/>
          <w:lang w:eastAsia="ar-SA"/>
        </w:rPr>
        <w:t>4.2. Арендатор обязан:</w:t>
      </w:r>
    </w:p>
    <w:p w:rsidR="001E363A" w:rsidRPr="004E7D86" w:rsidRDefault="001E363A" w:rsidP="001E363A">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1E363A" w:rsidRPr="004E7D86" w:rsidRDefault="001E363A" w:rsidP="001E363A">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1E363A" w:rsidRPr="004E7D86" w:rsidRDefault="001E363A" w:rsidP="001E363A">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1E363A" w:rsidRPr="004E7D86" w:rsidRDefault="001E363A" w:rsidP="001E363A">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1E363A" w:rsidRPr="004E7D86" w:rsidRDefault="001E363A" w:rsidP="001E363A">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1E363A" w:rsidRDefault="001E363A" w:rsidP="001E363A">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1E363A" w:rsidRDefault="001E363A" w:rsidP="001E363A">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1E363A" w:rsidRPr="004E7D86" w:rsidRDefault="001E363A" w:rsidP="001E363A">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1E363A" w:rsidRPr="004E7D86" w:rsidRDefault="001E363A" w:rsidP="001E363A">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1E363A" w:rsidRPr="004E7D86" w:rsidRDefault="001E363A" w:rsidP="001E363A">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1E363A" w:rsidRPr="004E7D86" w:rsidRDefault="001E363A" w:rsidP="001E363A">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1E363A" w:rsidRPr="004E7D86" w:rsidRDefault="001E363A" w:rsidP="001E363A">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беспрепятственный доступ в Помещение для контроля за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1E363A" w:rsidRPr="004E7D86" w:rsidRDefault="001E363A" w:rsidP="001E363A">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1E363A" w:rsidRPr="003977A5" w:rsidRDefault="001E363A" w:rsidP="001E363A">
      <w:pPr>
        <w:contextualSpacing/>
        <w:jc w:val="center"/>
        <w:rPr>
          <w:szCs w:val="24"/>
          <w:lang w:eastAsia="ar-SA"/>
        </w:rPr>
      </w:pPr>
      <w:r w:rsidRPr="003977A5">
        <w:rPr>
          <w:szCs w:val="24"/>
          <w:lang w:eastAsia="ar-SA"/>
        </w:rPr>
        <w:t>5. ОТВЕТСТВЕННОСТЬ СТОРОН</w:t>
      </w:r>
    </w:p>
    <w:p w:rsidR="001E363A" w:rsidRPr="004E7D86" w:rsidRDefault="001E363A" w:rsidP="001E363A">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1E363A" w:rsidRPr="004E7D86" w:rsidRDefault="001E363A" w:rsidP="001E363A">
      <w:pPr>
        <w:ind w:firstLine="709"/>
        <w:contextualSpacing/>
        <w:jc w:val="both"/>
        <w:rPr>
          <w:szCs w:val="24"/>
          <w:lang w:eastAsia="ar-SA"/>
        </w:rPr>
      </w:pPr>
      <w:r w:rsidRPr="004E7D86">
        <w:rPr>
          <w:szCs w:val="24"/>
          <w:lang w:eastAsia="ar-SA"/>
        </w:rPr>
        <w:t>5.2. Арендодатель не отвечает за недостатки сданного в аренду Помещения,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1E363A" w:rsidRPr="004E7D86" w:rsidRDefault="001E363A" w:rsidP="001E363A">
      <w:pPr>
        <w:ind w:firstLine="709"/>
        <w:contextualSpacing/>
        <w:jc w:val="both"/>
        <w:rPr>
          <w:szCs w:val="24"/>
          <w:lang w:eastAsia="ar-SA"/>
        </w:rPr>
      </w:pPr>
      <w:r w:rsidRPr="004E7D86">
        <w:rPr>
          <w:szCs w:val="24"/>
          <w:lang w:eastAsia="ar-SA"/>
        </w:rPr>
        <w:t>5.3. Арендатор несет ответственность:</w:t>
      </w:r>
    </w:p>
    <w:p w:rsidR="001E363A" w:rsidRPr="004E7D86" w:rsidRDefault="001E363A" w:rsidP="001E363A">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1E363A" w:rsidRPr="004E7D86" w:rsidRDefault="001E363A" w:rsidP="001E363A">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1E363A" w:rsidRPr="004E7D86" w:rsidRDefault="001E363A" w:rsidP="001E363A">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1E363A" w:rsidRPr="004E7D86" w:rsidRDefault="001E363A" w:rsidP="001E363A">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1E363A" w:rsidRPr="004E7D86" w:rsidRDefault="001E363A" w:rsidP="001E363A">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1E363A" w:rsidRPr="004E7D86" w:rsidRDefault="001E363A" w:rsidP="001E363A">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1E363A" w:rsidRPr="003977A5" w:rsidRDefault="001E363A" w:rsidP="001E363A">
      <w:pPr>
        <w:contextualSpacing/>
        <w:jc w:val="center"/>
        <w:rPr>
          <w:bCs/>
          <w:szCs w:val="24"/>
        </w:rPr>
      </w:pPr>
      <w:r w:rsidRPr="003977A5">
        <w:rPr>
          <w:bCs/>
          <w:szCs w:val="24"/>
        </w:rPr>
        <w:t>6. ПОРЯДОК И СРОК ДЕЙСТВИЯ ДОГОВОРА</w:t>
      </w:r>
    </w:p>
    <w:p w:rsidR="001E363A" w:rsidRPr="004E7D86" w:rsidRDefault="001E363A" w:rsidP="001E363A">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2023</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1E363A" w:rsidRPr="004E7D86" w:rsidRDefault="001E363A" w:rsidP="001E363A">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1E363A" w:rsidRPr="004E7D86" w:rsidRDefault="001E363A" w:rsidP="001E363A">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1E363A" w:rsidRPr="004E7D86" w:rsidRDefault="001E363A" w:rsidP="001E363A">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1E363A" w:rsidRPr="004E7D86" w:rsidRDefault="001E363A" w:rsidP="001E363A">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1E363A" w:rsidRPr="004E7D86" w:rsidRDefault="001E363A" w:rsidP="001E363A">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1E363A" w:rsidRPr="004E7D86" w:rsidRDefault="001E363A" w:rsidP="001E363A">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1E363A" w:rsidRPr="004E7D86" w:rsidRDefault="001E363A" w:rsidP="001E363A">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1E363A" w:rsidRPr="004E7D86" w:rsidRDefault="001E363A" w:rsidP="001E363A">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1E363A" w:rsidRPr="004E7D86" w:rsidRDefault="001E363A" w:rsidP="001E363A">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1E363A" w:rsidRPr="004E7D86" w:rsidRDefault="001E363A" w:rsidP="001E363A">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1E363A" w:rsidRPr="004E7D86" w:rsidRDefault="001E363A" w:rsidP="001E363A">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1E363A" w:rsidRPr="004E7D86" w:rsidRDefault="001E363A" w:rsidP="001E363A">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1E363A" w:rsidRPr="004E7D86" w:rsidRDefault="001E363A" w:rsidP="001E363A">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1E363A" w:rsidRPr="004E7D86" w:rsidRDefault="001E363A" w:rsidP="001E363A">
      <w:pPr>
        <w:ind w:firstLine="720"/>
        <w:contextualSpacing/>
        <w:jc w:val="both"/>
        <w:rPr>
          <w:szCs w:val="24"/>
        </w:rPr>
      </w:pPr>
      <w:r w:rsidRPr="004E7D86">
        <w:rPr>
          <w:bCs/>
          <w:szCs w:val="24"/>
        </w:rPr>
        <w:t xml:space="preserve">6.5.  </w:t>
      </w:r>
      <w:r w:rsidRPr="004E7D86">
        <w:rPr>
          <w:szCs w:val="24"/>
        </w:rPr>
        <w:t>Настоящий договор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1E363A" w:rsidRPr="004E7D86" w:rsidRDefault="001E363A" w:rsidP="001E363A">
      <w:pPr>
        <w:ind w:firstLine="720"/>
        <w:contextualSpacing/>
        <w:jc w:val="both"/>
        <w:rPr>
          <w:szCs w:val="24"/>
        </w:rPr>
      </w:pPr>
      <w:r w:rsidRPr="004E7D86">
        <w:rPr>
          <w:bCs/>
          <w:szCs w:val="24"/>
        </w:rPr>
        <w:t>6.6.</w:t>
      </w:r>
      <w:r w:rsidRPr="004E7D86">
        <w:rPr>
          <w:szCs w:val="24"/>
        </w:rPr>
        <w:t> 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1E363A" w:rsidRPr="004E7D86" w:rsidRDefault="001E363A" w:rsidP="001E363A">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1E363A" w:rsidRPr="004E7D86" w:rsidRDefault="001E363A" w:rsidP="001E363A">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1E363A" w:rsidRPr="003977A5" w:rsidRDefault="001E363A" w:rsidP="001E363A">
      <w:pPr>
        <w:contextualSpacing/>
        <w:jc w:val="center"/>
        <w:rPr>
          <w:bCs/>
          <w:szCs w:val="24"/>
        </w:rPr>
      </w:pPr>
      <w:r w:rsidRPr="003977A5">
        <w:rPr>
          <w:bCs/>
          <w:szCs w:val="24"/>
        </w:rPr>
        <w:t>7. ФОРС-МАЖОРНЫЕ ОБСТОЯТЕЛЬСТВА</w:t>
      </w:r>
    </w:p>
    <w:p w:rsidR="001E363A" w:rsidRPr="004E7D86" w:rsidRDefault="001E363A" w:rsidP="001E363A">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1E363A" w:rsidRPr="004E7D86" w:rsidRDefault="001E363A" w:rsidP="001E363A">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1E363A" w:rsidRPr="003977A5" w:rsidRDefault="001E363A" w:rsidP="001E363A">
      <w:pPr>
        <w:contextualSpacing/>
        <w:jc w:val="center"/>
        <w:rPr>
          <w:bCs/>
          <w:szCs w:val="24"/>
        </w:rPr>
      </w:pPr>
      <w:r w:rsidRPr="003977A5">
        <w:rPr>
          <w:bCs/>
          <w:szCs w:val="24"/>
        </w:rPr>
        <w:t>8. ПОРЯДОК РАЗРЕШЕНИЯ СПОРОВ</w:t>
      </w:r>
    </w:p>
    <w:p w:rsidR="001E363A" w:rsidRPr="004E7D86" w:rsidRDefault="001E363A" w:rsidP="001E363A">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E363A" w:rsidRPr="004E7D86" w:rsidRDefault="001E363A" w:rsidP="001E363A">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1E363A" w:rsidRPr="008B46CF" w:rsidRDefault="001E363A" w:rsidP="001E363A">
      <w:pPr>
        <w:contextualSpacing/>
        <w:jc w:val="center"/>
        <w:rPr>
          <w:bCs/>
          <w:szCs w:val="24"/>
        </w:rPr>
      </w:pPr>
      <w:r w:rsidRPr="008B46CF">
        <w:rPr>
          <w:bCs/>
          <w:szCs w:val="24"/>
        </w:rPr>
        <w:t>9. ЗАКЛЮЧИТЕЛЬНЫЕ ПОЛОЖЕНИЯ</w:t>
      </w:r>
    </w:p>
    <w:p w:rsidR="001E363A" w:rsidRPr="004E7D86" w:rsidRDefault="001E363A" w:rsidP="001E363A">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1E363A" w:rsidRPr="004E7D86" w:rsidRDefault="001E363A" w:rsidP="001E363A">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1E363A" w:rsidRPr="004E7D86" w:rsidRDefault="001E363A" w:rsidP="001E363A">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1E363A" w:rsidRPr="00507AD2" w:rsidRDefault="001E363A" w:rsidP="001E363A">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1E363A" w:rsidRPr="004E7D86" w:rsidRDefault="001E363A" w:rsidP="001E363A">
      <w:pPr>
        <w:contextualSpacing/>
        <w:jc w:val="center"/>
        <w:rPr>
          <w:szCs w:val="24"/>
          <w:lang w:eastAsia="ar-SA"/>
        </w:rPr>
      </w:pPr>
    </w:p>
    <w:p w:rsidR="001E363A" w:rsidRPr="006B37AF" w:rsidRDefault="001E363A" w:rsidP="001E363A">
      <w:pPr>
        <w:jc w:val="center"/>
        <w:rPr>
          <w:szCs w:val="24"/>
          <w:lang w:eastAsia="ar-SA"/>
        </w:rPr>
      </w:pPr>
      <w:r w:rsidRPr="006B37AF">
        <w:rPr>
          <w:szCs w:val="24"/>
          <w:lang w:eastAsia="ar-SA"/>
        </w:rPr>
        <w:t>10. ЮРИДИЧЕСКИЕ АДРЕСА И РЕКВИЗИТЫ СТОРОН</w:t>
      </w:r>
    </w:p>
    <w:p w:rsidR="001E363A" w:rsidRPr="004E7D86" w:rsidRDefault="001E363A" w:rsidP="001E363A">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1E363A" w:rsidRPr="004E7D86" w:rsidTr="00B003C7">
        <w:tc>
          <w:tcPr>
            <w:tcW w:w="5776" w:type="dxa"/>
          </w:tcPr>
          <w:p w:rsidR="001E363A" w:rsidRPr="004E7D86" w:rsidRDefault="001E363A" w:rsidP="00B003C7">
            <w:pPr>
              <w:jc w:val="both"/>
              <w:rPr>
                <w:b/>
                <w:szCs w:val="24"/>
                <w:lang w:eastAsia="ar-SA"/>
              </w:rPr>
            </w:pPr>
            <w:r w:rsidRPr="004E7D86">
              <w:rPr>
                <w:b/>
                <w:szCs w:val="24"/>
                <w:lang w:eastAsia="ar-SA"/>
              </w:rPr>
              <w:t>Арендодатель:</w:t>
            </w:r>
          </w:p>
        </w:tc>
        <w:tc>
          <w:tcPr>
            <w:tcW w:w="3969" w:type="dxa"/>
          </w:tcPr>
          <w:p w:rsidR="001E363A" w:rsidRPr="004E7D86" w:rsidRDefault="001E363A" w:rsidP="00B003C7">
            <w:pPr>
              <w:jc w:val="both"/>
              <w:rPr>
                <w:b/>
                <w:szCs w:val="24"/>
                <w:lang w:eastAsia="ar-SA"/>
              </w:rPr>
            </w:pPr>
            <w:r w:rsidRPr="004E7D86">
              <w:rPr>
                <w:b/>
                <w:szCs w:val="24"/>
                <w:lang w:eastAsia="ar-SA"/>
              </w:rPr>
              <w:t>Арендатор:</w:t>
            </w:r>
          </w:p>
        </w:tc>
      </w:tr>
      <w:tr w:rsidR="001E363A" w:rsidRPr="004E7D86" w:rsidTr="00B003C7">
        <w:tc>
          <w:tcPr>
            <w:tcW w:w="5776" w:type="dxa"/>
          </w:tcPr>
          <w:p w:rsidR="001E363A" w:rsidRDefault="001E363A" w:rsidP="00B003C7">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1E363A" w:rsidRDefault="001E363A" w:rsidP="00B003C7">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1E363A" w:rsidRDefault="001E363A" w:rsidP="00B003C7">
            <w:pPr>
              <w:jc w:val="both"/>
              <w:rPr>
                <w:szCs w:val="24"/>
              </w:rPr>
            </w:pPr>
            <w:r>
              <w:rPr>
                <w:szCs w:val="24"/>
              </w:rPr>
              <w:t>ИНН 5302014023; КПП 530201001;</w:t>
            </w:r>
          </w:p>
          <w:p w:rsidR="001E363A" w:rsidRDefault="001E363A" w:rsidP="00B003C7">
            <w:pPr>
              <w:jc w:val="both"/>
              <w:rPr>
                <w:szCs w:val="24"/>
              </w:rPr>
            </w:pPr>
            <w:r>
              <w:rPr>
                <w:szCs w:val="24"/>
              </w:rPr>
              <w:t xml:space="preserve">ОГРН 1145331000165; </w:t>
            </w:r>
          </w:p>
          <w:p w:rsidR="001E363A" w:rsidRDefault="001E363A" w:rsidP="00B003C7">
            <w:pPr>
              <w:jc w:val="both"/>
              <w:rPr>
                <w:szCs w:val="24"/>
              </w:rPr>
            </w:pPr>
            <w:r>
              <w:rPr>
                <w:szCs w:val="24"/>
              </w:rPr>
              <w:t xml:space="preserve">ОКОГУ – 4210007; ОКАТО – 49208501000; </w:t>
            </w:r>
          </w:p>
          <w:p w:rsidR="001E363A" w:rsidRDefault="001E363A" w:rsidP="00B003C7">
            <w:pPr>
              <w:jc w:val="both"/>
              <w:rPr>
                <w:szCs w:val="24"/>
              </w:rPr>
            </w:pPr>
            <w:r>
              <w:rPr>
                <w:szCs w:val="24"/>
              </w:rPr>
              <w:t xml:space="preserve">ОКТМО – 49608101; ОКВЭД – 92.61; ОКФС – 14; ОКОПФ – 20901; ОКПО – 23534916; </w:t>
            </w:r>
          </w:p>
          <w:p w:rsidR="001E363A" w:rsidRDefault="001E363A" w:rsidP="00B003C7">
            <w:pPr>
              <w:jc w:val="both"/>
              <w:rPr>
                <w:szCs w:val="24"/>
              </w:rPr>
            </w:pPr>
            <w:r>
              <w:rPr>
                <w:szCs w:val="24"/>
              </w:rPr>
              <w:t xml:space="preserve">Р/счет №40703810143004000101 </w:t>
            </w:r>
          </w:p>
          <w:p w:rsidR="001E363A" w:rsidRDefault="001E363A" w:rsidP="00B003C7">
            <w:pPr>
              <w:jc w:val="both"/>
              <w:rPr>
                <w:szCs w:val="24"/>
              </w:rPr>
            </w:pPr>
            <w:proofErr w:type="spellStart"/>
            <w:r>
              <w:rPr>
                <w:szCs w:val="24"/>
              </w:rPr>
              <w:t>Кор.счет</w:t>
            </w:r>
            <w:proofErr w:type="spellEnd"/>
            <w:r>
              <w:rPr>
                <w:szCs w:val="24"/>
              </w:rPr>
              <w:t xml:space="preserve"> 30101810100000000698 в отделении Новгород г. Великий Новгород</w:t>
            </w:r>
          </w:p>
          <w:p w:rsidR="001E363A" w:rsidRDefault="001E363A" w:rsidP="00B003C7">
            <w:pPr>
              <w:jc w:val="both"/>
              <w:rPr>
                <w:szCs w:val="24"/>
              </w:rPr>
            </w:pPr>
            <w:r>
              <w:rPr>
                <w:szCs w:val="24"/>
              </w:rPr>
              <w:t>БИК 044959698;</w:t>
            </w:r>
          </w:p>
          <w:p w:rsidR="001E363A" w:rsidRDefault="001E363A" w:rsidP="00B003C7">
            <w:pPr>
              <w:jc w:val="both"/>
              <w:rPr>
                <w:szCs w:val="24"/>
              </w:rPr>
            </w:pPr>
            <w:r>
              <w:rPr>
                <w:szCs w:val="24"/>
              </w:rPr>
              <w:t>Телефон/факс: +7 (81666) 2-91-79</w:t>
            </w:r>
          </w:p>
          <w:p w:rsidR="001E363A" w:rsidRDefault="001E363A" w:rsidP="00B003C7">
            <w:pPr>
              <w:jc w:val="both"/>
            </w:pPr>
            <w:r>
              <w:rPr>
                <w:szCs w:val="24"/>
                <w:lang w:val="en-US"/>
              </w:rPr>
              <w:t>e</w:t>
            </w:r>
            <w:r w:rsidRPr="00297241">
              <w:rPr>
                <w:szCs w:val="24"/>
              </w:rPr>
              <w:t>-</w:t>
            </w:r>
            <w:r>
              <w:rPr>
                <w:szCs w:val="24"/>
                <w:lang w:val="en-US"/>
              </w:rPr>
              <w:t>mail</w:t>
            </w:r>
            <w:r w:rsidRPr="00297241">
              <w:rPr>
                <w:szCs w:val="24"/>
              </w:rPr>
              <w:t xml:space="preserve">: </w:t>
            </w:r>
            <w:hyperlink r:id="rId16"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1E363A" w:rsidRPr="004E7D86" w:rsidRDefault="001E363A" w:rsidP="00B003C7">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1E363A" w:rsidRPr="004E7D86" w:rsidRDefault="001E363A" w:rsidP="00B003C7">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1E363A" w:rsidRPr="004E7D86" w:rsidRDefault="001E363A" w:rsidP="00B003C7">
            <w:pPr>
              <w:jc w:val="both"/>
              <w:rPr>
                <w:szCs w:val="24"/>
                <w:lang w:eastAsia="ar-SA"/>
              </w:rPr>
            </w:pPr>
          </w:p>
        </w:tc>
        <w:tc>
          <w:tcPr>
            <w:tcW w:w="3969" w:type="dxa"/>
          </w:tcPr>
          <w:p w:rsidR="001E363A" w:rsidRPr="004E7D86" w:rsidRDefault="001E363A" w:rsidP="00B003C7">
            <w:pPr>
              <w:jc w:val="both"/>
              <w:rPr>
                <w:bCs/>
                <w:szCs w:val="24"/>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p>
          <w:p w:rsidR="001E363A" w:rsidRDefault="001E363A" w:rsidP="00B003C7">
            <w:pPr>
              <w:jc w:val="both"/>
              <w:rPr>
                <w:szCs w:val="24"/>
                <w:lang w:eastAsia="ar-SA"/>
              </w:rPr>
            </w:pPr>
          </w:p>
          <w:p w:rsidR="001E363A" w:rsidRDefault="001E363A" w:rsidP="00B003C7">
            <w:pPr>
              <w:jc w:val="both"/>
              <w:rPr>
                <w:szCs w:val="24"/>
                <w:lang w:eastAsia="ar-SA"/>
              </w:rPr>
            </w:pPr>
          </w:p>
          <w:p w:rsidR="001E363A" w:rsidRPr="004E7D86" w:rsidRDefault="001E363A" w:rsidP="00B003C7">
            <w:pPr>
              <w:jc w:val="both"/>
              <w:rPr>
                <w:szCs w:val="24"/>
                <w:lang w:eastAsia="ar-SA"/>
              </w:rPr>
            </w:pPr>
          </w:p>
          <w:p w:rsidR="001E363A" w:rsidRPr="004E7D86" w:rsidRDefault="001E363A" w:rsidP="00B003C7">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1E363A" w:rsidRPr="004E7D86" w:rsidRDefault="001E363A" w:rsidP="00B003C7">
            <w:pPr>
              <w:rPr>
                <w:szCs w:val="24"/>
                <w:lang w:eastAsia="ar-SA"/>
              </w:rPr>
            </w:pPr>
          </w:p>
        </w:tc>
      </w:tr>
    </w:tbl>
    <w:p w:rsidR="001E363A" w:rsidRPr="008B46CF" w:rsidRDefault="001E363A" w:rsidP="001E363A">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1E363A" w:rsidRPr="008B46CF" w:rsidRDefault="001E363A" w:rsidP="001E363A">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1E363A" w:rsidRPr="008B46CF" w:rsidRDefault="001E363A" w:rsidP="001E363A">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23</w:t>
      </w:r>
      <w:r w:rsidRPr="008B46CF">
        <w:rPr>
          <w:color w:val="000000"/>
          <w:szCs w:val="24"/>
          <w:lang w:eastAsia="ar-SA"/>
        </w:rPr>
        <w:t xml:space="preserve"> года №___</w:t>
      </w:r>
    </w:p>
    <w:p w:rsidR="001E363A" w:rsidRDefault="001E363A" w:rsidP="001E363A">
      <w:pPr>
        <w:suppressAutoHyphens/>
        <w:autoSpaceDE w:val="0"/>
        <w:spacing w:line="216" w:lineRule="auto"/>
        <w:ind w:firstLine="709"/>
        <w:jc w:val="both"/>
        <w:rPr>
          <w:color w:val="000000"/>
          <w:szCs w:val="24"/>
          <w:lang w:eastAsia="ar-SA"/>
        </w:rPr>
      </w:pPr>
    </w:p>
    <w:p w:rsidR="001E363A" w:rsidRPr="0021225E" w:rsidRDefault="001E363A" w:rsidP="001E363A">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1E363A" w:rsidRPr="008B46CF" w:rsidRDefault="001E363A" w:rsidP="001E363A">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1E363A" w:rsidRPr="008B46CF" w:rsidRDefault="001E363A" w:rsidP="001E363A">
      <w:pPr>
        <w:suppressAutoHyphens/>
        <w:autoSpaceDE w:val="0"/>
        <w:spacing w:line="216" w:lineRule="auto"/>
        <w:jc w:val="both"/>
        <w:rPr>
          <w:color w:val="000000"/>
          <w:szCs w:val="24"/>
          <w:lang w:eastAsia="ar-SA"/>
        </w:rPr>
      </w:pPr>
    </w:p>
    <w:p w:rsidR="001E363A" w:rsidRPr="008B46CF" w:rsidRDefault="001E363A" w:rsidP="001E363A">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1E363A" w:rsidRPr="008B46CF" w:rsidRDefault="001E363A" w:rsidP="001E363A">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ежилого помещения второго этажа № 26,27,28,29,30,31,32,33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110,7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кафе</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23</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1E363A" w:rsidRDefault="001E363A" w:rsidP="001E363A">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1E363A" w:rsidRDefault="001E363A" w:rsidP="001E363A">
      <w:pPr>
        <w:jc w:val="center"/>
        <w:rPr>
          <w:bCs/>
          <w:szCs w:val="24"/>
          <w:lang w:eastAsia="ar-SA"/>
        </w:rPr>
      </w:pPr>
      <w:r w:rsidRPr="008B46CF">
        <w:rPr>
          <w:bCs/>
          <w:szCs w:val="24"/>
          <w:lang w:eastAsia="ar-SA"/>
        </w:rPr>
        <w:t xml:space="preserve">Перечень имущества находящегося в </w:t>
      </w:r>
      <w:r>
        <w:rPr>
          <w:bCs/>
          <w:szCs w:val="24"/>
          <w:lang w:eastAsia="ar-SA"/>
        </w:rPr>
        <w:t xml:space="preserve">нежилом </w:t>
      </w:r>
      <w:r w:rsidRPr="008B46CF">
        <w:rPr>
          <w:bCs/>
          <w:szCs w:val="24"/>
          <w:lang w:eastAsia="ar-SA"/>
        </w:rPr>
        <w:t xml:space="preserve">помещении </w:t>
      </w:r>
    </w:p>
    <w:p w:rsidR="001E363A" w:rsidRPr="008B46CF" w:rsidRDefault="001E363A" w:rsidP="001E363A">
      <w:pPr>
        <w:jc w:val="center"/>
        <w:rPr>
          <w:bCs/>
          <w:szCs w:val="24"/>
          <w:lang w:eastAsia="ar-SA"/>
        </w:rPr>
      </w:pPr>
    </w:p>
    <w:tbl>
      <w:tblPr>
        <w:tblStyle w:val="a6"/>
        <w:tblW w:w="0" w:type="auto"/>
        <w:tblLook w:val="04A0" w:firstRow="1" w:lastRow="0" w:firstColumn="1" w:lastColumn="0" w:noHBand="0" w:noVBand="1"/>
      </w:tblPr>
      <w:tblGrid>
        <w:gridCol w:w="937"/>
        <w:gridCol w:w="7236"/>
        <w:gridCol w:w="1681"/>
      </w:tblGrid>
      <w:tr w:rsidR="001E363A" w:rsidRPr="005E363A" w:rsidTr="00B003C7">
        <w:tc>
          <w:tcPr>
            <w:tcW w:w="937" w:type="dxa"/>
          </w:tcPr>
          <w:p w:rsidR="001E363A" w:rsidRPr="005E363A" w:rsidRDefault="001E363A" w:rsidP="00B003C7">
            <w:pPr>
              <w:jc w:val="center"/>
              <w:rPr>
                <w:sz w:val="22"/>
                <w:szCs w:val="22"/>
              </w:rPr>
            </w:pPr>
            <w:r w:rsidRPr="005E363A">
              <w:rPr>
                <w:sz w:val="22"/>
                <w:szCs w:val="22"/>
              </w:rPr>
              <w:t>№ п/п</w:t>
            </w:r>
          </w:p>
        </w:tc>
        <w:tc>
          <w:tcPr>
            <w:tcW w:w="7236" w:type="dxa"/>
          </w:tcPr>
          <w:p w:rsidR="001E363A" w:rsidRPr="005E363A" w:rsidRDefault="001E363A" w:rsidP="00B003C7">
            <w:pPr>
              <w:jc w:val="center"/>
              <w:rPr>
                <w:sz w:val="22"/>
                <w:szCs w:val="22"/>
              </w:rPr>
            </w:pPr>
            <w:r w:rsidRPr="005E363A">
              <w:rPr>
                <w:sz w:val="22"/>
                <w:szCs w:val="22"/>
              </w:rPr>
              <w:t>Наименование</w:t>
            </w:r>
          </w:p>
        </w:tc>
        <w:tc>
          <w:tcPr>
            <w:tcW w:w="1681" w:type="dxa"/>
          </w:tcPr>
          <w:p w:rsidR="001E363A" w:rsidRPr="005E363A" w:rsidRDefault="001E363A" w:rsidP="00B003C7">
            <w:pPr>
              <w:jc w:val="center"/>
              <w:rPr>
                <w:sz w:val="22"/>
                <w:szCs w:val="22"/>
              </w:rPr>
            </w:pPr>
            <w:r w:rsidRPr="005E363A">
              <w:rPr>
                <w:sz w:val="22"/>
                <w:szCs w:val="22"/>
              </w:rPr>
              <w:t>Количество (шт.)</w:t>
            </w:r>
          </w:p>
        </w:tc>
      </w:tr>
      <w:tr w:rsidR="001E363A" w:rsidRPr="005E363A" w:rsidTr="00B003C7">
        <w:tc>
          <w:tcPr>
            <w:tcW w:w="937" w:type="dxa"/>
          </w:tcPr>
          <w:p w:rsidR="001E363A" w:rsidRPr="005E363A" w:rsidRDefault="001E363A" w:rsidP="00B003C7">
            <w:pPr>
              <w:jc w:val="center"/>
              <w:rPr>
                <w:sz w:val="22"/>
                <w:szCs w:val="22"/>
              </w:rPr>
            </w:pPr>
            <w:r w:rsidRPr="005E363A">
              <w:rPr>
                <w:sz w:val="22"/>
                <w:szCs w:val="22"/>
              </w:rPr>
              <w:t>1</w:t>
            </w:r>
          </w:p>
        </w:tc>
        <w:tc>
          <w:tcPr>
            <w:tcW w:w="7236" w:type="dxa"/>
          </w:tcPr>
          <w:p w:rsidR="001E363A" w:rsidRPr="005E363A" w:rsidRDefault="001E363A" w:rsidP="00B003C7">
            <w:pPr>
              <w:rPr>
                <w:sz w:val="22"/>
                <w:szCs w:val="22"/>
              </w:rPr>
            </w:pPr>
            <w:r w:rsidRPr="005E363A">
              <w:rPr>
                <w:iCs/>
                <w:sz w:val="22"/>
                <w:szCs w:val="22"/>
              </w:rPr>
              <w:t xml:space="preserve">Печь микроволновая </w:t>
            </w:r>
            <w:proofErr w:type="spellStart"/>
            <w:r w:rsidRPr="005E363A">
              <w:rPr>
                <w:iCs/>
                <w:sz w:val="22"/>
                <w:szCs w:val="22"/>
              </w:rPr>
              <w:t>ме</w:t>
            </w:r>
            <w:r w:rsidRPr="005E363A">
              <w:rPr>
                <w:iCs/>
                <w:sz w:val="22"/>
                <w:szCs w:val="22"/>
                <w:lang w:val="en-US"/>
              </w:rPr>
              <w:t>numaster</w:t>
            </w:r>
            <w:proofErr w:type="spellEnd"/>
            <w:r w:rsidRPr="005E363A">
              <w:rPr>
                <w:iCs/>
                <w:sz w:val="22"/>
                <w:szCs w:val="22"/>
              </w:rPr>
              <w:t>, объёмом  камеры 34 л. Мощность 1100Вт</w:t>
            </w:r>
          </w:p>
        </w:tc>
        <w:tc>
          <w:tcPr>
            <w:tcW w:w="1681" w:type="dxa"/>
          </w:tcPr>
          <w:p w:rsidR="001E363A" w:rsidRPr="005E363A" w:rsidRDefault="001E363A" w:rsidP="00B003C7">
            <w:pPr>
              <w:jc w:val="center"/>
              <w:rPr>
                <w:sz w:val="22"/>
                <w:szCs w:val="22"/>
              </w:rPr>
            </w:pPr>
            <w:r w:rsidRPr="005E363A">
              <w:rPr>
                <w:sz w:val="22"/>
                <w:szCs w:val="22"/>
              </w:rPr>
              <w:t>1</w:t>
            </w:r>
          </w:p>
        </w:tc>
      </w:tr>
      <w:tr w:rsidR="001E363A" w:rsidRPr="005E363A" w:rsidTr="00B003C7">
        <w:tc>
          <w:tcPr>
            <w:tcW w:w="937" w:type="dxa"/>
          </w:tcPr>
          <w:p w:rsidR="001E363A" w:rsidRPr="005E363A" w:rsidRDefault="001E363A" w:rsidP="00B003C7">
            <w:pPr>
              <w:jc w:val="center"/>
              <w:rPr>
                <w:sz w:val="22"/>
                <w:szCs w:val="22"/>
              </w:rPr>
            </w:pPr>
            <w:r>
              <w:rPr>
                <w:sz w:val="22"/>
                <w:szCs w:val="22"/>
              </w:rPr>
              <w:t>2</w:t>
            </w:r>
          </w:p>
        </w:tc>
        <w:tc>
          <w:tcPr>
            <w:tcW w:w="7236" w:type="dxa"/>
          </w:tcPr>
          <w:p w:rsidR="001E363A" w:rsidRPr="005E363A" w:rsidRDefault="001E363A" w:rsidP="00B003C7">
            <w:pPr>
              <w:rPr>
                <w:sz w:val="22"/>
                <w:szCs w:val="22"/>
              </w:rPr>
            </w:pPr>
            <w:r w:rsidRPr="005E363A">
              <w:rPr>
                <w:iCs/>
                <w:sz w:val="22"/>
                <w:szCs w:val="22"/>
              </w:rPr>
              <w:t>Шкаф холодильный те</w:t>
            </w:r>
            <w:proofErr w:type="spellStart"/>
            <w:r w:rsidRPr="005E363A">
              <w:rPr>
                <w:iCs/>
                <w:sz w:val="22"/>
                <w:szCs w:val="22"/>
                <w:lang w:val="en-US"/>
              </w:rPr>
              <w:t>fcol</w:t>
            </w:r>
            <w:proofErr w:type="spellEnd"/>
            <w:r w:rsidRPr="005E363A">
              <w:rPr>
                <w:iCs/>
                <w:sz w:val="22"/>
                <w:szCs w:val="22"/>
              </w:rPr>
              <w:t xml:space="preserve"> ( 0/+10С)</w:t>
            </w:r>
          </w:p>
        </w:tc>
        <w:tc>
          <w:tcPr>
            <w:tcW w:w="1681" w:type="dxa"/>
          </w:tcPr>
          <w:p w:rsidR="001E363A" w:rsidRPr="005E363A" w:rsidRDefault="001E363A" w:rsidP="00B003C7">
            <w:pPr>
              <w:jc w:val="center"/>
              <w:rPr>
                <w:sz w:val="22"/>
                <w:szCs w:val="22"/>
              </w:rPr>
            </w:pPr>
            <w:r w:rsidRPr="005E363A">
              <w:rPr>
                <w:sz w:val="22"/>
                <w:szCs w:val="22"/>
              </w:rPr>
              <w:t>1</w:t>
            </w:r>
          </w:p>
        </w:tc>
      </w:tr>
      <w:tr w:rsidR="001E363A" w:rsidRPr="005E363A" w:rsidTr="00B003C7">
        <w:tc>
          <w:tcPr>
            <w:tcW w:w="937" w:type="dxa"/>
          </w:tcPr>
          <w:p w:rsidR="001E363A" w:rsidRPr="005E363A" w:rsidRDefault="001E363A" w:rsidP="00B003C7">
            <w:pPr>
              <w:jc w:val="center"/>
              <w:rPr>
                <w:sz w:val="22"/>
                <w:szCs w:val="22"/>
              </w:rPr>
            </w:pPr>
            <w:r>
              <w:rPr>
                <w:sz w:val="22"/>
                <w:szCs w:val="22"/>
              </w:rPr>
              <w:t>3</w:t>
            </w:r>
          </w:p>
        </w:tc>
        <w:tc>
          <w:tcPr>
            <w:tcW w:w="7236" w:type="dxa"/>
          </w:tcPr>
          <w:p w:rsidR="001E363A" w:rsidRPr="005E363A" w:rsidRDefault="001E363A" w:rsidP="00B003C7">
            <w:pPr>
              <w:rPr>
                <w:sz w:val="22"/>
                <w:szCs w:val="22"/>
              </w:rPr>
            </w:pPr>
            <w:r w:rsidRPr="005E363A">
              <w:rPr>
                <w:iCs/>
                <w:sz w:val="22"/>
                <w:szCs w:val="22"/>
              </w:rPr>
              <w:t xml:space="preserve">Ванна моечная ТТМ  </w:t>
            </w:r>
          </w:p>
        </w:tc>
        <w:tc>
          <w:tcPr>
            <w:tcW w:w="1681" w:type="dxa"/>
          </w:tcPr>
          <w:p w:rsidR="001E363A" w:rsidRPr="005E363A" w:rsidRDefault="001E363A" w:rsidP="00B003C7">
            <w:pPr>
              <w:jc w:val="center"/>
              <w:rPr>
                <w:sz w:val="22"/>
                <w:szCs w:val="22"/>
              </w:rPr>
            </w:pPr>
            <w:r w:rsidRPr="005E363A">
              <w:rPr>
                <w:sz w:val="22"/>
                <w:szCs w:val="22"/>
              </w:rPr>
              <w:t>2</w:t>
            </w:r>
          </w:p>
        </w:tc>
      </w:tr>
      <w:tr w:rsidR="001E363A" w:rsidRPr="005E363A" w:rsidTr="00B003C7">
        <w:tc>
          <w:tcPr>
            <w:tcW w:w="937" w:type="dxa"/>
          </w:tcPr>
          <w:p w:rsidR="001E363A" w:rsidRPr="005E363A" w:rsidRDefault="001E363A" w:rsidP="00B003C7">
            <w:pPr>
              <w:jc w:val="center"/>
              <w:rPr>
                <w:sz w:val="22"/>
                <w:szCs w:val="22"/>
              </w:rPr>
            </w:pPr>
            <w:r>
              <w:rPr>
                <w:sz w:val="22"/>
                <w:szCs w:val="22"/>
              </w:rPr>
              <w:t>4</w:t>
            </w:r>
          </w:p>
        </w:tc>
        <w:tc>
          <w:tcPr>
            <w:tcW w:w="7236" w:type="dxa"/>
          </w:tcPr>
          <w:p w:rsidR="001E363A" w:rsidRPr="005E363A" w:rsidRDefault="001E363A" w:rsidP="00B003C7">
            <w:pPr>
              <w:rPr>
                <w:sz w:val="22"/>
                <w:szCs w:val="22"/>
              </w:rPr>
            </w:pPr>
            <w:proofErr w:type="spellStart"/>
            <w:r w:rsidRPr="005E363A">
              <w:rPr>
                <w:iCs/>
                <w:sz w:val="22"/>
                <w:szCs w:val="22"/>
              </w:rPr>
              <w:t>Жироуловитель</w:t>
            </w:r>
            <w:proofErr w:type="spellEnd"/>
            <w:r w:rsidRPr="005E363A">
              <w:rPr>
                <w:iCs/>
                <w:sz w:val="22"/>
                <w:szCs w:val="22"/>
              </w:rPr>
              <w:t xml:space="preserve"> Тритон  ПМ 500 </w:t>
            </w:r>
          </w:p>
        </w:tc>
        <w:tc>
          <w:tcPr>
            <w:tcW w:w="1681" w:type="dxa"/>
          </w:tcPr>
          <w:p w:rsidR="001E363A" w:rsidRPr="005E363A" w:rsidRDefault="001E363A" w:rsidP="00B003C7">
            <w:pPr>
              <w:jc w:val="center"/>
              <w:rPr>
                <w:sz w:val="22"/>
                <w:szCs w:val="22"/>
              </w:rPr>
            </w:pPr>
            <w:r w:rsidRPr="005E363A">
              <w:rPr>
                <w:sz w:val="22"/>
                <w:szCs w:val="22"/>
              </w:rPr>
              <w:t>2</w:t>
            </w:r>
          </w:p>
        </w:tc>
      </w:tr>
      <w:tr w:rsidR="001E363A" w:rsidRPr="005E363A" w:rsidTr="00B003C7">
        <w:tc>
          <w:tcPr>
            <w:tcW w:w="937" w:type="dxa"/>
          </w:tcPr>
          <w:p w:rsidR="001E363A" w:rsidRPr="005E363A" w:rsidRDefault="001E363A" w:rsidP="00B003C7">
            <w:pPr>
              <w:jc w:val="center"/>
              <w:rPr>
                <w:sz w:val="22"/>
                <w:szCs w:val="22"/>
              </w:rPr>
            </w:pPr>
            <w:r>
              <w:rPr>
                <w:sz w:val="22"/>
                <w:szCs w:val="22"/>
              </w:rPr>
              <w:t>5</w:t>
            </w:r>
          </w:p>
        </w:tc>
        <w:tc>
          <w:tcPr>
            <w:tcW w:w="7236" w:type="dxa"/>
          </w:tcPr>
          <w:p w:rsidR="001E363A" w:rsidRPr="005E363A" w:rsidRDefault="001E363A" w:rsidP="00B003C7">
            <w:pPr>
              <w:rPr>
                <w:sz w:val="22"/>
                <w:szCs w:val="22"/>
              </w:rPr>
            </w:pPr>
            <w:r w:rsidRPr="005E363A">
              <w:rPr>
                <w:iCs/>
                <w:sz w:val="22"/>
                <w:szCs w:val="22"/>
              </w:rPr>
              <w:t>Шкаф холодильный те</w:t>
            </w:r>
            <w:proofErr w:type="spellStart"/>
            <w:r w:rsidRPr="005E363A">
              <w:rPr>
                <w:iCs/>
                <w:sz w:val="22"/>
                <w:szCs w:val="22"/>
                <w:lang w:val="en-US"/>
              </w:rPr>
              <w:t>fcol</w:t>
            </w:r>
            <w:proofErr w:type="spellEnd"/>
            <w:r w:rsidRPr="005E363A">
              <w:rPr>
                <w:iCs/>
                <w:sz w:val="22"/>
                <w:szCs w:val="22"/>
              </w:rPr>
              <w:t xml:space="preserve"> ( -10/-24С)</w:t>
            </w:r>
          </w:p>
        </w:tc>
        <w:tc>
          <w:tcPr>
            <w:tcW w:w="1681" w:type="dxa"/>
          </w:tcPr>
          <w:p w:rsidR="001E363A" w:rsidRPr="005E363A" w:rsidRDefault="001E363A" w:rsidP="00B003C7">
            <w:pPr>
              <w:jc w:val="center"/>
              <w:rPr>
                <w:sz w:val="22"/>
                <w:szCs w:val="22"/>
              </w:rPr>
            </w:pPr>
            <w:r w:rsidRPr="005E363A">
              <w:rPr>
                <w:sz w:val="22"/>
                <w:szCs w:val="22"/>
              </w:rPr>
              <w:t>1</w:t>
            </w:r>
          </w:p>
        </w:tc>
      </w:tr>
      <w:tr w:rsidR="001E363A" w:rsidRPr="005E363A" w:rsidTr="00B003C7">
        <w:tc>
          <w:tcPr>
            <w:tcW w:w="937" w:type="dxa"/>
          </w:tcPr>
          <w:p w:rsidR="001E363A" w:rsidRPr="005E363A" w:rsidRDefault="001E363A" w:rsidP="00B003C7">
            <w:pPr>
              <w:jc w:val="center"/>
              <w:rPr>
                <w:sz w:val="22"/>
                <w:szCs w:val="22"/>
              </w:rPr>
            </w:pPr>
            <w:r>
              <w:rPr>
                <w:sz w:val="22"/>
                <w:szCs w:val="22"/>
              </w:rPr>
              <w:t>6</w:t>
            </w:r>
          </w:p>
        </w:tc>
        <w:tc>
          <w:tcPr>
            <w:tcW w:w="7236" w:type="dxa"/>
          </w:tcPr>
          <w:p w:rsidR="001E363A" w:rsidRPr="005E363A" w:rsidRDefault="001E363A" w:rsidP="00B003C7">
            <w:pPr>
              <w:rPr>
                <w:sz w:val="22"/>
                <w:szCs w:val="22"/>
              </w:rPr>
            </w:pPr>
            <w:r w:rsidRPr="005E363A">
              <w:rPr>
                <w:iCs/>
                <w:sz w:val="22"/>
                <w:szCs w:val="22"/>
              </w:rPr>
              <w:t xml:space="preserve">Горка </w:t>
            </w:r>
            <w:proofErr w:type="spellStart"/>
            <w:r w:rsidRPr="005E363A">
              <w:rPr>
                <w:iCs/>
                <w:sz w:val="22"/>
                <w:szCs w:val="22"/>
              </w:rPr>
              <w:t>пристенная</w:t>
            </w:r>
            <w:proofErr w:type="spellEnd"/>
            <w:r w:rsidRPr="005E363A">
              <w:rPr>
                <w:iCs/>
                <w:sz w:val="22"/>
                <w:szCs w:val="22"/>
              </w:rPr>
              <w:t xml:space="preserve"> для продовольственных товаров</w:t>
            </w:r>
          </w:p>
        </w:tc>
        <w:tc>
          <w:tcPr>
            <w:tcW w:w="1681" w:type="dxa"/>
          </w:tcPr>
          <w:p w:rsidR="001E363A" w:rsidRPr="005E363A" w:rsidRDefault="001E363A" w:rsidP="00B003C7">
            <w:pPr>
              <w:jc w:val="center"/>
              <w:rPr>
                <w:sz w:val="22"/>
                <w:szCs w:val="22"/>
              </w:rPr>
            </w:pPr>
            <w:r w:rsidRPr="005E363A">
              <w:rPr>
                <w:sz w:val="22"/>
                <w:szCs w:val="22"/>
              </w:rPr>
              <w:t>1</w:t>
            </w:r>
          </w:p>
        </w:tc>
      </w:tr>
      <w:tr w:rsidR="001E363A" w:rsidRPr="005E363A" w:rsidTr="00B003C7">
        <w:tc>
          <w:tcPr>
            <w:tcW w:w="937" w:type="dxa"/>
          </w:tcPr>
          <w:p w:rsidR="001E363A" w:rsidRPr="005E363A" w:rsidRDefault="001E363A" w:rsidP="00B003C7">
            <w:pPr>
              <w:jc w:val="center"/>
              <w:rPr>
                <w:sz w:val="22"/>
                <w:szCs w:val="22"/>
              </w:rPr>
            </w:pPr>
            <w:r>
              <w:rPr>
                <w:sz w:val="22"/>
                <w:szCs w:val="22"/>
              </w:rPr>
              <w:t>7</w:t>
            </w:r>
          </w:p>
        </w:tc>
        <w:tc>
          <w:tcPr>
            <w:tcW w:w="7236" w:type="dxa"/>
          </w:tcPr>
          <w:p w:rsidR="001E363A" w:rsidRPr="005E363A" w:rsidRDefault="001E363A" w:rsidP="00B003C7">
            <w:pPr>
              <w:rPr>
                <w:sz w:val="22"/>
                <w:szCs w:val="22"/>
              </w:rPr>
            </w:pPr>
            <w:r w:rsidRPr="005E363A">
              <w:rPr>
                <w:iCs/>
                <w:sz w:val="22"/>
                <w:szCs w:val="22"/>
              </w:rPr>
              <w:t xml:space="preserve">Стол рабочий </w:t>
            </w:r>
          </w:p>
        </w:tc>
        <w:tc>
          <w:tcPr>
            <w:tcW w:w="1681" w:type="dxa"/>
          </w:tcPr>
          <w:p w:rsidR="001E363A" w:rsidRPr="005E363A" w:rsidRDefault="001E363A" w:rsidP="00B003C7">
            <w:pPr>
              <w:jc w:val="center"/>
              <w:rPr>
                <w:sz w:val="22"/>
                <w:szCs w:val="22"/>
              </w:rPr>
            </w:pPr>
            <w:r w:rsidRPr="005E363A">
              <w:rPr>
                <w:sz w:val="22"/>
                <w:szCs w:val="22"/>
              </w:rPr>
              <w:t>1</w:t>
            </w:r>
          </w:p>
        </w:tc>
      </w:tr>
      <w:tr w:rsidR="001E363A" w:rsidRPr="005E363A" w:rsidTr="00B003C7">
        <w:tc>
          <w:tcPr>
            <w:tcW w:w="937" w:type="dxa"/>
          </w:tcPr>
          <w:p w:rsidR="001E363A" w:rsidRPr="005E363A" w:rsidRDefault="001E363A" w:rsidP="00B003C7">
            <w:pPr>
              <w:jc w:val="center"/>
              <w:rPr>
                <w:sz w:val="22"/>
                <w:szCs w:val="22"/>
              </w:rPr>
            </w:pPr>
            <w:r>
              <w:rPr>
                <w:sz w:val="22"/>
                <w:szCs w:val="22"/>
              </w:rPr>
              <w:t>8</w:t>
            </w:r>
          </w:p>
        </w:tc>
        <w:tc>
          <w:tcPr>
            <w:tcW w:w="7236" w:type="dxa"/>
          </w:tcPr>
          <w:p w:rsidR="001E363A" w:rsidRPr="005E363A" w:rsidRDefault="001E363A" w:rsidP="00B003C7">
            <w:pPr>
              <w:rPr>
                <w:sz w:val="22"/>
                <w:szCs w:val="22"/>
              </w:rPr>
            </w:pPr>
            <w:r w:rsidRPr="005E363A">
              <w:rPr>
                <w:iCs/>
                <w:sz w:val="22"/>
                <w:szCs w:val="22"/>
              </w:rPr>
              <w:t>Стеллаж ТТМ</w:t>
            </w:r>
          </w:p>
        </w:tc>
        <w:tc>
          <w:tcPr>
            <w:tcW w:w="1681" w:type="dxa"/>
          </w:tcPr>
          <w:p w:rsidR="001E363A" w:rsidRPr="005E363A" w:rsidRDefault="001E363A" w:rsidP="00B003C7">
            <w:pPr>
              <w:jc w:val="center"/>
              <w:rPr>
                <w:sz w:val="22"/>
                <w:szCs w:val="22"/>
              </w:rPr>
            </w:pPr>
            <w:r>
              <w:rPr>
                <w:sz w:val="22"/>
                <w:szCs w:val="22"/>
              </w:rPr>
              <w:t>5</w:t>
            </w:r>
          </w:p>
        </w:tc>
      </w:tr>
      <w:tr w:rsidR="001E363A" w:rsidRPr="005E363A" w:rsidTr="00B003C7">
        <w:tc>
          <w:tcPr>
            <w:tcW w:w="937" w:type="dxa"/>
          </w:tcPr>
          <w:p w:rsidR="001E363A" w:rsidRPr="005E363A" w:rsidRDefault="001E363A" w:rsidP="00B003C7">
            <w:pPr>
              <w:jc w:val="center"/>
              <w:rPr>
                <w:sz w:val="22"/>
                <w:szCs w:val="22"/>
              </w:rPr>
            </w:pPr>
            <w:r>
              <w:rPr>
                <w:sz w:val="22"/>
                <w:szCs w:val="22"/>
              </w:rPr>
              <w:t>9</w:t>
            </w:r>
          </w:p>
        </w:tc>
        <w:tc>
          <w:tcPr>
            <w:tcW w:w="7236" w:type="dxa"/>
          </w:tcPr>
          <w:p w:rsidR="001E363A" w:rsidRPr="005E363A" w:rsidRDefault="001E363A" w:rsidP="00B003C7">
            <w:pPr>
              <w:rPr>
                <w:sz w:val="22"/>
                <w:szCs w:val="22"/>
              </w:rPr>
            </w:pPr>
            <w:r w:rsidRPr="005E363A">
              <w:rPr>
                <w:iCs/>
                <w:sz w:val="22"/>
                <w:szCs w:val="22"/>
              </w:rPr>
              <w:t>Барная стойка</w:t>
            </w:r>
          </w:p>
        </w:tc>
        <w:tc>
          <w:tcPr>
            <w:tcW w:w="1681" w:type="dxa"/>
          </w:tcPr>
          <w:p w:rsidR="001E363A" w:rsidRPr="005E363A" w:rsidRDefault="001E363A" w:rsidP="00B003C7">
            <w:pPr>
              <w:jc w:val="center"/>
              <w:rPr>
                <w:sz w:val="22"/>
                <w:szCs w:val="22"/>
              </w:rPr>
            </w:pPr>
            <w:r w:rsidRPr="005E363A">
              <w:rPr>
                <w:sz w:val="22"/>
                <w:szCs w:val="22"/>
              </w:rPr>
              <w:t>1</w:t>
            </w:r>
          </w:p>
        </w:tc>
      </w:tr>
      <w:tr w:rsidR="001E363A" w:rsidRPr="005E363A" w:rsidTr="00B003C7">
        <w:tc>
          <w:tcPr>
            <w:tcW w:w="937" w:type="dxa"/>
          </w:tcPr>
          <w:p w:rsidR="001E363A" w:rsidRPr="005E363A" w:rsidRDefault="001E363A" w:rsidP="00B003C7">
            <w:pPr>
              <w:jc w:val="center"/>
              <w:rPr>
                <w:sz w:val="22"/>
                <w:szCs w:val="22"/>
              </w:rPr>
            </w:pPr>
            <w:r w:rsidRPr="005E363A">
              <w:rPr>
                <w:sz w:val="22"/>
                <w:szCs w:val="22"/>
              </w:rPr>
              <w:t>1</w:t>
            </w:r>
            <w:r>
              <w:rPr>
                <w:sz w:val="22"/>
                <w:szCs w:val="22"/>
              </w:rPr>
              <w:t>0</w:t>
            </w:r>
          </w:p>
        </w:tc>
        <w:tc>
          <w:tcPr>
            <w:tcW w:w="7236" w:type="dxa"/>
          </w:tcPr>
          <w:p w:rsidR="001E363A" w:rsidRPr="005E363A" w:rsidRDefault="001E363A" w:rsidP="00B003C7">
            <w:pPr>
              <w:rPr>
                <w:iCs/>
                <w:sz w:val="22"/>
                <w:szCs w:val="22"/>
              </w:rPr>
            </w:pPr>
            <w:r w:rsidRPr="005E363A">
              <w:rPr>
                <w:iCs/>
                <w:sz w:val="22"/>
                <w:szCs w:val="22"/>
              </w:rPr>
              <w:t xml:space="preserve">Витрина холодильная, напольная с тремя полками </w:t>
            </w:r>
            <w:proofErr w:type="spellStart"/>
            <w:r w:rsidRPr="005E363A">
              <w:rPr>
                <w:iCs/>
                <w:sz w:val="22"/>
                <w:szCs w:val="22"/>
                <w:lang w:val="en-US"/>
              </w:rPr>
              <w:t>Carboma</w:t>
            </w:r>
            <w:proofErr w:type="spellEnd"/>
          </w:p>
          <w:p w:rsidR="001E363A" w:rsidRPr="005E363A" w:rsidRDefault="001E363A" w:rsidP="00B003C7">
            <w:pPr>
              <w:rPr>
                <w:sz w:val="22"/>
                <w:szCs w:val="22"/>
              </w:rPr>
            </w:pPr>
            <w:r w:rsidRPr="005E363A">
              <w:rPr>
                <w:iCs/>
                <w:sz w:val="22"/>
                <w:szCs w:val="22"/>
              </w:rPr>
              <w:t xml:space="preserve"> ( температурный режим  +6 /+12С)</w:t>
            </w:r>
          </w:p>
        </w:tc>
        <w:tc>
          <w:tcPr>
            <w:tcW w:w="1681" w:type="dxa"/>
          </w:tcPr>
          <w:p w:rsidR="001E363A" w:rsidRPr="005E363A" w:rsidRDefault="001E363A" w:rsidP="00B003C7">
            <w:pPr>
              <w:jc w:val="center"/>
              <w:rPr>
                <w:sz w:val="22"/>
                <w:szCs w:val="22"/>
              </w:rPr>
            </w:pPr>
            <w:r w:rsidRPr="005E363A">
              <w:rPr>
                <w:sz w:val="22"/>
                <w:szCs w:val="22"/>
              </w:rPr>
              <w:t>1</w:t>
            </w:r>
          </w:p>
        </w:tc>
      </w:tr>
      <w:tr w:rsidR="001E363A" w:rsidRPr="005E363A" w:rsidTr="00B003C7">
        <w:tc>
          <w:tcPr>
            <w:tcW w:w="937" w:type="dxa"/>
          </w:tcPr>
          <w:p w:rsidR="001E363A" w:rsidRPr="005E363A" w:rsidRDefault="001E363A" w:rsidP="00B003C7">
            <w:pPr>
              <w:jc w:val="center"/>
              <w:rPr>
                <w:sz w:val="22"/>
                <w:szCs w:val="22"/>
              </w:rPr>
            </w:pPr>
            <w:r w:rsidRPr="005E363A">
              <w:rPr>
                <w:sz w:val="22"/>
                <w:szCs w:val="22"/>
              </w:rPr>
              <w:t>1</w:t>
            </w:r>
            <w:r>
              <w:rPr>
                <w:sz w:val="22"/>
                <w:szCs w:val="22"/>
              </w:rPr>
              <w:t>1</w:t>
            </w:r>
          </w:p>
        </w:tc>
        <w:tc>
          <w:tcPr>
            <w:tcW w:w="7236" w:type="dxa"/>
          </w:tcPr>
          <w:p w:rsidR="001E363A" w:rsidRPr="005E363A" w:rsidRDefault="001E363A" w:rsidP="00B003C7">
            <w:pPr>
              <w:rPr>
                <w:sz w:val="22"/>
                <w:szCs w:val="22"/>
              </w:rPr>
            </w:pPr>
            <w:r w:rsidRPr="005E363A">
              <w:rPr>
                <w:iCs/>
                <w:sz w:val="22"/>
                <w:szCs w:val="22"/>
              </w:rPr>
              <w:t>Шкафчики для переодевания (</w:t>
            </w:r>
            <w:proofErr w:type="spellStart"/>
            <w:r w:rsidRPr="005E363A">
              <w:rPr>
                <w:iCs/>
                <w:sz w:val="22"/>
                <w:szCs w:val="22"/>
                <w:lang w:val="en-US"/>
              </w:rPr>
              <w:t>Formen</w:t>
            </w:r>
            <w:proofErr w:type="spellEnd"/>
            <w:r w:rsidRPr="005E363A">
              <w:rPr>
                <w:iCs/>
                <w:sz w:val="22"/>
                <w:szCs w:val="22"/>
              </w:rPr>
              <w:t xml:space="preserve"> )  </w:t>
            </w:r>
          </w:p>
        </w:tc>
        <w:tc>
          <w:tcPr>
            <w:tcW w:w="1681" w:type="dxa"/>
          </w:tcPr>
          <w:p w:rsidR="001E363A" w:rsidRPr="005E363A" w:rsidRDefault="001E363A" w:rsidP="00B003C7">
            <w:pPr>
              <w:jc w:val="center"/>
              <w:rPr>
                <w:sz w:val="22"/>
                <w:szCs w:val="22"/>
              </w:rPr>
            </w:pPr>
            <w:r w:rsidRPr="005E363A">
              <w:rPr>
                <w:sz w:val="22"/>
                <w:szCs w:val="22"/>
              </w:rPr>
              <w:t>2</w:t>
            </w:r>
          </w:p>
        </w:tc>
      </w:tr>
      <w:tr w:rsidR="001E363A" w:rsidRPr="005E363A" w:rsidTr="00B003C7">
        <w:tc>
          <w:tcPr>
            <w:tcW w:w="937" w:type="dxa"/>
          </w:tcPr>
          <w:p w:rsidR="001E363A" w:rsidRPr="005E363A" w:rsidRDefault="001E363A" w:rsidP="00B003C7">
            <w:pPr>
              <w:jc w:val="center"/>
              <w:rPr>
                <w:sz w:val="22"/>
                <w:szCs w:val="22"/>
              </w:rPr>
            </w:pPr>
            <w:r w:rsidRPr="005E363A">
              <w:rPr>
                <w:sz w:val="22"/>
                <w:szCs w:val="22"/>
              </w:rPr>
              <w:t>1</w:t>
            </w:r>
            <w:r>
              <w:rPr>
                <w:sz w:val="22"/>
                <w:szCs w:val="22"/>
              </w:rPr>
              <w:t>2</w:t>
            </w:r>
          </w:p>
        </w:tc>
        <w:tc>
          <w:tcPr>
            <w:tcW w:w="7236" w:type="dxa"/>
          </w:tcPr>
          <w:p w:rsidR="001E363A" w:rsidRPr="005E363A" w:rsidRDefault="001E363A" w:rsidP="00B003C7">
            <w:pPr>
              <w:rPr>
                <w:sz w:val="22"/>
                <w:szCs w:val="22"/>
              </w:rPr>
            </w:pPr>
            <w:r w:rsidRPr="005E363A">
              <w:rPr>
                <w:iCs/>
                <w:sz w:val="22"/>
                <w:szCs w:val="22"/>
              </w:rPr>
              <w:t xml:space="preserve">Скамейка длиной </w:t>
            </w:r>
          </w:p>
        </w:tc>
        <w:tc>
          <w:tcPr>
            <w:tcW w:w="1681" w:type="dxa"/>
          </w:tcPr>
          <w:p w:rsidR="001E363A" w:rsidRPr="005E363A" w:rsidRDefault="001E363A" w:rsidP="00B003C7">
            <w:pPr>
              <w:jc w:val="center"/>
              <w:rPr>
                <w:sz w:val="22"/>
                <w:szCs w:val="22"/>
              </w:rPr>
            </w:pPr>
            <w:r w:rsidRPr="005E363A">
              <w:rPr>
                <w:sz w:val="22"/>
                <w:szCs w:val="22"/>
              </w:rPr>
              <w:t>1</w:t>
            </w:r>
          </w:p>
        </w:tc>
      </w:tr>
      <w:tr w:rsidR="001E363A" w:rsidRPr="005E363A" w:rsidTr="00B003C7">
        <w:tc>
          <w:tcPr>
            <w:tcW w:w="937" w:type="dxa"/>
          </w:tcPr>
          <w:p w:rsidR="001E363A" w:rsidRPr="005E363A" w:rsidRDefault="001E363A" w:rsidP="00B003C7">
            <w:pPr>
              <w:jc w:val="center"/>
              <w:rPr>
                <w:sz w:val="22"/>
                <w:szCs w:val="22"/>
              </w:rPr>
            </w:pPr>
            <w:r w:rsidRPr="005E363A">
              <w:rPr>
                <w:sz w:val="22"/>
                <w:szCs w:val="22"/>
              </w:rPr>
              <w:t>1</w:t>
            </w:r>
            <w:r>
              <w:rPr>
                <w:sz w:val="22"/>
                <w:szCs w:val="22"/>
              </w:rPr>
              <w:t>3</w:t>
            </w:r>
          </w:p>
        </w:tc>
        <w:tc>
          <w:tcPr>
            <w:tcW w:w="7236" w:type="dxa"/>
          </w:tcPr>
          <w:p w:rsidR="001E363A" w:rsidRPr="005E363A" w:rsidRDefault="001E363A" w:rsidP="00B003C7">
            <w:pPr>
              <w:rPr>
                <w:iCs/>
                <w:sz w:val="22"/>
                <w:szCs w:val="22"/>
              </w:rPr>
            </w:pPr>
            <w:r w:rsidRPr="005E363A">
              <w:rPr>
                <w:iCs/>
                <w:sz w:val="22"/>
                <w:szCs w:val="22"/>
              </w:rPr>
              <w:t>Огнетушитель  34 ВСЕ</w:t>
            </w:r>
          </w:p>
        </w:tc>
        <w:tc>
          <w:tcPr>
            <w:tcW w:w="1681" w:type="dxa"/>
          </w:tcPr>
          <w:p w:rsidR="001E363A" w:rsidRPr="005E363A" w:rsidRDefault="001E363A" w:rsidP="00B003C7">
            <w:pPr>
              <w:jc w:val="center"/>
              <w:rPr>
                <w:sz w:val="22"/>
                <w:szCs w:val="22"/>
              </w:rPr>
            </w:pPr>
            <w:r w:rsidRPr="005E363A">
              <w:rPr>
                <w:sz w:val="22"/>
                <w:szCs w:val="22"/>
              </w:rPr>
              <w:t>1</w:t>
            </w:r>
          </w:p>
        </w:tc>
      </w:tr>
    </w:tbl>
    <w:p w:rsidR="001E363A" w:rsidRPr="008B46CF" w:rsidRDefault="001E363A" w:rsidP="001E363A">
      <w:pPr>
        <w:jc w:val="both"/>
        <w:rPr>
          <w:szCs w:val="24"/>
          <w:lang w:eastAsia="ar-SA"/>
        </w:rPr>
      </w:pPr>
      <w:r w:rsidRPr="0021225E">
        <w:rPr>
          <w:szCs w:val="24"/>
          <w:lang w:eastAsia="ar-SA"/>
        </w:rPr>
        <w:t xml:space="preserve">                                                   </w:t>
      </w:r>
    </w:p>
    <w:p w:rsidR="001E363A" w:rsidRPr="008B46CF" w:rsidRDefault="001E363A" w:rsidP="001E363A">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1E363A" w:rsidRPr="0021225E" w:rsidRDefault="001E363A" w:rsidP="001E363A">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1E363A" w:rsidRPr="0021225E" w:rsidTr="00B003C7">
        <w:tc>
          <w:tcPr>
            <w:tcW w:w="4857" w:type="dxa"/>
          </w:tcPr>
          <w:p w:rsidR="001E363A" w:rsidRPr="0021225E" w:rsidRDefault="001E363A" w:rsidP="00B003C7">
            <w:pPr>
              <w:jc w:val="both"/>
              <w:rPr>
                <w:szCs w:val="24"/>
                <w:lang w:eastAsia="ar-SA"/>
              </w:rPr>
            </w:pPr>
            <w:r w:rsidRPr="0021225E">
              <w:rPr>
                <w:szCs w:val="24"/>
                <w:lang w:eastAsia="ar-SA"/>
              </w:rPr>
              <w:t>"Арендодатель":</w:t>
            </w:r>
          </w:p>
          <w:p w:rsidR="001E363A" w:rsidRPr="0021225E" w:rsidRDefault="001E363A" w:rsidP="00B003C7">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1E363A" w:rsidRPr="0021225E" w:rsidRDefault="001E363A" w:rsidP="00B003C7">
            <w:pPr>
              <w:jc w:val="both"/>
              <w:rPr>
                <w:b/>
                <w:bCs/>
                <w:szCs w:val="24"/>
                <w:lang w:eastAsia="ar-SA"/>
              </w:rPr>
            </w:pPr>
          </w:p>
          <w:p w:rsidR="001E363A" w:rsidRPr="0021225E" w:rsidRDefault="001E363A" w:rsidP="00B003C7">
            <w:pPr>
              <w:jc w:val="both"/>
              <w:rPr>
                <w:szCs w:val="24"/>
                <w:lang w:eastAsia="ar-SA"/>
              </w:rPr>
            </w:pPr>
            <w:r w:rsidRPr="0021225E">
              <w:rPr>
                <w:szCs w:val="24"/>
                <w:lang w:eastAsia="ar-SA"/>
              </w:rPr>
              <w:t>«___»_____________20</w:t>
            </w:r>
            <w:r>
              <w:rPr>
                <w:szCs w:val="24"/>
                <w:lang w:eastAsia="ar-SA"/>
              </w:rPr>
              <w:t>23</w:t>
            </w:r>
            <w:r w:rsidRPr="0021225E">
              <w:rPr>
                <w:szCs w:val="24"/>
                <w:lang w:eastAsia="ar-SA"/>
              </w:rPr>
              <w:t xml:space="preserve"> года</w:t>
            </w:r>
          </w:p>
          <w:p w:rsidR="001E363A" w:rsidRPr="0021225E" w:rsidRDefault="001E363A" w:rsidP="00B003C7">
            <w:pPr>
              <w:jc w:val="both"/>
              <w:rPr>
                <w:b/>
                <w:bCs/>
                <w:szCs w:val="24"/>
                <w:lang w:eastAsia="ar-SA"/>
              </w:rPr>
            </w:pPr>
          </w:p>
        </w:tc>
        <w:tc>
          <w:tcPr>
            <w:tcW w:w="4892" w:type="dxa"/>
          </w:tcPr>
          <w:p w:rsidR="001E363A" w:rsidRPr="0021225E" w:rsidRDefault="001E363A" w:rsidP="00B003C7">
            <w:pPr>
              <w:jc w:val="both"/>
              <w:rPr>
                <w:szCs w:val="24"/>
                <w:lang w:eastAsia="ar-SA"/>
              </w:rPr>
            </w:pPr>
            <w:r w:rsidRPr="0021225E">
              <w:rPr>
                <w:szCs w:val="24"/>
                <w:lang w:eastAsia="ar-SA"/>
              </w:rPr>
              <w:t>"Арендатор":</w:t>
            </w:r>
          </w:p>
          <w:p w:rsidR="001E363A" w:rsidRPr="0021225E" w:rsidRDefault="001E363A" w:rsidP="00B003C7">
            <w:pPr>
              <w:jc w:val="both"/>
              <w:rPr>
                <w:szCs w:val="24"/>
                <w:lang w:eastAsia="ar-SA"/>
              </w:rPr>
            </w:pPr>
            <w:r w:rsidRPr="0021225E">
              <w:rPr>
                <w:szCs w:val="24"/>
                <w:lang w:eastAsia="ar-SA"/>
              </w:rPr>
              <w:t>____________________________________</w:t>
            </w:r>
          </w:p>
          <w:p w:rsidR="001E363A" w:rsidRPr="0021225E" w:rsidRDefault="001E363A" w:rsidP="00B003C7">
            <w:pPr>
              <w:jc w:val="both"/>
              <w:rPr>
                <w:szCs w:val="24"/>
                <w:lang w:eastAsia="ar-SA"/>
              </w:rPr>
            </w:pPr>
            <w:r w:rsidRPr="0021225E">
              <w:rPr>
                <w:szCs w:val="24"/>
                <w:lang w:eastAsia="ar-SA"/>
              </w:rPr>
              <w:t xml:space="preserve">____________________________________ </w:t>
            </w:r>
          </w:p>
          <w:p w:rsidR="001E363A" w:rsidRPr="0021225E" w:rsidRDefault="001E363A" w:rsidP="00B003C7">
            <w:pPr>
              <w:jc w:val="both"/>
              <w:rPr>
                <w:szCs w:val="24"/>
                <w:lang w:eastAsia="ar-SA"/>
              </w:rPr>
            </w:pPr>
            <w:r w:rsidRPr="0021225E">
              <w:rPr>
                <w:szCs w:val="24"/>
                <w:lang w:eastAsia="ar-SA"/>
              </w:rPr>
              <w:t>«___»________________20</w:t>
            </w:r>
            <w:r>
              <w:rPr>
                <w:szCs w:val="24"/>
                <w:lang w:eastAsia="ar-SA"/>
              </w:rPr>
              <w:t>23</w:t>
            </w:r>
            <w:r w:rsidRPr="0021225E">
              <w:rPr>
                <w:szCs w:val="24"/>
                <w:lang w:eastAsia="ar-SA"/>
              </w:rPr>
              <w:t xml:space="preserve"> года</w:t>
            </w:r>
          </w:p>
        </w:tc>
      </w:tr>
    </w:tbl>
    <w:p w:rsidR="001E363A" w:rsidRDefault="001E363A" w:rsidP="001E363A">
      <w:pPr>
        <w:rPr>
          <w:b/>
          <w:bCs/>
          <w:szCs w:val="24"/>
          <w:lang w:eastAsia="ar-SA"/>
        </w:rPr>
      </w:pPr>
    </w:p>
    <w:p w:rsidR="001E363A" w:rsidRDefault="001E363A" w:rsidP="001E363A">
      <w:pPr>
        <w:pStyle w:val="af"/>
        <w:pageBreakBefore/>
        <w:spacing w:before="0" w:beforeAutospacing="0" w:after="0" w:afterAutospacing="0"/>
        <w:ind w:left="2999"/>
        <w:jc w:val="right"/>
      </w:pPr>
      <w:r>
        <w:lastRenderedPageBreak/>
        <w:t>Приложение №3</w:t>
      </w:r>
    </w:p>
    <w:p w:rsidR="001E363A" w:rsidRDefault="001E363A" w:rsidP="001E363A">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E363A" w:rsidRDefault="001E363A" w:rsidP="001E363A">
      <w:pPr>
        <w:jc w:val="right"/>
        <w:rPr>
          <w:szCs w:val="24"/>
          <w:lang w:eastAsia="ar-SA"/>
        </w:rPr>
      </w:pPr>
      <w:r>
        <w:rPr>
          <w:szCs w:val="24"/>
          <w:lang w:eastAsia="ar-SA"/>
        </w:rPr>
        <w:t xml:space="preserve">участников и форме подачи предложений на право </w:t>
      </w:r>
    </w:p>
    <w:p w:rsidR="001E363A" w:rsidRDefault="001E363A" w:rsidP="001E363A">
      <w:pPr>
        <w:jc w:val="right"/>
        <w:rPr>
          <w:szCs w:val="24"/>
          <w:lang w:eastAsia="ar-SA"/>
        </w:rPr>
      </w:pPr>
      <w:r>
        <w:rPr>
          <w:szCs w:val="24"/>
          <w:lang w:eastAsia="ar-SA"/>
        </w:rPr>
        <w:t xml:space="preserve">заключения договора аренды объекта недвижимости, </w:t>
      </w:r>
    </w:p>
    <w:p w:rsidR="001E363A" w:rsidRDefault="001E363A" w:rsidP="001E363A">
      <w:pPr>
        <w:jc w:val="right"/>
        <w:rPr>
          <w:szCs w:val="24"/>
          <w:lang w:eastAsia="ar-SA"/>
        </w:rPr>
      </w:pPr>
      <w:r>
        <w:rPr>
          <w:szCs w:val="24"/>
          <w:lang w:eastAsia="ar-SA"/>
        </w:rPr>
        <w:t xml:space="preserve">находящегося в оперативном управлении </w:t>
      </w:r>
    </w:p>
    <w:p w:rsidR="001E363A" w:rsidRDefault="001E363A" w:rsidP="001E363A">
      <w:pPr>
        <w:jc w:val="right"/>
        <w:rPr>
          <w:szCs w:val="24"/>
          <w:lang w:eastAsia="ar-SA"/>
        </w:rPr>
      </w:pPr>
      <w:r>
        <w:rPr>
          <w:szCs w:val="24"/>
          <w:lang w:eastAsia="ar-SA"/>
        </w:rPr>
        <w:t>МАУ «Физкультурно-спортивный центр»</w:t>
      </w:r>
    </w:p>
    <w:p w:rsidR="001E363A" w:rsidRDefault="001E363A" w:rsidP="001E363A">
      <w:pPr>
        <w:spacing w:line="360" w:lineRule="auto"/>
        <w:jc w:val="right"/>
        <w:rPr>
          <w:sz w:val="26"/>
          <w:szCs w:val="24"/>
        </w:rPr>
      </w:pPr>
    </w:p>
    <w:p w:rsidR="001E363A" w:rsidRDefault="001E363A" w:rsidP="001E363A">
      <w:pPr>
        <w:jc w:val="right"/>
        <w:rPr>
          <w:szCs w:val="24"/>
          <w:lang w:eastAsia="ar-SA"/>
        </w:rPr>
      </w:pPr>
    </w:p>
    <w:p w:rsidR="001E363A" w:rsidRDefault="001E363A" w:rsidP="001E363A">
      <w:pPr>
        <w:jc w:val="right"/>
        <w:rPr>
          <w:szCs w:val="24"/>
          <w:lang w:eastAsia="ar-SA"/>
        </w:rPr>
      </w:pPr>
    </w:p>
    <w:p w:rsidR="001E363A" w:rsidRDefault="001E363A" w:rsidP="001E363A">
      <w:pPr>
        <w:jc w:val="center"/>
        <w:rPr>
          <w:b/>
          <w:szCs w:val="24"/>
          <w:lang w:eastAsia="ar-SA"/>
        </w:rPr>
      </w:pPr>
      <w:r w:rsidRPr="00AB7CBE">
        <w:rPr>
          <w:b/>
          <w:szCs w:val="24"/>
          <w:lang w:eastAsia="ar-SA"/>
        </w:rPr>
        <w:t xml:space="preserve">ГРАФИК </w:t>
      </w:r>
    </w:p>
    <w:p w:rsidR="001E363A" w:rsidRPr="00AB7CBE" w:rsidRDefault="001E363A" w:rsidP="001E363A">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1E363A" w:rsidRPr="00AB7CBE" w:rsidRDefault="001E363A" w:rsidP="001E363A">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1E363A" w:rsidRPr="00AB7CBE" w:rsidTr="00B003C7">
        <w:trPr>
          <w:trHeight w:val="864"/>
        </w:trPr>
        <w:tc>
          <w:tcPr>
            <w:tcW w:w="1100" w:type="dxa"/>
            <w:tcBorders>
              <w:top w:val="single" w:sz="4" w:space="0" w:color="000000"/>
              <w:left w:val="single" w:sz="4" w:space="0" w:color="000000"/>
              <w:bottom w:val="single" w:sz="4" w:space="0" w:color="000000"/>
              <w:right w:val="nil"/>
            </w:tcBorders>
            <w:vAlign w:val="center"/>
            <w:hideMark/>
          </w:tcPr>
          <w:p w:rsidR="001E363A" w:rsidRPr="003305B7" w:rsidRDefault="001E363A" w:rsidP="00B003C7">
            <w:pPr>
              <w:jc w:val="center"/>
              <w:rPr>
                <w:szCs w:val="24"/>
                <w:lang w:eastAsia="ar-SA"/>
              </w:rPr>
            </w:pPr>
            <w:r w:rsidRPr="003305B7">
              <w:rPr>
                <w:szCs w:val="24"/>
                <w:lang w:eastAsia="ar-SA"/>
              </w:rPr>
              <w:t>№ п/п</w:t>
            </w:r>
          </w:p>
        </w:tc>
        <w:tc>
          <w:tcPr>
            <w:tcW w:w="3745" w:type="dxa"/>
            <w:tcBorders>
              <w:top w:val="single" w:sz="4" w:space="0" w:color="000000"/>
              <w:left w:val="single" w:sz="4" w:space="0" w:color="000000"/>
              <w:bottom w:val="single" w:sz="4" w:space="0" w:color="000000"/>
              <w:right w:val="nil"/>
            </w:tcBorders>
            <w:vAlign w:val="center"/>
            <w:hideMark/>
          </w:tcPr>
          <w:p w:rsidR="001E363A" w:rsidRPr="003305B7" w:rsidRDefault="001E363A" w:rsidP="00B003C7">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E363A" w:rsidRPr="003305B7" w:rsidRDefault="001E363A" w:rsidP="00B003C7">
            <w:pPr>
              <w:jc w:val="center"/>
              <w:rPr>
                <w:szCs w:val="24"/>
                <w:lang w:eastAsia="ar-SA"/>
              </w:rPr>
            </w:pPr>
            <w:r w:rsidRPr="003305B7">
              <w:rPr>
                <w:szCs w:val="24"/>
                <w:lang w:eastAsia="ar-SA"/>
              </w:rPr>
              <w:t>Время проведения осмотра</w:t>
            </w:r>
          </w:p>
        </w:tc>
      </w:tr>
      <w:tr w:rsidR="001E363A" w:rsidRPr="00AB7CBE" w:rsidTr="00B003C7">
        <w:trPr>
          <w:trHeight w:val="675"/>
        </w:trPr>
        <w:tc>
          <w:tcPr>
            <w:tcW w:w="1100" w:type="dxa"/>
            <w:tcBorders>
              <w:top w:val="single" w:sz="4" w:space="0" w:color="000000"/>
              <w:left w:val="single" w:sz="4" w:space="0" w:color="000000"/>
              <w:bottom w:val="single" w:sz="4" w:space="0" w:color="000000"/>
              <w:right w:val="nil"/>
            </w:tcBorders>
            <w:vAlign w:val="center"/>
            <w:hideMark/>
          </w:tcPr>
          <w:p w:rsidR="001E363A" w:rsidRPr="00AB7CBE" w:rsidRDefault="001E363A" w:rsidP="00B003C7">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1E363A" w:rsidRPr="006F2EA2" w:rsidRDefault="001E363A" w:rsidP="00B003C7">
            <w:pPr>
              <w:jc w:val="center"/>
              <w:rPr>
                <w:color w:val="FF0000"/>
                <w:szCs w:val="24"/>
                <w:lang w:eastAsia="ar-SA"/>
              </w:rPr>
            </w:pPr>
            <w:r>
              <w:rPr>
                <w:szCs w:val="24"/>
                <w:lang w:eastAsia="ar-SA"/>
              </w:rPr>
              <w:t>14</w:t>
            </w:r>
            <w:r w:rsidRPr="006F2EA2">
              <w:rPr>
                <w:szCs w:val="24"/>
                <w:lang w:eastAsia="ar-SA"/>
              </w:rPr>
              <w:t>.0</w:t>
            </w:r>
            <w:r>
              <w:rPr>
                <w:szCs w:val="24"/>
                <w:lang w:eastAsia="ar-SA"/>
              </w:rPr>
              <w:t>7</w:t>
            </w:r>
            <w:r w:rsidRPr="006F2EA2">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E363A" w:rsidRPr="00AB7CBE" w:rsidRDefault="001E363A" w:rsidP="00B003C7">
            <w:pPr>
              <w:jc w:val="center"/>
              <w:rPr>
                <w:color w:val="FF0000"/>
                <w:szCs w:val="24"/>
                <w:lang w:eastAsia="ar-SA"/>
              </w:rPr>
            </w:pPr>
            <w:r w:rsidRPr="00AB7CBE">
              <w:rPr>
                <w:szCs w:val="24"/>
                <w:lang w:eastAsia="ar-SA"/>
              </w:rPr>
              <w:t>с 09-00 по 16-00 (время московское)</w:t>
            </w:r>
          </w:p>
        </w:tc>
      </w:tr>
      <w:tr w:rsidR="001E363A" w:rsidRPr="00AB7CBE" w:rsidTr="00B003C7">
        <w:trPr>
          <w:trHeight w:val="675"/>
        </w:trPr>
        <w:tc>
          <w:tcPr>
            <w:tcW w:w="1100" w:type="dxa"/>
            <w:tcBorders>
              <w:top w:val="single" w:sz="4" w:space="0" w:color="000000"/>
              <w:left w:val="single" w:sz="4" w:space="0" w:color="000000"/>
              <w:bottom w:val="single" w:sz="4" w:space="0" w:color="000000"/>
              <w:right w:val="nil"/>
            </w:tcBorders>
            <w:vAlign w:val="center"/>
          </w:tcPr>
          <w:p w:rsidR="001E363A" w:rsidRPr="00AB7CBE" w:rsidRDefault="001E363A" w:rsidP="00B003C7">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1E363A" w:rsidRPr="006F2EA2" w:rsidRDefault="001E363A" w:rsidP="00B003C7">
            <w:pPr>
              <w:jc w:val="center"/>
              <w:rPr>
                <w:szCs w:val="24"/>
                <w:lang w:eastAsia="ar-SA"/>
              </w:rPr>
            </w:pPr>
            <w:r>
              <w:rPr>
                <w:szCs w:val="24"/>
                <w:lang w:eastAsia="ar-SA"/>
              </w:rPr>
              <w:t>21</w:t>
            </w:r>
            <w:r w:rsidRPr="006F2EA2">
              <w:rPr>
                <w:szCs w:val="24"/>
                <w:lang w:eastAsia="ar-SA"/>
              </w:rPr>
              <w:t>.0</w:t>
            </w:r>
            <w:r>
              <w:rPr>
                <w:szCs w:val="24"/>
                <w:lang w:eastAsia="ar-SA"/>
              </w:rPr>
              <w:t>7</w:t>
            </w:r>
            <w:r w:rsidRPr="006F2EA2">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1E363A" w:rsidRPr="00AB7CBE" w:rsidRDefault="001E363A" w:rsidP="00B003C7">
            <w:pPr>
              <w:jc w:val="center"/>
              <w:rPr>
                <w:szCs w:val="24"/>
                <w:lang w:eastAsia="ar-SA"/>
              </w:rPr>
            </w:pPr>
            <w:r w:rsidRPr="00AB7CBE">
              <w:rPr>
                <w:szCs w:val="24"/>
                <w:lang w:eastAsia="ar-SA"/>
              </w:rPr>
              <w:t>с 09-00 по 16-00 (время московское)</w:t>
            </w:r>
          </w:p>
        </w:tc>
      </w:tr>
      <w:tr w:rsidR="001E363A" w:rsidRPr="00AB7CBE" w:rsidTr="00B003C7">
        <w:trPr>
          <w:trHeight w:val="675"/>
        </w:trPr>
        <w:tc>
          <w:tcPr>
            <w:tcW w:w="1100" w:type="dxa"/>
            <w:tcBorders>
              <w:top w:val="single" w:sz="4" w:space="0" w:color="000000"/>
              <w:left w:val="single" w:sz="4" w:space="0" w:color="000000"/>
              <w:bottom w:val="single" w:sz="4" w:space="0" w:color="000000"/>
              <w:right w:val="nil"/>
            </w:tcBorders>
            <w:vAlign w:val="center"/>
            <w:hideMark/>
          </w:tcPr>
          <w:p w:rsidR="001E363A" w:rsidRPr="00AB7CBE" w:rsidRDefault="001E363A" w:rsidP="00B003C7">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1E363A" w:rsidRPr="006F2EA2" w:rsidRDefault="001E363A" w:rsidP="00B003C7">
            <w:pPr>
              <w:jc w:val="center"/>
              <w:rPr>
                <w:color w:val="FF0000"/>
                <w:szCs w:val="24"/>
                <w:lang w:eastAsia="ar-SA"/>
              </w:rPr>
            </w:pPr>
            <w:r>
              <w:rPr>
                <w:szCs w:val="24"/>
                <w:lang w:eastAsia="ar-SA"/>
              </w:rPr>
              <w:t>25</w:t>
            </w:r>
            <w:r w:rsidRPr="006F2EA2">
              <w:rPr>
                <w:szCs w:val="24"/>
                <w:lang w:eastAsia="ar-SA"/>
              </w:rPr>
              <w:t>.0</w:t>
            </w:r>
            <w:r>
              <w:rPr>
                <w:szCs w:val="24"/>
                <w:lang w:eastAsia="ar-SA"/>
              </w:rPr>
              <w:t>7</w:t>
            </w:r>
            <w:r w:rsidRPr="006F2EA2">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E363A" w:rsidRPr="00AB7CBE" w:rsidRDefault="001E363A" w:rsidP="00B003C7">
            <w:pPr>
              <w:jc w:val="center"/>
              <w:rPr>
                <w:szCs w:val="24"/>
                <w:lang w:eastAsia="ar-SA"/>
              </w:rPr>
            </w:pPr>
            <w:r w:rsidRPr="00AB7CBE">
              <w:rPr>
                <w:szCs w:val="24"/>
                <w:lang w:eastAsia="ar-SA"/>
              </w:rPr>
              <w:t>с 09-00 по 16-00 (время московское)</w:t>
            </w:r>
          </w:p>
        </w:tc>
      </w:tr>
    </w:tbl>
    <w:p w:rsidR="001E363A" w:rsidRPr="00AB7CBE" w:rsidRDefault="001E363A" w:rsidP="001E363A">
      <w:pPr>
        <w:jc w:val="center"/>
        <w:rPr>
          <w:szCs w:val="24"/>
          <w:lang w:eastAsia="ar-SA"/>
        </w:rPr>
      </w:pPr>
    </w:p>
    <w:p w:rsidR="001E363A" w:rsidRPr="00AB7CBE" w:rsidRDefault="001E363A" w:rsidP="001E363A">
      <w:pPr>
        <w:autoSpaceDE w:val="0"/>
        <w:autoSpaceDN w:val="0"/>
        <w:adjustRightInd w:val="0"/>
        <w:ind w:firstLine="540"/>
        <w:jc w:val="both"/>
        <w:rPr>
          <w:b/>
          <w:szCs w:val="24"/>
          <w:lang w:eastAsia="ar-SA"/>
        </w:rPr>
      </w:pPr>
    </w:p>
    <w:p w:rsidR="001E363A" w:rsidRPr="00AB7CBE" w:rsidRDefault="001E363A" w:rsidP="001E363A">
      <w:pPr>
        <w:jc w:val="center"/>
        <w:rPr>
          <w:b/>
          <w:szCs w:val="24"/>
          <w:lang w:eastAsia="ar-SA"/>
        </w:rPr>
      </w:pPr>
    </w:p>
    <w:p w:rsidR="001E363A" w:rsidRPr="001A3B1D" w:rsidRDefault="001E363A" w:rsidP="001E363A">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1E363A" w:rsidRPr="00AB7CBE" w:rsidRDefault="001E363A" w:rsidP="001E363A">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pStyle w:val="af"/>
        <w:pageBreakBefore/>
        <w:spacing w:before="0" w:beforeAutospacing="0" w:after="0" w:afterAutospacing="0"/>
        <w:ind w:left="2999"/>
        <w:jc w:val="right"/>
      </w:pPr>
      <w:r>
        <w:lastRenderedPageBreak/>
        <w:t>Приложение №4</w:t>
      </w:r>
    </w:p>
    <w:p w:rsidR="001E363A" w:rsidRDefault="001E363A" w:rsidP="001E363A">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E363A" w:rsidRDefault="001E363A" w:rsidP="001E363A">
      <w:pPr>
        <w:jc w:val="right"/>
        <w:rPr>
          <w:szCs w:val="24"/>
          <w:lang w:eastAsia="ar-SA"/>
        </w:rPr>
      </w:pPr>
      <w:r>
        <w:rPr>
          <w:szCs w:val="24"/>
          <w:lang w:eastAsia="ar-SA"/>
        </w:rPr>
        <w:t xml:space="preserve">участников и форме подачи предложений на право </w:t>
      </w:r>
    </w:p>
    <w:p w:rsidR="001E363A" w:rsidRDefault="001E363A" w:rsidP="001E363A">
      <w:pPr>
        <w:jc w:val="right"/>
        <w:rPr>
          <w:szCs w:val="24"/>
          <w:lang w:eastAsia="ar-SA"/>
        </w:rPr>
      </w:pPr>
      <w:r>
        <w:rPr>
          <w:szCs w:val="24"/>
          <w:lang w:eastAsia="ar-SA"/>
        </w:rPr>
        <w:t xml:space="preserve">заключения договора аренды объекта недвижимости, </w:t>
      </w:r>
    </w:p>
    <w:p w:rsidR="001E363A" w:rsidRDefault="001E363A" w:rsidP="001E363A">
      <w:pPr>
        <w:jc w:val="right"/>
        <w:rPr>
          <w:szCs w:val="24"/>
          <w:lang w:eastAsia="ar-SA"/>
        </w:rPr>
      </w:pPr>
      <w:r>
        <w:rPr>
          <w:szCs w:val="24"/>
          <w:lang w:eastAsia="ar-SA"/>
        </w:rPr>
        <w:t xml:space="preserve">находящегося в оперативном управлении </w:t>
      </w:r>
    </w:p>
    <w:p w:rsidR="001E363A" w:rsidRDefault="001E363A" w:rsidP="001E363A">
      <w:pPr>
        <w:jc w:val="right"/>
        <w:rPr>
          <w:szCs w:val="24"/>
          <w:lang w:eastAsia="ar-SA"/>
        </w:rPr>
      </w:pPr>
      <w:r>
        <w:rPr>
          <w:szCs w:val="24"/>
          <w:lang w:eastAsia="ar-SA"/>
        </w:rPr>
        <w:t>МАУ «Физкультурно-спортивный центр»</w:t>
      </w:r>
    </w:p>
    <w:p w:rsidR="001E363A" w:rsidRDefault="001E363A" w:rsidP="001E363A">
      <w:pPr>
        <w:spacing w:line="360" w:lineRule="auto"/>
        <w:jc w:val="right"/>
        <w:rPr>
          <w:sz w:val="26"/>
          <w:szCs w:val="24"/>
        </w:rPr>
      </w:pPr>
    </w:p>
    <w:p w:rsidR="001E363A" w:rsidRPr="00BA20BC" w:rsidRDefault="001E363A" w:rsidP="001E363A">
      <w:pPr>
        <w:jc w:val="center"/>
        <w:rPr>
          <w:szCs w:val="24"/>
        </w:rPr>
      </w:pPr>
      <w:r w:rsidRPr="00BA20BC">
        <w:rPr>
          <w:szCs w:val="24"/>
        </w:rPr>
        <w:t>Перечень имущества в кафе Муниципального автономного учреждения</w:t>
      </w:r>
    </w:p>
    <w:p w:rsidR="001E363A" w:rsidRPr="00BA20BC" w:rsidRDefault="001E363A" w:rsidP="001E363A">
      <w:pPr>
        <w:jc w:val="center"/>
        <w:rPr>
          <w:szCs w:val="24"/>
        </w:rPr>
      </w:pPr>
      <w:r w:rsidRPr="00BA20BC">
        <w:rPr>
          <w:szCs w:val="24"/>
        </w:rPr>
        <w:t>«Физкультурно-спортивный центр»</w:t>
      </w:r>
    </w:p>
    <w:p w:rsidR="001E363A" w:rsidRDefault="001E363A" w:rsidP="001E363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236"/>
        <w:gridCol w:w="1681"/>
      </w:tblGrid>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 п/п</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Наименование</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Количество (шт.)</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 xml:space="preserve">Печь микроволновая </w:t>
            </w:r>
            <w:proofErr w:type="spellStart"/>
            <w:r w:rsidRPr="000A3445">
              <w:rPr>
                <w:iCs/>
                <w:sz w:val="22"/>
                <w:lang w:eastAsia="en-US"/>
              </w:rPr>
              <w:t>ме</w:t>
            </w:r>
            <w:r w:rsidRPr="000A3445">
              <w:rPr>
                <w:iCs/>
                <w:sz w:val="22"/>
                <w:lang w:val="en-US" w:eastAsia="en-US"/>
              </w:rPr>
              <w:t>numaster</w:t>
            </w:r>
            <w:proofErr w:type="spellEnd"/>
            <w:r w:rsidRPr="000A3445">
              <w:rPr>
                <w:iCs/>
                <w:sz w:val="22"/>
                <w:lang w:eastAsia="en-US"/>
              </w:rPr>
              <w:t>, объёмом  камеры 34 л. Мощность 1100Вт</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2</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Шкаф холодильный те</w:t>
            </w:r>
            <w:proofErr w:type="spellStart"/>
            <w:r w:rsidRPr="000A3445">
              <w:rPr>
                <w:iCs/>
                <w:sz w:val="22"/>
                <w:lang w:val="en-US" w:eastAsia="en-US"/>
              </w:rPr>
              <w:t>fcol</w:t>
            </w:r>
            <w:proofErr w:type="spellEnd"/>
            <w:r w:rsidRPr="000A3445">
              <w:rPr>
                <w:iCs/>
                <w:sz w:val="22"/>
                <w:lang w:eastAsia="en-US"/>
              </w:rPr>
              <w:t xml:space="preserve"> ( 0/+10С)</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3</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 xml:space="preserve">Ванна моечная ТТМ  </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2</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4</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proofErr w:type="spellStart"/>
            <w:r w:rsidRPr="000A3445">
              <w:rPr>
                <w:iCs/>
                <w:sz w:val="22"/>
                <w:lang w:eastAsia="en-US"/>
              </w:rPr>
              <w:t>Жироуловитель</w:t>
            </w:r>
            <w:proofErr w:type="spellEnd"/>
            <w:r w:rsidRPr="000A3445">
              <w:rPr>
                <w:iCs/>
                <w:sz w:val="22"/>
                <w:lang w:eastAsia="en-US"/>
              </w:rPr>
              <w:t xml:space="preserve"> Тритон  ПМ 500 </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2</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5</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Шкаф холодильный те</w:t>
            </w:r>
            <w:proofErr w:type="spellStart"/>
            <w:r w:rsidRPr="000A3445">
              <w:rPr>
                <w:iCs/>
                <w:sz w:val="22"/>
                <w:lang w:val="en-US" w:eastAsia="en-US"/>
              </w:rPr>
              <w:t>fcol</w:t>
            </w:r>
            <w:proofErr w:type="spellEnd"/>
            <w:r w:rsidRPr="000A3445">
              <w:rPr>
                <w:iCs/>
                <w:sz w:val="22"/>
                <w:lang w:eastAsia="en-US"/>
              </w:rPr>
              <w:t xml:space="preserve"> ( -10/-24С)</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6</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 xml:space="preserve">Горка </w:t>
            </w:r>
            <w:proofErr w:type="spellStart"/>
            <w:r w:rsidRPr="000A3445">
              <w:rPr>
                <w:iCs/>
                <w:sz w:val="22"/>
                <w:lang w:eastAsia="en-US"/>
              </w:rPr>
              <w:t>пристенная</w:t>
            </w:r>
            <w:proofErr w:type="spellEnd"/>
            <w:r w:rsidRPr="000A3445">
              <w:rPr>
                <w:iCs/>
                <w:sz w:val="22"/>
                <w:lang w:eastAsia="en-US"/>
              </w:rPr>
              <w:t xml:space="preserve"> для продовольственных товаров</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7</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 xml:space="preserve">Стол рабочий </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8</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Стеллаж ТТМ</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5</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9</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Барная стойка</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10</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iCs/>
                <w:sz w:val="22"/>
                <w:lang w:eastAsia="en-US"/>
              </w:rPr>
            </w:pPr>
            <w:r w:rsidRPr="000A3445">
              <w:rPr>
                <w:iCs/>
                <w:sz w:val="22"/>
                <w:lang w:eastAsia="en-US"/>
              </w:rPr>
              <w:t xml:space="preserve">Витрина холодильная, напольная с тремя полками </w:t>
            </w:r>
            <w:proofErr w:type="spellStart"/>
            <w:r w:rsidRPr="000A3445">
              <w:rPr>
                <w:iCs/>
                <w:sz w:val="22"/>
                <w:lang w:val="en-US" w:eastAsia="en-US"/>
              </w:rPr>
              <w:t>Carboma</w:t>
            </w:r>
            <w:proofErr w:type="spellEnd"/>
          </w:p>
          <w:p w:rsidR="001E363A" w:rsidRPr="000A3445" w:rsidRDefault="001E363A" w:rsidP="00B003C7">
            <w:pPr>
              <w:rPr>
                <w:sz w:val="22"/>
                <w:lang w:eastAsia="en-US"/>
              </w:rPr>
            </w:pPr>
            <w:r w:rsidRPr="000A3445">
              <w:rPr>
                <w:iCs/>
                <w:sz w:val="22"/>
                <w:lang w:eastAsia="en-US"/>
              </w:rPr>
              <w:t xml:space="preserve"> ( температурный режим  +6 /+12С)</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11</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Шкафчики для переодевания (</w:t>
            </w:r>
            <w:proofErr w:type="spellStart"/>
            <w:r w:rsidRPr="000A3445">
              <w:rPr>
                <w:iCs/>
                <w:sz w:val="22"/>
                <w:lang w:val="en-US" w:eastAsia="en-US"/>
              </w:rPr>
              <w:t>Formen</w:t>
            </w:r>
            <w:proofErr w:type="spellEnd"/>
            <w:r w:rsidRPr="000A3445">
              <w:rPr>
                <w:iCs/>
                <w:sz w:val="22"/>
                <w:lang w:eastAsia="en-US"/>
              </w:rPr>
              <w:t xml:space="preserve"> )  </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2</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12</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sz w:val="22"/>
                <w:lang w:eastAsia="en-US"/>
              </w:rPr>
            </w:pPr>
            <w:r w:rsidRPr="000A3445">
              <w:rPr>
                <w:iCs/>
                <w:sz w:val="22"/>
                <w:lang w:eastAsia="en-US"/>
              </w:rPr>
              <w:t xml:space="preserve">Скамейка длиной </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r w:rsidR="001E363A" w:rsidRPr="000A3445" w:rsidTr="00B003C7">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13</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rPr>
                <w:iCs/>
                <w:sz w:val="22"/>
                <w:lang w:eastAsia="en-US"/>
              </w:rPr>
            </w:pPr>
            <w:r w:rsidRPr="000A3445">
              <w:rPr>
                <w:iCs/>
                <w:sz w:val="22"/>
                <w:lang w:eastAsia="en-US"/>
              </w:rPr>
              <w:t>Огнетушитель  34 ВСЕ</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E363A" w:rsidRPr="000A3445" w:rsidRDefault="001E363A" w:rsidP="00B003C7">
            <w:pPr>
              <w:jc w:val="center"/>
              <w:rPr>
                <w:sz w:val="22"/>
                <w:lang w:eastAsia="en-US"/>
              </w:rPr>
            </w:pPr>
            <w:r w:rsidRPr="000A3445">
              <w:rPr>
                <w:sz w:val="22"/>
                <w:lang w:eastAsia="en-US"/>
              </w:rPr>
              <w:t>1</w:t>
            </w:r>
          </w:p>
        </w:tc>
      </w:tr>
    </w:tbl>
    <w:p w:rsidR="001E363A" w:rsidRDefault="001E363A" w:rsidP="001E363A">
      <w:pPr>
        <w:jc w:val="center"/>
        <w:rPr>
          <w:szCs w:val="24"/>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Default="001E363A" w:rsidP="001E363A">
      <w:pPr>
        <w:ind w:firstLine="284"/>
        <w:jc w:val="right"/>
        <w:rPr>
          <w:szCs w:val="24"/>
          <w:u w:val="single"/>
          <w:lang w:eastAsia="ar-SA"/>
        </w:rPr>
      </w:pPr>
    </w:p>
    <w:p w:rsidR="001E363A" w:rsidRPr="00BC2B3C" w:rsidRDefault="001E363A" w:rsidP="00E01319">
      <w:pPr>
        <w:ind w:firstLine="709"/>
        <w:jc w:val="both"/>
        <w:rPr>
          <w:b/>
          <w:szCs w:val="24"/>
          <w:lang w:eastAsia="ar-SA"/>
        </w:rPr>
      </w:pPr>
    </w:p>
    <w:sectPr w:rsidR="001E363A" w:rsidRPr="00BC2B3C" w:rsidSect="00422484">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21" w:rsidRDefault="00003821" w:rsidP="005A5C49">
      <w:r>
        <w:separator/>
      </w:r>
    </w:p>
  </w:endnote>
  <w:endnote w:type="continuationSeparator" w:id="0">
    <w:p w:rsidR="00003821" w:rsidRDefault="00003821"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21" w:rsidRDefault="00003821" w:rsidP="005A5C49">
      <w:r>
        <w:separator/>
      </w:r>
    </w:p>
  </w:footnote>
  <w:footnote w:type="continuationSeparator" w:id="0">
    <w:p w:rsidR="00003821" w:rsidRDefault="00003821" w:rsidP="005A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88" w:rsidRPr="0018029C" w:rsidRDefault="00275F88">
    <w:pPr>
      <w:pStyle w:val="a3"/>
      <w:jc w:val="center"/>
    </w:pPr>
    <w:r w:rsidRPr="0018029C">
      <w:fldChar w:fldCharType="begin"/>
    </w:r>
    <w:r w:rsidRPr="0018029C">
      <w:instrText>PAGE   \* MERGEFORMAT</w:instrText>
    </w:r>
    <w:r w:rsidRPr="0018029C">
      <w:fldChar w:fldCharType="separate"/>
    </w:r>
    <w:r w:rsidR="00D366FE">
      <w:rPr>
        <w:noProof/>
      </w:rPr>
      <w:t>21</w:t>
    </w:r>
    <w:r w:rsidRPr="0018029C">
      <w:fldChar w:fldCharType="end"/>
    </w:r>
  </w:p>
  <w:p w:rsidR="00275F88" w:rsidRDefault="00275F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15:restartNumberingAfterBreak="0">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23"/>
    <w:rsid w:val="000019F2"/>
    <w:rsid w:val="0000333B"/>
    <w:rsid w:val="00003821"/>
    <w:rsid w:val="00006D8B"/>
    <w:rsid w:val="000267E4"/>
    <w:rsid w:val="00026838"/>
    <w:rsid w:val="000344FA"/>
    <w:rsid w:val="00036E6E"/>
    <w:rsid w:val="000604C1"/>
    <w:rsid w:val="00064CE8"/>
    <w:rsid w:val="0007278D"/>
    <w:rsid w:val="00072F94"/>
    <w:rsid w:val="00076E2E"/>
    <w:rsid w:val="00082E57"/>
    <w:rsid w:val="0008382A"/>
    <w:rsid w:val="0008385A"/>
    <w:rsid w:val="000A5088"/>
    <w:rsid w:val="000C7897"/>
    <w:rsid w:val="000D7E69"/>
    <w:rsid w:val="000E55E5"/>
    <w:rsid w:val="000F45E3"/>
    <w:rsid w:val="00101E9E"/>
    <w:rsid w:val="001040F5"/>
    <w:rsid w:val="001045DB"/>
    <w:rsid w:val="00106FE8"/>
    <w:rsid w:val="001074D4"/>
    <w:rsid w:val="001139A7"/>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C0F82"/>
    <w:rsid w:val="001C357D"/>
    <w:rsid w:val="001C786B"/>
    <w:rsid w:val="001D3EC0"/>
    <w:rsid w:val="001E1BAD"/>
    <w:rsid w:val="001E21AD"/>
    <w:rsid w:val="001E2A65"/>
    <w:rsid w:val="001E309B"/>
    <w:rsid w:val="001E363A"/>
    <w:rsid w:val="001E4709"/>
    <w:rsid w:val="001F36A4"/>
    <w:rsid w:val="001F4940"/>
    <w:rsid w:val="001F54BF"/>
    <w:rsid w:val="00200586"/>
    <w:rsid w:val="00202A74"/>
    <w:rsid w:val="0020300F"/>
    <w:rsid w:val="002318A9"/>
    <w:rsid w:val="00235CCA"/>
    <w:rsid w:val="00250761"/>
    <w:rsid w:val="00254E49"/>
    <w:rsid w:val="002609FE"/>
    <w:rsid w:val="00275F88"/>
    <w:rsid w:val="002830D8"/>
    <w:rsid w:val="00291581"/>
    <w:rsid w:val="00291AC8"/>
    <w:rsid w:val="002938CC"/>
    <w:rsid w:val="00295C76"/>
    <w:rsid w:val="00296BDB"/>
    <w:rsid w:val="002C0A8D"/>
    <w:rsid w:val="002C2238"/>
    <w:rsid w:val="002C2CA7"/>
    <w:rsid w:val="002D48D4"/>
    <w:rsid w:val="002D6DD8"/>
    <w:rsid w:val="002D73F5"/>
    <w:rsid w:val="002E0FEA"/>
    <w:rsid w:val="002F65A3"/>
    <w:rsid w:val="00304BEF"/>
    <w:rsid w:val="00307AC0"/>
    <w:rsid w:val="003129C7"/>
    <w:rsid w:val="00313D9E"/>
    <w:rsid w:val="00321173"/>
    <w:rsid w:val="003233A4"/>
    <w:rsid w:val="00323E8A"/>
    <w:rsid w:val="00341EF4"/>
    <w:rsid w:val="00360CF3"/>
    <w:rsid w:val="00361DC2"/>
    <w:rsid w:val="00365A7B"/>
    <w:rsid w:val="0038098E"/>
    <w:rsid w:val="0038669D"/>
    <w:rsid w:val="00387EA0"/>
    <w:rsid w:val="003905AB"/>
    <w:rsid w:val="003A0A3D"/>
    <w:rsid w:val="003A22CF"/>
    <w:rsid w:val="003A23BD"/>
    <w:rsid w:val="003A526C"/>
    <w:rsid w:val="003A56CC"/>
    <w:rsid w:val="003B5B95"/>
    <w:rsid w:val="003B7497"/>
    <w:rsid w:val="003C0CD0"/>
    <w:rsid w:val="003C7508"/>
    <w:rsid w:val="003D5470"/>
    <w:rsid w:val="003E5EC1"/>
    <w:rsid w:val="003E63F1"/>
    <w:rsid w:val="003F00B9"/>
    <w:rsid w:val="003F5A44"/>
    <w:rsid w:val="003F64EE"/>
    <w:rsid w:val="003F74B0"/>
    <w:rsid w:val="004215AF"/>
    <w:rsid w:val="00422484"/>
    <w:rsid w:val="00426984"/>
    <w:rsid w:val="00440623"/>
    <w:rsid w:val="004567BD"/>
    <w:rsid w:val="00456977"/>
    <w:rsid w:val="00461EC5"/>
    <w:rsid w:val="00466B38"/>
    <w:rsid w:val="00467C42"/>
    <w:rsid w:val="00477C3E"/>
    <w:rsid w:val="004A5351"/>
    <w:rsid w:val="004B58A4"/>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2B95"/>
    <w:rsid w:val="005F70E4"/>
    <w:rsid w:val="00601247"/>
    <w:rsid w:val="00606EC5"/>
    <w:rsid w:val="0061066B"/>
    <w:rsid w:val="0062070A"/>
    <w:rsid w:val="006251D7"/>
    <w:rsid w:val="00626AF5"/>
    <w:rsid w:val="00640C4E"/>
    <w:rsid w:val="006414EE"/>
    <w:rsid w:val="0064344F"/>
    <w:rsid w:val="0065303E"/>
    <w:rsid w:val="0065608E"/>
    <w:rsid w:val="006626CF"/>
    <w:rsid w:val="0066298A"/>
    <w:rsid w:val="0066445B"/>
    <w:rsid w:val="00671881"/>
    <w:rsid w:val="006735E0"/>
    <w:rsid w:val="00676043"/>
    <w:rsid w:val="00677440"/>
    <w:rsid w:val="006803D2"/>
    <w:rsid w:val="0069401E"/>
    <w:rsid w:val="00694C57"/>
    <w:rsid w:val="006A42D6"/>
    <w:rsid w:val="006A7BD2"/>
    <w:rsid w:val="006B656E"/>
    <w:rsid w:val="006B6E2E"/>
    <w:rsid w:val="006C0BF7"/>
    <w:rsid w:val="006C3AD5"/>
    <w:rsid w:val="006C74F9"/>
    <w:rsid w:val="006E19F5"/>
    <w:rsid w:val="006E1B5A"/>
    <w:rsid w:val="007114F1"/>
    <w:rsid w:val="00711D84"/>
    <w:rsid w:val="0072104C"/>
    <w:rsid w:val="00721D44"/>
    <w:rsid w:val="00734DDB"/>
    <w:rsid w:val="00735C81"/>
    <w:rsid w:val="00740FD1"/>
    <w:rsid w:val="00745332"/>
    <w:rsid w:val="00746500"/>
    <w:rsid w:val="00751420"/>
    <w:rsid w:val="00760F31"/>
    <w:rsid w:val="007779CA"/>
    <w:rsid w:val="00780A92"/>
    <w:rsid w:val="00781265"/>
    <w:rsid w:val="00792004"/>
    <w:rsid w:val="007A6A64"/>
    <w:rsid w:val="007B1ABC"/>
    <w:rsid w:val="007B5899"/>
    <w:rsid w:val="007C2633"/>
    <w:rsid w:val="007C28C2"/>
    <w:rsid w:val="007C72D3"/>
    <w:rsid w:val="007E38EC"/>
    <w:rsid w:val="007E5949"/>
    <w:rsid w:val="007F7BC2"/>
    <w:rsid w:val="00807268"/>
    <w:rsid w:val="00840828"/>
    <w:rsid w:val="0084129C"/>
    <w:rsid w:val="00847A7A"/>
    <w:rsid w:val="0085173E"/>
    <w:rsid w:val="00870BB0"/>
    <w:rsid w:val="008723EF"/>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D94"/>
    <w:rsid w:val="008F2A2A"/>
    <w:rsid w:val="008F5DB3"/>
    <w:rsid w:val="008F683B"/>
    <w:rsid w:val="00900390"/>
    <w:rsid w:val="00906BCB"/>
    <w:rsid w:val="009165A7"/>
    <w:rsid w:val="009205AA"/>
    <w:rsid w:val="00922F8C"/>
    <w:rsid w:val="00924239"/>
    <w:rsid w:val="00931173"/>
    <w:rsid w:val="00942BE9"/>
    <w:rsid w:val="009437FA"/>
    <w:rsid w:val="0095371F"/>
    <w:rsid w:val="009701A1"/>
    <w:rsid w:val="00973FAE"/>
    <w:rsid w:val="009958C6"/>
    <w:rsid w:val="009A0994"/>
    <w:rsid w:val="009A2263"/>
    <w:rsid w:val="009A43BA"/>
    <w:rsid w:val="009A44D7"/>
    <w:rsid w:val="009A60BC"/>
    <w:rsid w:val="009A670F"/>
    <w:rsid w:val="009B1A7A"/>
    <w:rsid w:val="009B2E42"/>
    <w:rsid w:val="009C6398"/>
    <w:rsid w:val="009D5394"/>
    <w:rsid w:val="009D76AF"/>
    <w:rsid w:val="009E716A"/>
    <w:rsid w:val="009E753C"/>
    <w:rsid w:val="009F45C4"/>
    <w:rsid w:val="009F49B6"/>
    <w:rsid w:val="009F758D"/>
    <w:rsid w:val="00A06D38"/>
    <w:rsid w:val="00A14FC4"/>
    <w:rsid w:val="00A21812"/>
    <w:rsid w:val="00A21D84"/>
    <w:rsid w:val="00A25B3B"/>
    <w:rsid w:val="00A27D14"/>
    <w:rsid w:val="00A34B31"/>
    <w:rsid w:val="00A36B95"/>
    <w:rsid w:val="00A41D03"/>
    <w:rsid w:val="00A655DD"/>
    <w:rsid w:val="00A66489"/>
    <w:rsid w:val="00A80149"/>
    <w:rsid w:val="00A83389"/>
    <w:rsid w:val="00A83563"/>
    <w:rsid w:val="00AA02A7"/>
    <w:rsid w:val="00AA2FD9"/>
    <w:rsid w:val="00AA775F"/>
    <w:rsid w:val="00AB66EC"/>
    <w:rsid w:val="00AB779A"/>
    <w:rsid w:val="00AC02A5"/>
    <w:rsid w:val="00AC4FF0"/>
    <w:rsid w:val="00AC7B0B"/>
    <w:rsid w:val="00AE22EC"/>
    <w:rsid w:val="00AE2BCB"/>
    <w:rsid w:val="00AE6BB4"/>
    <w:rsid w:val="00AE705F"/>
    <w:rsid w:val="00AF04A9"/>
    <w:rsid w:val="00AF7455"/>
    <w:rsid w:val="00B0489C"/>
    <w:rsid w:val="00B051A6"/>
    <w:rsid w:val="00B079F8"/>
    <w:rsid w:val="00B10EAD"/>
    <w:rsid w:val="00B1137E"/>
    <w:rsid w:val="00B17BCF"/>
    <w:rsid w:val="00B31757"/>
    <w:rsid w:val="00B32F27"/>
    <w:rsid w:val="00B33898"/>
    <w:rsid w:val="00B34027"/>
    <w:rsid w:val="00B36421"/>
    <w:rsid w:val="00B40B5D"/>
    <w:rsid w:val="00B5387B"/>
    <w:rsid w:val="00B62CCB"/>
    <w:rsid w:val="00B7203A"/>
    <w:rsid w:val="00B73754"/>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9CB"/>
    <w:rsid w:val="00BD7282"/>
    <w:rsid w:val="00BD7B75"/>
    <w:rsid w:val="00BE006B"/>
    <w:rsid w:val="00BF0AEF"/>
    <w:rsid w:val="00BF1774"/>
    <w:rsid w:val="00BF3D7D"/>
    <w:rsid w:val="00BF411E"/>
    <w:rsid w:val="00BF5559"/>
    <w:rsid w:val="00BF794B"/>
    <w:rsid w:val="00C02026"/>
    <w:rsid w:val="00C05F15"/>
    <w:rsid w:val="00C145AC"/>
    <w:rsid w:val="00C17472"/>
    <w:rsid w:val="00C17A63"/>
    <w:rsid w:val="00C25E53"/>
    <w:rsid w:val="00C304A3"/>
    <w:rsid w:val="00C35670"/>
    <w:rsid w:val="00C41640"/>
    <w:rsid w:val="00C63415"/>
    <w:rsid w:val="00C66C84"/>
    <w:rsid w:val="00C70750"/>
    <w:rsid w:val="00C71BFF"/>
    <w:rsid w:val="00C77BE5"/>
    <w:rsid w:val="00C90314"/>
    <w:rsid w:val="00C91167"/>
    <w:rsid w:val="00CC0C33"/>
    <w:rsid w:val="00CC5740"/>
    <w:rsid w:val="00CD55C0"/>
    <w:rsid w:val="00CD7EA0"/>
    <w:rsid w:val="00CE6D91"/>
    <w:rsid w:val="00CF1035"/>
    <w:rsid w:val="00CF6585"/>
    <w:rsid w:val="00D04333"/>
    <w:rsid w:val="00D05C9E"/>
    <w:rsid w:val="00D079B8"/>
    <w:rsid w:val="00D1177D"/>
    <w:rsid w:val="00D1537F"/>
    <w:rsid w:val="00D2260E"/>
    <w:rsid w:val="00D302D2"/>
    <w:rsid w:val="00D30FBF"/>
    <w:rsid w:val="00D366FE"/>
    <w:rsid w:val="00D40295"/>
    <w:rsid w:val="00D47D52"/>
    <w:rsid w:val="00D608A3"/>
    <w:rsid w:val="00D617B2"/>
    <w:rsid w:val="00D61CAC"/>
    <w:rsid w:val="00D7613F"/>
    <w:rsid w:val="00D851B2"/>
    <w:rsid w:val="00D92ED2"/>
    <w:rsid w:val="00D95ABF"/>
    <w:rsid w:val="00DA2214"/>
    <w:rsid w:val="00DA3742"/>
    <w:rsid w:val="00DA57CF"/>
    <w:rsid w:val="00DB20F0"/>
    <w:rsid w:val="00DB2182"/>
    <w:rsid w:val="00DC2351"/>
    <w:rsid w:val="00DE1FF6"/>
    <w:rsid w:val="00DF2392"/>
    <w:rsid w:val="00DF3E8F"/>
    <w:rsid w:val="00DF47C0"/>
    <w:rsid w:val="00E01319"/>
    <w:rsid w:val="00E01523"/>
    <w:rsid w:val="00E062A2"/>
    <w:rsid w:val="00E10210"/>
    <w:rsid w:val="00E40401"/>
    <w:rsid w:val="00E40CAD"/>
    <w:rsid w:val="00E4563E"/>
    <w:rsid w:val="00E45A1B"/>
    <w:rsid w:val="00E51488"/>
    <w:rsid w:val="00E53207"/>
    <w:rsid w:val="00E53B74"/>
    <w:rsid w:val="00E54214"/>
    <w:rsid w:val="00E56CDB"/>
    <w:rsid w:val="00E769C6"/>
    <w:rsid w:val="00E81710"/>
    <w:rsid w:val="00E83B28"/>
    <w:rsid w:val="00E91439"/>
    <w:rsid w:val="00E93E3C"/>
    <w:rsid w:val="00EA2296"/>
    <w:rsid w:val="00EA29FD"/>
    <w:rsid w:val="00EA587B"/>
    <w:rsid w:val="00EB3739"/>
    <w:rsid w:val="00EC4F9F"/>
    <w:rsid w:val="00ED3A4E"/>
    <w:rsid w:val="00ED70B4"/>
    <w:rsid w:val="00EE03A5"/>
    <w:rsid w:val="00EE2BDA"/>
    <w:rsid w:val="00EF137D"/>
    <w:rsid w:val="00EF5325"/>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403"/>
    <w:rsid w:val="00F82765"/>
    <w:rsid w:val="00F85E52"/>
    <w:rsid w:val="00F92B9A"/>
    <w:rsid w:val="00F93AE6"/>
    <w:rsid w:val="00F93D2E"/>
    <w:rsid w:val="00FA6D1F"/>
    <w:rsid w:val="00FA7CAD"/>
    <w:rsid w:val="00FB30F7"/>
    <w:rsid w:val="00FE4E69"/>
    <w:rsid w:val="00FE5518"/>
    <w:rsid w:val="00FF0956"/>
    <w:rsid w:val="00FF21F0"/>
    <w:rsid w:val="00FF3A78"/>
    <w:rsid w:val="00FF56CF"/>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16FA43-560D-449C-A006-A1653729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14">
    <w:name w:val="Заголовок1"/>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5">
    <w:name w:val="Название1"/>
    <w:basedOn w:val="a"/>
    <w:uiPriority w:val="99"/>
    <w:semiHidden/>
    <w:rsid w:val="000344FA"/>
    <w:pPr>
      <w:suppressLineNumbers/>
      <w:spacing w:before="120" w:after="120"/>
    </w:pPr>
    <w:rPr>
      <w:i/>
      <w:iCs/>
      <w:szCs w:val="24"/>
      <w:lang w:eastAsia="ar-SA"/>
    </w:rPr>
  </w:style>
  <w:style w:type="paragraph" w:customStyle="1" w:styleId="16">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2">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3">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4">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7">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5">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6">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7">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8">
    <w:name w:val="Содержимое таблицы"/>
    <w:basedOn w:val="a"/>
    <w:uiPriority w:val="99"/>
    <w:semiHidden/>
    <w:rsid w:val="000344FA"/>
    <w:pPr>
      <w:suppressLineNumbers/>
    </w:pPr>
    <w:rPr>
      <w:sz w:val="20"/>
      <w:lang w:eastAsia="ar-SA"/>
    </w:rPr>
  </w:style>
  <w:style w:type="paragraph" w:customStyle="1" w:styleId="af9">
    <w:name w:val="Заголовок таблицы"/>
    <w:basedOn w:val="af8"/>
    <w:uiPriority w:val="99"/>
    <w:semiHidden/>
    <w:rsid w:val="000344FA"/>
    <w:pPr>
      <w:jc w:val="center"/>
    </w:pPr>
    <w:rPr>
      <w:b/>
      <w:bCs/>
    </w:rPr>
  </w:style>
  <w:style w:type="paragraph" w:customStyle="1" w:styleId="afa">
    <w:name w:val="Содержимое врезки"/>
    <w:basedOn w:val="ac"/>
    <w:uiPriority w:val="99"/>
    <w:semiHidden/>
    <w:rsid w:val="000344FA"/>
    <w:pPr>
      <w:spacing w:after="120"/>
    </w:pPr>
    <w:rPr>
      <w:rFonts w:eastAsia="Calibri"/>
      <w:color w:val="auto"/>
      <w:sz w:val="24"/>
      <w:lang w:eastAsia="ar-SA"/>
    </w:rPr>
  </w:style>
  <w:style w:type="paragraph" w:customStyle="1" w:styleId="18">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9">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a">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b">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c">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d">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b">
    <w:name w:val="Символ нумерации"/>
    <w:uiPriority w:val="99"/>
    <w:rsid w:val="000344FA"/>
  </w:style>
  <w:style w:type="character" w:styleId="afc">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z_sport_zentr@mail.ru" TargetMode="Externa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AA67F69174E4139689E1C944C2B59096993172DF4D4F19EC695EA9374CC10F2261060392B43D41s5l5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z_sport_zent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valdaycentr.ru/" TargetMode="External"/><Relationship Id="rId10" Type="http://schemas.openxmlformats.org/officeDocument/2006/relationships/hyperlink" Target="consultantplus://offline/ref=A045623EA0F94543308B36E26BBC45911053CD6204FA624ADD76E1D6A0E22CCA3EEF7D76B1D00D2FpBj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2955-E37C-46C4-9AB3-354EB010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9956</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66578</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Света</cp:lastModifiedBy>
  <cp:revision>2</cp:revision>
  <cp:lastPrinted>2023-07-06T06:19:00Z</cp:lastPrinted>
  <dcterms:created xsi:type="dcterms:W3CDTF">2023-07-06T06:56:00Z</dcterms:created>
  <dcterms:modified xsi:type="dcterms:W3CDTF">2023-07-06T06:56:00Z</dcterms:modified>
</cp:coreProperties>
</file>