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1319" w:rsidRDefault="0037115E" w:rsidP="008D5E04">
      <w:pPr>
        <w:jc w:val="right"/>
        <w:rPr>
          <w:b/>
          <w:szCs w:val="24"/>
          <w:lang w:eastAsia="ar-SA"/>
        </w:rPr>
      </w:pPr>
      <w:bookmarkStart w:id="0" w:name="_GoBack"/>
      <w:bookmarkEnd w:id="0"/>
      <w:r>
        <w:rPr>
          <w:sz w:val="26"/>
          <w:szCs w:val="24"/>
        </w:rPr>
        <w:t xml:space="preserve"> </w:t>
      </w:r>
    </w:p>
    <w:p w:rsidR="0072104C" w:rsidRDefault="0072104C" w:rsidP="0072104C">
      <w:pPr>
        <w:jc w:val="center"/>
        <w:rPr>
          <w:b/>
          <w:szCs w:val="24"/>
          <w:lang w:eastAsia="ar-SA"/>
        </w:rPr>
      </w:pPr>
      <w:r>
        <w:rPr>
          <w:b/>
          <w:szCs w:val="24"/>
          <w:lang w:eastAsia="ar-SA"/>
        </w:rPr>
        <w:t>ДОКУМЕНТАЦИЯ ОБ АУКЦИОНЕ</w:t>
      </w:r>
    </w:p>
    <w:p w:rsidR="009701A1" w:rsidRDefault="007E38EC" w:rsidP="007E38EC">
      <w:pPr>
        <w:jc w:val="center"/>
        <w:rPr>
          <w:szCs w:val="24"/>
          <w:lang w:eastAsia="ar-SA"/>
        </w:rPr>
      </w:pPr>
      <w:r>
        <w:rPr>
          <w:szCs w:val="24"/>
          <w:lang w:eastAsia="ar-SA"/>
        </w:rPr>
        <w:t>о</w:t>
      </w:r>
      <w:r w:rsidRPr="005634AB">
        <w:rPr>
          <w:szCs w:val="24"/>
          <w:lang w:eastAsia="ar-SA"/>
        </w:rPr>
        <w:t xml:space="preserve">ткрытом по составу участников и форме подачи предложений на право заключения </w:t>
      </w:r>
    </w:p>
    <w:p w:rsidR="009701A1" w:rsidRDefault="007E38EC" w:rsidP="007E38EC">
      <w:pPr>
        <w:jc w:val="center"/>
        <w:rPr>
          <w:szCs w:val="24"/>
          <w:lang w:eastAsia="ar-SA"/>
        </w:rPr>
      </w:pPr>
      <w:r w:rsidRPr="005634AB">
        <w:rPr>
          <w:szCs w:val="24"/>
          <w:lang w:eastAsia="ar-SA"/>
        </w:rPr>
        <w:t xml:space="preserve">договора аренды объекта недвижимости, находящегося в оперативном управлении </w:t>
      </w:r>
    </w:p>
    <w:p w:rsidR="007E38EC" w:rsidRDefault="009701A1" w:rsidP="007E38EC">
      <w:pPr>
        <w:jc w:val="center"/>
        <w:rPr>
          <w:szCs w:val="24"/>
          <w:lang w:eastAsia="ar-SA"/>
        </w:rPr>
      </w:pPr>
      <w:r>
        <w:rPr>
          <w:szCs w:val="24"/>
          <w:lang w:eastAsia="ar-SA"/>
        </w:rPr>
        <w:t>м</w:t>
      </w:r>
      <w:r w:rsidR="007E38EC" w:rsidRPr="005634AB">
        <w:rPr>
          <w:szCs w:val="24"/>
          <w:lang w:eastAsia="ar-SA"/>
        </w:rPr>
        <w:t>униципального автономного учреждения «Физкультурно-спортивный центр»</w:t>
      </w:r>
    </w:p>
    <w:p w:rsidR="005D4DB7" w:rsidRPr="005634AB" w:rsidRDefault="005D4DB7" w:rsidP="007E38EC">
      <w:pPr>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1. Законодательное регулирование</w:t>
      </w:r>
    </w:p>
    <w:p w:rsidR="002609FE" w:rsidRPr="00AB7CBE" w:rsidRDefault="002609FE" w:rsidP="00422484">
      <w:pPr>
        <w:ind w:firstLine="709"/>
        <w:jc w:val="both"/>
        <w:rPr>
          <w:szCs w:val="24"/>
          <w:shd w:val="clear" w:color="auto" w:fill="F5F5F5"/>
          <w:lang w:eastAsia="ar-SA"/>
        </w:rPr>
      </w:pPr>
      <w:bookmarkStart w:id="1" w:name="_Ref119427085"/>
      <w:r w:rsidRPr="00AB7CBE">
        <w:rPr>
          <w:szCs w:val="24"/>
          <w:lang w:eastAsia="ar-SA"/>
        </w:rPr>
        <w:t xml:space="preserve">1.1. Настоящая документация об аукционе </w:t>
      </w:r>
      <w:bookmarkEnd w:id="1"/>
      <w:r w:rsidRPr="00AB7CBE">
        <w:rPr>
          <w:szCs w:val="24"/>
          <w:lang w:eastAsia="ar-SA"/>
        </w:rPr>
        <w:t>составлена на основании Федерального закона от 26 июля 2008 года № 135-ФЗ «О защите конкуренции», руководствуясь приказом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приказом Муниципального автономного учреждения «Фи</w:t>
      </w:r>
      <w:r>
        <w:rPr>
          <w:szCs w:val="24"/>
          <w:lang w:eastAsia="ar-SA"/>
        </w:rPr>
        <w:t xml:space="preserve">зкультурно-спортивный центр» </w:t>
      </w:r>
      <w:r w:rsidRPr="007D2A27">
        <w:rPr>
          <w:szCs w:val="24"/>
          <w:lang w:eastAsia="ar-SA"/>
        </w:rPr>
        <w:t xml:space="preserve">от </w:t>
      </w:r>
      <w:r w:rsidR="001477C1">
        <w:rPr>
          <w:szCs w:val="24"/>
          <w:lang w:eastAsia="ar-SA"/>
        </w:rPr>
        <w:t>10</w:t>
      </w:r>
      <w:r w:rsidR="002B0E8F" w:rsidRPr="00FD3B85">
        <w:rPr>
          <w:szCs w:val="24"/>
          <w:lang w:eastAsia="ar-SA"/>
        </w:rPr>
        <w:t xml:space="preserve"> </w:t>
      </w:r>
      <w:r w:rsidR="00A8704C" w:rsidRPr="00FD3B85">
        <w:rPr>
          <w:szCs w:val="24"/>
          <w:lang w:eastAsia="ar-SA"/>
        </w:rPr>
        <w:t>я</w:t>
      </w:r>
      <w:r w:rsidR="001829B6" w:rsidRPr="00FD3B85">
        <w:rPr>
          <w:szCs w:val="24"/>
          <w:lang w:eastAsia="ar-SA"/>
        </w:rPr>
        <w:t>нваря</w:t>
      </w:r>
      <w:r w:rsidRPr="00FD3B85">
        <w:rPr>
          <w:szCs w:val="24"/>
          <w:lang w:eastAsia="ar-SA"/>
        </w:rPr>
        <w:t xml:space="preserve"> 20</w:t>
      </w:r>
      <w:r w:rsidR="00B76423" w:rsidRPr="00FD3B85">
        <w:rPr>
          <w:szCs w:val="24"/>
          <w:lang w:eastAsia="ar-SA"/>
        </w:rPr>
        <w:t>2</w:t>
      </w:r>
      <w:r w:rsidR="001829B6" w:rsidRPr="00FD3B85">
        <w:rPr>
          <w:szCs w:val="24"/>
          <w:lang w:eastAsia="ar-SA"/>
        </w:rPr>
        <w:t>3</w:t>
      </w:r>
      <w:r w:rsidRPr="00FD3B85">
        <w:rPr>
          <w:szCs w:val="24"/>
          <w:lang w:eastAsia="ar-SA"/>
        </w:rPr>
        <w:t xml:space="preserve"> года </w:t>
      </w:r>
      <w:r w:rsidR="00422484" w:rsidRPr="00FD3B85">
        <w:rPr>
          <w:szCs w:val="24"/>
          <w:lang w:eastAsia="ar-SA"/>
        </w:rPr>
        <w:t>№</w:t>
      </w:r>
      <w:r w:rsidR="00A8704C" w:rsidRPr="00FD3B85">
        <w:rPr>
          <w:szCs w:val="24"/>
          <w:lang w:eastAsia="ar-SA"/>
        </w:rPr>
        <w:t xml:space="preserve"> </w:t>
      </w:r>
      <w:r w:rsidR="001477C1">
        <w:rPr>
          <w:szCs w:val="24"/>
          <w:lang w:eastAsia="ar-SA"/>
        </w:rPr>
        <w:t>2</w:t>
      </w:r>
      <w:r w:rsidR="00A8704C">
        <w:rPr>
          <w:szCs w:val="24"/>
          <w:lang w:eastAsia="ar-SA"/>
        </w:rPr>
        <w:t xml:space="preserve"> </w:t>
      </w:r>
      <w:r w:rsidR="005F1883" w:rsidRPr="00F32B90">
        <w:rPr>
          <w:szCs w:val="24"/>
          <w:lang w:eastAsia="ar-SA"/>
        </w:rPr>
        <w:t xml:space="preserve"> </w:t>
      </w:r>
      <w:r w:rsidR="0052635B" w:rsidRPr="00F32B90">
        <w:rPr>
          <w:szCs w:val="24"/>
          <w:lang w:eastAsia="ar-SA"/>
        </w:rPr>
        <w:t>«</w:t>
      </w:r>
      <w:r w:rsidR="0052635B" w:rsidRPr="00F32B90">
        <w:rPr>
          <w:szCs w:val="24"/>
        </w:rPr>
        <w:t>О проведении</w:t>
      </w:r>
      <w:r w:rsidR="0052635B" w:rsidRPr="00F651F1">
        <w:rPr>
          <w:szCs w:val="24"/>
        </w:rPr>
        <w:t xml:space="preserve"> аукциона на право заключения договора аренды муниципального имущества</w:t>
      </w:r>
      <w:r w:rsidRPr="00F651F1">
        <w:rPr>
          <w:szCs w:val="24"/>
          <w:lang w:eastAsia="ar-SA"/>
        </w:rPr>
        <w:t>»,</w:t>
      </w:r>
      <w:r w:rsidRPr="00DE454B">
        <w:rPr>
          <w:szCs w:val="24"/>
          <w:lang w:eastAsia="ar-SA"/>
        </w:rPr>
        <w:t xml:space="preserve"> Уставом Муниципального автономного учреждения «Физкультурно-спортивный центр».</w:t>
      </w:r>
    </w:p>
    <w:p w:rsidR="002609FE" w:rsidRDefault="002609FE" w:rsidP="002609FE">
      <w:pPr>
        <w:ind w:firstLine="720"/>
        <w:jc w:val="center"/>
        <w:rPr>
          <w:szCs w:val="24"/>
          <w:lang w:eastAsia="ar-SA"/>
        </w:rPr>
      </w:pPr>
    </w:p>
    <w:p w:rsidR="002609FE" w:rsidRPr="006B37AF" w:rsidRDefault="002609FE" w:rsidP="002609FE">
      <w:pPr>
        <w:ind w:firstLine="720"/>
        <w:jc w:val="center"/>
        <w:rPr>
          <w:szCs w:val="24"/>
          <w:lang w:eastAsia="ar-SA"/>
        </w:rPr>
      </w:pPr>
      <w:r w:rsidRPr="006B37AF">
        <w:rPr>
          <w:szCs w:val="24"/>
          <w:lang w:eastAsia="ar-SA"/>
        </w:rPr>
        <w:t>2. Общие положения</w:t>
      </w:r>
    </w:p>
    <w:p w:rsidR="002609FE" w:rsidRPr="00AB7CBE" w:rsidRDefault="002609FE" w:rsidP="002609FE">
      <w:pPr>
        <w:ind w:firstLine="708"/>
        <w:jc w:val="both"/>
        <w:rPr>
          <w:szCs w:val="24"/>
          <w:lang w:eastAsia="ar-SA"/>
        </w:rPr>
      </w:pPr>
      <w:r w:rsidRPr="00AB7CBE">
        <w:rPr>
          <w:szCs w:val="24"/>
          <w:lang w:eastAsia="ar-SA"/>
        </w:rPr>
        <w:t xml:space="preserve">2.1. Основание организации проведения торгов – </w:t>
      </w:r>
      <w:r w:rsidR="00422484">
        <w:rPr>
          <w:szCs w:val="24"/>
          <w:lang w:eastAsia="ar-SA"/>
        </w:rPr>
        <w:t>п</w:t>
      </w:r>
      <w:r w:rsidRPr="00AB7CBE">
        <w:rPr>
          <w:szCs w:val="24"/>
          <w:lang w:eastAsia="ar-SA"/>
        </w:rPr>
        <w:t xml:space="preserve">риказ </w:t>
      </w:r>
      <w:r w:rsidR="003C2ADC">
        <w:rPr>
          <w:szCs w:val="24"/>
          <w:lang w:eastAsia="ar-SA"/>
        </w:rPr>
        <w:t>М</w:t>
      </w:r>
      <w:r w:rsidRPr="00AB7CBE">
        <w:rPr>
          <w:szCs w:val="24"/>
          <w:lang w:eastAsia="ar-SA"/>
        </w:rPr>
        <w:t>униципаль</w:t>
      </w:r>
      <w:r w:rsidR="00AB779A">
        <w:rPr>
          <w:szCs w:val="24"/>
          <w:lang w:eastAsia="ar-SA"/>
        </w:rPr>
        <w:t>н</w:t>
      </w:r>
      <w:r w:rsidRPr="00AB7CBE">
        <w:rPr>
          <w:szCs w:val="24"/>
          <w:lang w:eastAsia="ar-SA"/>
        </w:rPr>
        <w:t>ого автономного учреждения «Фи</w:t>
      </w:r>
      <w:r>
        <w:rPr>
          <w:szCs w:val="24"/>
          <w:lang w:eastAsia="ar-SA"/>
        </w:rPr>
        <w:t xml:space="preserve">зкультурно-спортивный центр» </w:t>
      </w:r>
      <w:r w:rsidRPr="007D2A27">
        <w:rPr>
          <w:szCs w:val="24"/>
          <w:lang w:eastAsia="ar-SA"/>
        </w:rPr>
        <w:t>от</w:t>
      </w:r>
      <w:r w:rsidR="00974D1D" w:rsidRPr="007D2A27">
        <w:rPr>
          <w:szCs w:val="24"/>
          <w:lang w:eastAsia="ar-SA"/>
        </w:rPr>
        <w:t xml:space="preserve"> </w:t>
      </w:r>
      <w:r w:rsidRPr="007D2A27">
        <w:rPr>
          <w:szCs w:val="24"/>
          <w:lang w:eastAsia="ar-SA"/>
        </w:rPr>
        <w:t xml:space="preserve"> </w:t>
      </w:r>
      <w:r w:rsidR="001477C1">
        <w:rPr>
          <w:szCs w:val="24"/>
          <w:lang w:eastAsia="ar-SA"/>
        </w:rPr>
        <w:t>10</w:t>
      </w:r>
      <w:r w:rsidR="007D2A27" w:rsidRPr="007D2A27">
        <w:rPr>
          <w:szCs w:val="24"/>
          <w:lang w:eastAsia="ar-SA"/>
        </w:rPr>
        <w:t xml:space="preserve"> </w:t>
      </w:r>
      <w:r w:rsidR="00A8704C" w:rsidRPr="007D2A27">
        <w:rPr>
          <w:szCs w:val="24"/>
          <w:lang w:eastAsia="ar-SA"/>
        </w:rPr>
        <w:t>я</w:t>
      </w:r>
      <w:r w:rsidR="001829B6">
        <w:rPr>
          <w:szCs w:val="24"/>
          <w:lang w:eastAsia="ar-SA"/>
        </w:rPr>
        <w:t>нваря</w:t>
      </w:r>
      <w:r w:rsidRPr="007D2A27">
        <w:rPr>
          <w:szCs w:val="24"/>
          <w:lang w:eastAsia="ar-SA"/>
        </w:rPr>
        <w:t xml:space="preserve"> 20</w:t>
      </w:r>
      <w:r w:rsidR="00B76423" w:rsidRPr="007D2A27">
        <w:rPr>
          <w:szCs w:val="24"/>
          <w:lang w:eastAsia="ar-SA"/>
        </w:rPr>
        <w:t>2</w:t>
      </w:r>
      <w:r w:rsidR="001829B6">
        <w:rPr>
          <w:szCs w:val="24"/>
          <w:lang w:eastAsia="ar-SA"/>
        </w:rPr>
        <w:t>3</w:t>
      </w:r>
      <w:r w:rsidRPr="007D2A27">
        <w:rPr>
          <w:szCs w:val="24"/>
          <w:lang w:eastAsia="ar-SA"/>
        </w:rPr>
        <w:t xml:space="preserve"> года</w:t>
      </w:r>
      <w:r w:rsidR="00422484" w:rsidRPr="007D2A27">
        <w:rPr>
          <w:szCs w:val="24"/>
          <w:lang w:eastAsia="ar-SA"/>
        </w:rPr>
        <w:t xml:space="preserve"> №</w:t>
      </w:r>
      <w:r w:rsidR="00EC0F28" w:rsidRPr="007D2A27">
        <w:rPr>
          <w:szCs w:val="24"/>
          <w:lang w:eastAsia="ar-SA"/>
        </w:rPr>
        <w:t xml:space="preserve"> </w:t>
      </w:r>
      <w:r w:rsidR="001477C1">
        <w:rPr>
          <w:szCs w:val="24"/>
          <w:lang w:eastAsia="ar-SA"/>
        </w:rPr>
        <w:t>2</w:t>
      </w:r>
      <w:r w:rsidR="001829B6">
        <w:rPr>
          <w:szCs w:val="24"/>
          <w:lang w:eastAsia="ar-SA"/>
        </w:rPr>
        <w:t xml:space="preserve"> </w:t>
      </w:r>
      <w:r w:rsidR="007D2A27">
        <w:rPr>
          <w:szCs w:val="24"/>
          <w:lang w:eastAsia="ar-SA"/>
        </w:rPr>
        <w:t xml:space="preserve"> </w:t>
      </w:r>
      <w:r w:rsidR="00F651F1" w:rsidRPr="0033077F">
        <w:rPr>
          <w:szCs w:val="24"/>
          <w:lang w:eastAsia="ar-SA"/>
        </w:rPr>
        <w:t>«</w:t>
      </w:r>
      <w:r w:rsidR="00F651F1" w:rsidRPr="0033077F">
        <w:rPr>
          <w:szCs w:val="24"/>
        </w:rPr>
        <w:t>О проведении аукциона на право заключения договора</w:t>
      </w:r>
      <w:r w:rsidR="00F651F1" w:rsidRPr="00F651F1">
        <w:rPr>
          <w:szCs w:val="24"/>
        </w:rPr>
        <w:t xml:space="preserve"> аренды муниципального имущества</w:t>
      </w:r>
      <w:r w:rsidR="00F651F1" w:rsidRPr="00F651F1">
        <w:rPr>
          <w:szCs w:val="24"/>
          <w:lang w:eastAsia="ar-SA"/>
        </w:rPr>
        <w:t>»,</w:t>
      </w:r>
      <w:r w:rsidR="00F651F1" w:rsidRPr="00DE454B">
        <w:rPr>
          <w:szCs w:val="24"/>
          <w:lang w:eastAsia="ar-SA"/>
        </w:rPr>
        <w:t xml:space="preserve"> </w:t>
      </w:r>
      <w:r w:rsidRPr="00DE454B">
        <w:rPr>
          <w:szCs w:val="24"/>
          <w:lang w:eastAsia="ar-SA"/>
        </w:rPr>
        <w:t>письмо Администрации Валда</w:t>
      </w:r>
      <w:r w:rsidRPr="00D20B31">
        <w:rPr>
          <w:szCs w:val="24"/>
          <w:lang w:eastAsia="ar-SA"/>
        </w:rPr>
        <w:t>йского муниципального района от</w:t>
      </w:r>
      <w:r w:rsidR="000601BB">
        <w:rPr>
          <w:szCs w:val="24"/>
          <w:lang w:eastAsia="ar-SA"/>
        </w:rPr>
        <w:t xml:space="preserve"> </w:t>
      </w:r>
      <w:r w:rsidR="001829B6">
        <w:rPr>
          <w:szCs w:val="24"/>
          <w:lang w:eastAsia="ar-SA"/>
        </w:rPr>
        <w:t>23</w:t>
      </w:r>
      <w:r w:rsidRPr="00974D1D">
        <w:rPr>
          <w:szCs w:val="24"/>
          <w:lang w:eastAsia="ar-SA"/>
        </w:rPr>
        <w:t>.</w:t>
      </w:r>
      <w:r w:rsidR="00A8704C">
        <w:rPr>
          <w:szCs w:val="24"/>
          <w:lang w:eastAsia="ar-SA"/>
        </w:rPr>
        <w:t>1</w:t>
      </w:r>
      <w:r w:rsidR="001829B6">
        <w:rPr>
          <w:szCs w:val="24"/>
          <w:lang w:eastAsia="ar-SA"/>
        </w:rPr>
        <w:t>2</w:t>
      </w:r>
      <w:r w:rsidR="00CB779A" w:rsidRPr="00974D1D">
        <w:rPr>
          <w:szCs w:val="24"/>
          <w:lang w:eastAsia="ar-SA"/>
        </w:rPr>
        <w:t>.</w:t>
      </w:r>
      <w:r w:rsidRPr="00974D1D">
        <w:rPr>
          <w:szCs w:val="24"/>
          <w:lang w:eastAsia="ar-SA"/>
        </w:rPr>
        <w:t>20</w:t>
      </w:r>
      <w:r w:rsidR="00B76423" w:rsidRPr="00974D1D">
        <w:rPr>
          <w:szCs w:val="24"/>
          <w:lang w:eastAsia="ar-SA"/>
        </w:rPr>
        <w:t>2</w:t>
      </w:r>
      <w:r w:rsidR="00974D1D" w:rsidRPr="00974D1D">
        <w:rPr>
          <w:szCs w:val="24"/>
          <w:lang w:eastAsia="ar-SA"/>
        </w:rPr>
        <w:t>2</w:t>
      </w:r>
      <w:r w:rsidR="001045DB" w:rsidRPr="00974D1D">
        <w:rPr>
          <w:szCs w:val="24"/>
          <w:lang w:eastAsia="ar-SA"/>
        </w:rPr>
        <w:t xml:space="preserve"> </w:t>
      </w:r>
      <w:r w:rsidRPr="00974D1D">
        <w:rPr>
          <w:szCs w:val="24"/>
          <w:lang w:eastAsia="ar-SA"/>
        </w:rPr>
        <w:t xml:space="preserve">№ </w:t>
      </w:r>
      <w:r w:rsidR="001829B6">
        <w:rPr>
          <w:szCs w:val="24"/>
          <w:lang w:eastAsia="ar-SA"/>
        </w:rPr>
        <w:t>7108</w:t>
      </w:r>
      <w:r w:rsidRPr="00D20B31">
        <w:rPr>
          <w:szCs w:val="24"/>
          <w:lang w:eastAsia="ar-SA"/>
        </w:rPr>
        <w:t xml:space="preserve"> «О согласовании предоставления недвижимого имущества в аренду».</w:t>
      </w:r>
    </w:p>
    <w:p w:rsidR="002609FE" w:rsidRPr="00AB7CBE" w:rsidRDefault="002609FE" w:rsidP="002609FE">
      <w:pPr>
        <w:ind w:firstLine="708"/>
        <w:jc w:val="both"/>
        <w:rPr>
          <w:b/>
          <w:szCs w:val="24"/>
          <w:lang w:eastAsia="ar-SA"/>
        </w:rPr>
      </w:pPr>
      <w:r w:rsidRPr="00AB7CBE">
        <w:rPr>
          <w:szCs w:val="24"/>
          <w:lang w:eastAsia="ar-SA"/>
        </w:rPr>
        <w:t xml:space="preserve">2.2. Организатор аукциона – </w:t>
      </w:r>
      <w:r w:rsidR="003C2ADC">
        <w:rPr>
          <w:szCs w:val="24"/>
          <w:lang w:eastAsia="ar-SA"/>
        </w:rPr>
        <w:t>М</w:t>
      </w:r>
      <w:r w:rsidRPr="00AB7CBE">
        <w:rPr>
          <w:szCs w:val="24"/>
          <w:lang w:eastAsia="ar-SA"/>
        </w:rPr>
        <w:t>униципальное автономное учреждение «Физкультурно- спортивный центр»</w:t>
      </w:r>
    </w:p>
    <w:p w:rsidR="00422484" w:rsidRDefault="002609FE" w:rsidP="00422484">
      <w:pPr>
        <w:ind w:firstLine="709"/>
        <w:jc w:val="both"/>
        <w:rPr>
          <w:szCs w:val="24"/>
          <w:lang w:eastAsia="ar-SA"/>
        </w:rPr>
      </w:pPr>
      <w:r w:rsidRPr="006B37AF">
        <w:rPr>
          <w:szCs w:val="24"/>
          <w:lang w:eastAsia="ar-SA"/>
        </w:rPr>
        <w:t xml:space="preserve">Контактное лицо: Болтунова Юлия Владимировна </w:t>
      </w:r>
    </w:p>
    <w:p w:rsidR="002609FE" w:rsidRPr="006B37AF" w:rsidRDefault="002609FE" w:rsidP="00422484">
      <w:pPr>
        <w:ind w:firstLine="709"/>
        <w:jc w:val="both"/>
        <w:rPr>
          <w:szCs w:val="24"/>
          <w:lang w:eastAsia="ar-SA"/>
        </w:rPr>
      </w:pPr>
      <w:r w:rsidRPr="006B37AF">
        <w:rPr>
          <w:szCs w:val="24"/>
          <w:lang w:eastAsia="ar-SA"/>
        </w:rPr>
        <w:t>телефон (81666) 29</w:t>
      </w:r>
      <w:r w:rsidR="00E76E76">
        <w:rPr>
          <w:szCs w:val="24"/>
          <w:lang w:eastAsia="ar-SA"/>
        </w:rPr>
        <w:t>-278</w:t>
      </w:r>
      <w:r w:rsidRPr="006B37AF">
        <w:rPr>
          <w:szCs w:val="24"/>
          <w:lang w:eastAsia="ar-SA"/>
        </w:rPr>
        <w:t xml:space="preserve">; </w:t>
      </w:r>
      <w:r w:rsidR="0029534A">
        <w:rPr>
          <w:szCs w:val="24"/>
          <w:lang w:eastAsia="ar-SA"/>
        </w:rPr>
        <w:t>89212050791</w:t>
      </w:r>
    </w:p>
    <w:p w:rsidR="002609FE" w:rsidRPr="0059490B" w:rsidRDefault="002609FE" w:rsidP="002609FE">
      <w:pPr>
        <w:suppressAutoHyphens/>
        <w:autoSpaceDE w:val="0"/>
        <w:spacing w:before="120"/>
        <w:ind w:firstLine="720"/>
        <w:contextualSpacing/>
        <w:jc w:val="both"/>
        <w:rPr>
          <w:b/>
          <w:szCs w:val="24"/>
          <w:u w:val="single"/>
          <w:lang w:eastAsia="ar-SA"/>
        </w:rPr>
      </w:pPr>
      <w:r w:rsidRPr="006B37AF">
        <w:rPr>
          <w:szCs w:val="24"/>
          <w:lang w:eastAsia="ar-SA"/>
        </w:rPr>
        <w:t xml:space="preserve">Адрес Интернет - сайта </w:t>
      </w:r>
      <w:r w:rsidR="003C2ADC">
        <w:rPr>
          <w:szCs w:val="24"/>
          <w:lang w:eastAsia="ar-SA"/>
        </w:rPr>
        <w:t>М</w:t>
      </w:r>
      <w:r w:rsidRPr="006B37AF">
        <w:rPr>
          <w:szCs w:val="24"/>
          <w:lang w:eastAsia="ar-SA"/>
        </w:rPr>
        <w:t>униципального автономного учреждения «Физкультурно-спортивный центр»:</w:t>
      </w:r>
      <w:r w:rsidRPr="006B37AF">
        <w:rPr>
          <w:color w:val="FF0000"/>
          <w:szCs w:val="24"/>
          <w:lang w:eastAsia="ar-SA"/>
        </w:rPr>
        <w:t xml:space="preserve">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59490B" w:rsidRDefault="002609FE" w:rsidP="002609FE">
      <w:pPr>
        <w:suppressAutoHyphens/>
        <w:autoSpaceDE w:val="0"/>
        <w:spacing w:before="120"/>
        <w:ind w:firstLine="720"/>
        <w:contextualSpacing/>
        <w:jc w:val="both"/>
        <w:rPr>
          <w:rFonts w:ascii="Arial" w:hAnsi="Arial" w:cs="Arial"/>
          <w:szCs w:val="24"/>
          <w:u w:val="single"/>
          <w:lang w:eastAsia="ar-SA"/>
        </w:rPr>
      </w:pPr>
      <w:r w:rsidRPr="006B37AF">
        <w:rPr>
          <w:szCs w:val="24"/>
          <w:lang w:eastAsia="ar-SA"/>
        </w:rPr>
        <w:t>Адрес электронной почты</w:t>
      </w:r>
      <w:r w:rsidRPr="00AB7CBE">
        <w:rPr>
          <w:b/>
          <w:szCs w:val="24"/>
          <w:lang w:eastAsia="ar-SA"/>
        </w:rPr>
        <w:t>:</w:t>
      </w:r>
      <w:r w:rsidRPr="00AB7CBE">
        <w:rPr>
          <w:bCs/>
          <w:szCs w:val="24"/>
          <w:lang w:eastAsia="ar-SA"/>
        </w:rPr>
        <w:t xml:space="preserve"> </w:t>
      </w:r>
      <w:r w:rsidRPr="0059490B">
        <w:rPr>
          <w:bCs/>
          <w:szCs w:val="24"/>
          <w:u w:val="single"/>
          <w:lang w:val="en-US" w:eastAsia="ar-SA"/>
        </w:rPr>
        <w:t>e</w:t>
      </w:r>
      <w:r w:rsidRPr="0059490B">
        <w:rPr>
          <w:bCs/>
          <w:szCs w:val="24"/>
          <w:u w:val="single"/>
          <w:lang w:eastAsia="ar-SA"/>
        </w:rPr>
        <w:t>-</w:t>
      </w:r>
      <w:r w:rsidRPr="0059490B">
        <w:rPr>
          <w:bCs/>
          <w:szCs w:val="24"/>
          <w:u w:val="single"/>
          <w:lang w:val="en-US" w:eastAsia="ar-SA"/>
        </w:rPr>
        <w:t>mail</w:t>
      </w:r>
      <w:r w:rsidRPr="0059490B">
        <w:rPr>
          <w:bCs/>
          <w:szCs w:val="24"/>
          <w:u w:val="single"/>
          <w:lang w:eastAsia="ar-SA"/>
        </w:rPr>
        <w:t xml:space="preserve">; </w:t>
      </w:r>
      <w:hyperlink r:id="rId8" w:history="1">
        <w:r w:rsidRPr="0059490B">
          <w:rPr>
            <w:rStyle w:val="a5"/>
            <w:color w:val="auto"/>
            <w:szCs w:val="24"/>
            <w:lang w:val="en-US" w:eastAsia="ar-SA"/>
          </w:rPr>
          <w:t>fiz</w:t>
        </w:r>
        <w:r w:rsidRPr="0059490B">
          <w:rPr>
            <w:rStyle w:val="a5"/>
            <w:color w:val="auto"/>
            <w:szCs w:val="24"/>
            <w:lang w:eastAsia="ar-SA"/>
          </w:rPr>
          <w:t>_</w:t>
        </w:r>
        <w:r w:rsidRPr="0059490B">
          <w:rPr>
            <w:rStyle w:val="a5"/>
            <w:color w:val="auto"/>
            <w:szCs w:val="24"/>
            <w:lang w:val="en-US" w:eastAsia="ar-SA"/>
          </w:rPr>
          <w:t>sport</w:t>
        </w:r>
        <w:r w:rsidRPr="0059490B">
          <w:rPr>
            <w:rStyle w:val="a5"/>
            <w:color w:val="auto"/>
            <w:szCs w:val="24"/>
            <w:lang w:eastAsia="ar-SA"/>
          </w:rPr>
          <w:t>_</w:t>
        </w:r>
        <w:r w:rsidRPr="0059490B">
          <w:rPr>
            <w:rStyle w:val="a5"/>
            <w:color w:val="auto"/>
            <w:szCs w:val="24"/>
            <w:lang w:val="en-US" w:eastAsia="ar-SA"/>
          </w:rPr>
          <w:t>zentr</w:t>
        </w:r>
        <w:r w:rsidRPr="0059490B">
          <w:rPr>
            <w:rStyle w:val="a5"/>
            <w:color w:val="auto"/>
            <w:szCs w:val="24"/>
            <w:lang w:eastAsia="ar-SA"/>
          </w:rPr>
          <w:t>@</w:t>
        </w:r>
        <w:r w:rsidRPr="0059490B">
          <w:rPr>
            <w:rStyle w:val="a5"/>
            <w:color w:val="auto"/>
            <w:szCs w:val="24"/>
            <w:lang w:val="en-US" w:eastAsia="ar-SA"/>
          </w:rPr>
          <w:t>mail</w:t>
        </w:r>
        <w:r w:rsidRPr="0059490B">
          <w:rPr>
            <w:rStyle w:val="a5"/>
            <w:color w:val="auto"/>
            <w:szCs w:val="24"/>
            <w:lang w:eastAsia="ar-SA"/>
          </w:rPr>
          <w:t>.ru</w:t>
        </w:r>
      </w:hyperlink>
    </w:p>
    <w:p w:rsidR="002609FE" w:rsidRPr="00AB7CBE" w:rsidRDefault="002609FE" w:rsidP="00422484">
      <w:pPr>
        <w:ind w:firstLine="709"/>
        <w:contextualSpacing/>
        <w:jc w:val="both"/>
        <w:rPr>
          <w:szCs w:val="24"/>
          <w:lang w:eastAsia="ar-SA"/>
        </w:rPr>
      </w:pPr>
      <w:r>
        <w:rPr>
          <w:color w:val="000000"/>
          <w:szCs w:val="24"/>
          <w:lang w:eastAsia="ar-SA"/>
        </w:rPr>
        <w:t xml:space="preserve">2.3. </w:t>
      </w:r>
      <w:r w:rsidRPr="00AB7CBE">
        <w:rPr>
          <w:szCs w:val="24"/>
          <w:lang w:eastAsia="ar-SA"/>
        </w:rPr>
        <w:t xml:space="preserve">Арендодатель – </w:t>
      </w:r>
      <w:r w:rsidR="003C2ADC">
        <w:rPr>
          <w:szCs w:val="24"/>
          <w:lang w:eastAsia="ar-SA"/>
        </w:rPr>
        <w:t>М</w:t>
      </w:r>
      <w:r w:rsidRPr="00AB7CBE">
        <w:rPr>
          <w:szCs w:val="24"/>
          <w:lang w:eastAsia="ar-SA"/>
        </w:rPr>
        <w:t>униципальное автономное учреждение «Физкультурно-спортивный центр».</w:t>
      </w:r>
    </w:p>
    <w:p w:rsidR="002609FE" w:rsidRPr="00AB7CBE" w:rsidRDefault="002609FE" w:rsidP="002609FE">
      <w:pPr>
        <w:ind w:firstLine="708"/>
        <w:jc w:val="both"/>
        <w:rPr>
          <w:b/>
          <w:sz w:val="28"/>
          <w:szCs w:val="28"/>
        </w:rPr>
      </w:pPr>
      <w:r w:rsidRPr="00AB7CBE">
        <w:rPr>
          <w:szCs w:val="24"/>
          <w:lang w:eastAsia="ar-SA"/>
        </w:rPr>
        <w:t xml:space="preserve">2.4. Форма торгов – </w:t>
      </w:r>
      <w:r w:rsidR="006A42D6">
        <w:rPr>
          <w:szCs w:val="24"/>
          <w:lang w:eastAsia="ar-SA"/>
        </w:rPr>
        <w:t xml:space="preserve">открытый </w:t>
      </w:r>
      <w:r w:rsidRPr="00AB7CBE">
        <w:rPr>
          <w:szCs w:val="24"/>
          <w:lang w:eastAsia="ar-SA"/>
        </w:rPr>
        <w:t xml:space="preserve">аукцион </w:t>
      </w:r>
      <w:r w:rsidRPr="00AB7CBE">
        <w:rPr>
          <w:bCs/>
          <w:szCs w:val="24"/>
        </w:rPr>
        <w:t>на п</w:t>
      </w:r>
      <w:r w:rsidRPr="00AB7CBE">
        <w:rPr>
          <w:spacing w:val="7"/>
          <w:szCs w:val="24"/>
        </w:rPr>
        <w:t>раво заключения договора аренды муниципального имущества</w:t>
      </w:r>
      <w:r w:rsidRPr="00AB7CBE">
        <w:rPr>
          <w:szCs w:val="24"/>
          <w:lang w:eastAsia="ar-SA"/>
        </w:rPr>
        <w:t>.</w:t>
      </w:r>
    </w:p>
    <w:p w:rsidR="002609FE" w:rsidRPr="00AB7CBE" w:rsidRDefault="002609FE" w:rsidP="002609FE">
      <w:pPr>
        <w:ind w:firstLine="708"/>
        <w:jc w:val="both"/>
        <w:rPr>
          <w:szCs w:val="24"/>
          <w:lang w:eastAsia="ar-SA"/>
        </w:rPr>
      </w:pPr>
      <w:r w:rsidRPr="00AB7CBE">
        <w:rPr>
          <w:szCs w:val="24"/>
          <w:lang w:eastAsia="ar-SA"/>
        </w:rPr>
        <w:t>2.5. Основным критерием выбора победителя аукциона является наибольшая цена договора арендной платы за нежилое помещение, предложенная участниками аукциона.</w:t>
      </w:r>
    </w:p>
    <w:p w:rsidR="002609FE" w:rsidRPr="00AB7CBE" w:rsidRDefault="002609FE" w:rsidP="002609FE">
      <w:pPr>
        <w:ind w:firstLine="708"/>
        <w:jc w:val="both"/>
        <w:rPr>
          <w:b/>
          <w:szCs w:val="24"/>
          <w:lang w:eastAsia="ar-SA"/>
        </w:rPr>
      </w:pPr>
      <w:r w:rsidRPr="00AB7CBE">
        <w:rPr>
          <w:szCs w:val="24"/>
          <w:lang w:eastAsia="ar-SA"/>
        </w:rPr>
        <w:t>2.6. Начальная цена аренды объекта недвижимого имущества муниципальной собственности устанавливается:</w:t>
      </w:r>
    </w:p>
    <w:p w:rsidR="002609FE" w:rsidRDefault="002609FE" w:rsidP="002609FE">
      <w:pPr>
        <w:ind w:firstLine="708"/>
        <w:jc w:val="both"/>
        <w:rPr>
          <w:szCs w:val="24"/>
          <w:lang w:eastAsia="ar-SA"/>
        </w:rPr>
      </w:pPr>
      <w:r>
        <w:rPr>
          <w:szCs w:val="24"/>
          <w:lang w:eastAsia="ar-SA"/>
        </w:rPr>
        <w:t>Размер арендной платы рассчитан н</w:t>
      </w:r>
      <w:r w:rsidRPr="00AB7CBE">
        <w:rPr>
          <w:szCs w:val="24"/>
          <w:lang w:eastAsia="ar-SA"/>
        </w:rPr>
        <w:t xml:space="preserve">а основании отчета </w:t>
      </w:r>
      <w:r w:rsidR="00A8704C">
        <w:rPr>
          <w:szCs w:val="24"/>
          <w:lang w:eastAsia="ar-SA"/>
        </w:rPr>
        <w:t xml:space="preserve">от </w:t>
      </w:r>
      <w:r w:rsidR="00A8704C">
        <w:rPr>
          <w:color w:val="000000"/>
          <w:sz w:val="26"/>
          <w:szCs w:val="24"/>
        </w:rPr>
        <w:t>01</w:t>
      </w:r>
      <w:r w:rsidR="00A8704C" w:rsidRPr="003A28D4">
        <w:rPr>
          <w:color w:val="000000"/>
          <w:sz w:val="26"/>
          <w:szCs w:val="24"/>
        </w:rPr>
        <w:t>.0</w:t>
      </w:r>
      <w:r w:rsidR="001829B6">
        <w:rPr>
          <w:color w:val="000000"/>
          <w:sz w:val="26"/>
          <w:szCs w:val="24"/>
        </w:rPr>
        <w:t>1</w:t>
      </w:r>
      <w:r w:rsidR="00A8704C" w:rsidRPr="003A28D4">
        <w:rPr>
          <w:color w:val="000000"/>
          <w:sz w:val="26"/>
          <w:szCs w:val="24"/>
        </w:rPr>
        <w:t>.20</w:t>
      </w:r>
      <w:r w:rsidR="00A8704C">
        <w:rPr>
          <w:color w:val="000000"/>
          <w:sz w:val="26"/>
          <w:szCs w:val="24"/>
        </w:rPr>
        <w:t>2</w:t>
      </w:r>
      <w:r w:rsidR="001829B6">
        <w:rPr>
          <w:color w:val="000000"/>
          <w:sz w:val="26"/>
          <w:szCs w:val="24"/>
        </w:rPr>
        <w:t>3</w:t>
      </w:r>
      <w:r w:rsidR="00A8704C">
        <w:rPr>
          <w:color w:val="000000"/>
          <w:sz w:val="26"/>
          <w:szCs w:val="24"/>
        </w:rPr>
        <w:t xml:space="preserve"> </w:t>
      </w:r>
      <w:r w:rsidR="00A8704C" w:rsidRPr="003A28D4">
        <w:rPr>
          <w:color w:val="000000"/>
          <w:sz w:val="26"/>
          <w:szCs w:val="24"/>
        </w:rPr>
        <w:t xml:space="preserve">№ </w:t>
      </w:r>
      <w:r w:rsidR="00A8704C">
        <w:rPr>
          <w:color w:val="000000"/>
          <w:sz w:val="26"/>
          <w:szCs w:val="24"/>
        </w:rPr>
        <w:t>1</w:t>
      </w:r>
      <w:r w:rsidR="00A8704C" w:rsidRPr="003A28D4">
        <w:rPr>
          <w:sz w:val="26"/>
          <w:szCs w:val="24"/>
        </w:rPr>
        <w:t>/</w:t>
      </w:r>
      <w:r w:rsidR="00A8704C">
        <w:rPr>
          <w:sz w:val="26"/>
          <w:szCs w:val="24"/>
        </w:rPr>
        <w:t>0</w:t>
      </w:r>
      <w:r w:rsidR="001829B6">
        <w:rPr>
          <w:sz w:val="26"/>
          <w:szCs w:val="24"/>
        </w:rPr>
        <w:t>1</w:t>
      </w:r>
      <w:r w:rsidR="00A8704C">
        <w:rPr>
          <w:sz w:val="26"/>
          <w:szCs w:val="24"/>
        </w:rPr>
        <w:t xml:space="preserve"> </w:t>
      </w:r>
      <w:r w:rsidRPr="00AB7CBE">
        <w:rPr>
          <w:szCs w:val="24"/>
          <w:lang w:eastAsia="ar-SA"/>
        </w:rPr>
        <w:t xml:space="preserve">оценки </w:t>
      </w:r>
      <w:r>
        <w:rPr>
          <w:szCs w:val="24"/>
          <w:lang w:eastAsia="ar-SA"/>
        </w:rPr>
        <w:t xml:space="preserve">нежилых помещений </w:t>
      </w:r>
      <w:r w:rsidR="003C2ADC">
        <w:rPr>
          <w:szCs w:val="24"/>
          <w:lang w:eastAsia="ar-SA"/>
        </w:rPr>
        <w:t>М</w:t>
      </w:r>
      <w:r w:rsidRPr="00AB7CBE">
        <w:rPr>
          <w:szCs w:val="24"/>
          <w:lang w:eastAsia="ar-SA"/>
        </w:rPr>
        <w:t>униципального автономного учреждение «Физкультурно-спортивный центр»,</w:t>
      </w:r>
      <w:r w:rsidRPr="00AB7CBE">
        <w:rPr>
          <w:color w:val="FF0000"/>
          <w:szCs w:val="24"/>
          <w:lang w:eastAsia="ar-SA"/>
        </w:rPr>
        <w:t xml:space="preserve"> </w:t>
      </w:r>
      <w:r w:rsidRPr="00AB7CBE">
        <w:rPr>
          <w:szCs w:val="24"/>
          <w:lang w:eastAsia="ar-SA"/>
        </w:rPr>
        <w:t>расположенного по адресу:</w:t>
      </w:r>
      <w:r w:rsidR="00DF2392" w:rsidRPr="00DF2392">
        <w:rPr>
          <w:sz w:val="26"/>
          <w:szCs w:val="24"/>
        </w:rPr>
        <w:t xml:space="preserve"> </w:t>
      </w:r>
      <w:r w:rsidR="00DF2392" w:rsidRPr="00DF2392">
        <w:rPr>
          <w:szCs w:val="24"/>
        </w:rPr>
        <w:t>175400</w:t>
      </w:r>
      <w:r w:rsidRPr="00AB7CBE">
        <w:rPr>
          <w:szCs w:val="24"/>
          <w:lang w:eastAsia="ar-SA"/>
        </w:rPr>
        <w:t xml:space="preserve"> Новгородская область,</w:t>
      </w:r>
      <w:r w:rsidR="00422484">
        <w:rPr>
          <w:szCs w:val="24"/>
          <w:lang w:eastAsia="ar-SA"/>
        </w:rPr>
        <w:t xml:space="preserve"> Валдайский район,</w:t>
      </w:r>
      <w:r w:rsidRPr="00AB7CBE">
        <w:rPr>
          <w:szCs w:val="24"/>
          <w:lang w:eastAsia="ar-SA"/>
        </w:rPr>
        <w:t xml:space="preserve"> г. Валдай, ул. Молодёжная, д. 18, составленного </w:t>
      </w:r>
      <w:r w:rsidR="00087E33">
        <w:rPr>
          <w:szCs w:val="24"/>
          <w:lang w:eastAsia="ar-SA"/>
        </w:rPr>
        <w:t xml:space="preserve">ООО «Аудит-Оценка» </w:t>
      </w:r>
      <w:r w:rsidRPr="00AB7CBE">
        <w:rPr>
          <w:szCs w:val="24"/>
          <w:lang w:eastAsia="ar-SA"/>
        </w:rPr>
        <w:t>составляет</w:t>
      </w:r>
      <w:r w:rsidR="005633DB">
        <w:rPr>
          <w:szCs w:val="24"/>
          <w:lang w:eastAsia="ar-SA"/>
        </w:rPr>
        <w:t xml:space="preserve"> 2</w:t>
      </w:r>
      <w:r w:rsidR="00B76423">
        <w:rPr>
          <w:szCs w:val="24"/>
          <w:lang w:eastAsia="ar-SA"/>
        </w:rPr>
        <w:t>32</w:t>
      </w:r>
      <w:r>
        <w:rPr>
          <w:szCs w:val="24"/>
          <w:lang w:eastAsia="ar-SA"/>
        </w:rPr>
        <w:t xml:space="preserve"> </w:t>
      </w:r>
      <w:r w:rsidRPr="00067FD6">
        <w:rPr>
          <w:spacing w:val="7"/>
          <w:szCs w:val="24"/>
          <w:lang w:eastAsia="ar-SA"/>
        </w:rPr>
        <w:t xml:space="preserve"> </w:t>
      </w:r>
      <w:r w:rsidRPr="00067FD6">
        <w:rPr>
          <w:szCs w:val="24"/>
          <w:lang w:eastAsia="ar-SA"/>
        </w:rPr>
        <w:t>рубл</w:t>
      </w:r>
      <w:r w:rsidR="00EC0F28">
        <w:rPr>
          <w:szCs w:val="24"/>
          <w:lang w:eastAsia="ar-SA"/>
        </w:rPr>
        <w:t>я</w:t>
      </w:r>
      <w:r>
        <w:rPr>
          <w:szCs w:val="24"/>
          <w:lang w:eastAsia="ar-SA"/>
        </w:rPr>
        <w:t xml:space="preserve"> 00 копеек</w:t>
      </w:r>
      <w:r w:rsidR="00A83563">
        <w:rPr>
          <w:szCs w:val="24"/>
          <w:lang w:eastAsia="ar-SA"/>
        </w:rPr>
        <w:t xml:space="preserve"> за 1 кв</w:t>
      </w:r>
      <w:r w:rsidR="001045DB">
        <w:rPr>
          <w:szCs w:val="24"/>
          <w:lang w:eastAsia="ar-SA"/>
        </w:rPr>
        <w:t xml:space="preserve">адратный </w:t>
      </w:r>
      <w:r w:rsidR="00A83563">
        <w:rPr>
          <w:szCs w:val="24"/>
          <w:lang w:eastAsia="ar-SA"/>
        </w:rPr>
        <w:t>метр.</w:t>
      </w:r>
      <w:r w:rsidR="00AB779A">
        <w:rPr>
          <w:szCs w:val="24"/>
          <w:lang w:eastAsia="ar-SA"/>
        </w:rPr>
        <w:t xml:space="preserve"> </w:t>
      </w:r>
      <w:r w:rsidR="005633DB">
        <w:rPr>
          <w:szCs w:val="24"/>
          <w:lang w:eastAsia="ar-SA"/>
        </w:rPr>
        <w:t xml:space="preserve"> </w:t>
      </w:r>
    </w:p>
    <w:p w:rsidR="002609FE" w:rsidRDefault="002609FE" w:rsidP="002609FE">
      <w:pPr>
        <w:ind w:firstLine="708"/>
        <w:jc w:val="both"/>
        <w:rPr>
          <w:szCs w:val="24"/>
          <w:lang w:eastAsia="ar-SA"/>
        </w:rPr>
      </w:pPr>
    </w:p>
    <w:tbl>
      <w:tblPr>
        <w:tblW w:w="9765" w:type="dxa"/>
        <w:tblInd w:w="-15" w:type="dxa"/>
        <w:tblLayout w:type="fixed"/>
        <w:tblLook w:val="04A0" w:firstRow="1" w:lastRow="0" w:firstColumn="1" w:lastColumn="0" w:noHBand="0" w:noVBand="1"/>
      </w:tblPr>
      <w:tblGrid>
        <w:gridCol w:w="4234"/>
        <w:gridCol w:w="1843"/>
        <w:gridCol w:w="1725"/>
        <w:gridCol w:w="1963"/>
      </w:tblGrid>
      <w:tr w:rsidR="00AB779A" w:rsidRPr="00AB7CBE" w:rsidTr="00AB779A">
        <w:tc>
          <w:tcPr>
            <w:tcW w:w="4234" w:type="dxa"/>
            <w:tcBorders>
              <w:top w:val="single" w:sz="4" w:space="0" w:color="000000"/>
              <w:left w:val="single" w:sz="4" w:space="0" w:color="000000"/>
              <w:bottom w:val="single" w:sz="4" w:space="0" w:color="000000"/>
              <w:right w:val="nil"/>
            </w:tcBorders>
            <w:hideMark/>
          </w:tcPr>
          <w:p w:rsidR="00AB779A" w:rsidRPr="00AB7CBE" w:rsidRDefault="00AB779A" w:rsidP="00CC5740">
            <w:pPr>
              <w:jc w:val="center"/>
              <w:rPr>
                <w:szCs w:val="24"/>
                <w:lang w:eastAsia="ar-SA"/>
              </w:rPr>
            </w:pPr>
            <w:r w:rsidRPr="00AB7CBE">
              <w:rPr>
                <w:szCs w:val="24"/>
                <w:lang w:eastAsia="ar-SA"/>
              </w:rPr>
              <w:t>Объект оценки</w:t>
            </w:r>
          </w:p>
        </w:tc>
        <w:tc>
          <w:tcPr>
            <w:tcW w:w="1843" w:type="dxa"/>
            <w:tcBorders>
              <w:top w:val="single" w:sz="4" w:space="0" w:color="000000"/>
              <w:left w:val="single" w:sz="4" w:space="0" w:color="000000"/>
              <w:bottom w:val="single" w:sz="4" w:space="0" w:color="000000"/>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AB7CBE" w:rsidRDefault="00AB779A" w:rsidP="00AB779A">
            <w:pPr>
              <w:jc w:val="center"/>
              <w:rPr>
                <w:bCs/>
                <w:szCs w:val="24"/>
                <w:lang w:eastAsia="ar-SA"/>
              </w:rPr>
            </w:pPr>
            <w:r>
              <w:rPr>
                <w:szCs w:val="24"/>
                <w:lang w:eastAsia="ar-SA"/>
              </w:rPr>
              <w:t xml:space="preserve">за </w:t>
            </w:r>
            <w:r w:rsidRPr="00AB7CBE">
              <w:rPr>
                <w:szCs w:val="24"/>
                <w:lang w:eastAsia="ar-SA"/>
              </w:rPr>
              <w:t xml:space="preserve">1 кв.м. </w:t>
            </w:r>
            <w:r>
              <w:rPr>
                <w:szCs w:val="24"/>
                <w:lang w:eastAsia="ar-SA"/>
              </w:rPr>
              <w:t>в</w:t>
            </w:r>
            <w:r w:rsidRPr="00AB7CBE">
              <w:rPr>
                <w:szCs w:val="24"/>
                <w:lang w:eastAsia="ar-SA"/>
              </w:rPr>
              <w:t xml:space="preserve">  месяц (руб.)</w:t>
            </w:r>
          </w:p>
        </w:tc>
        <w:tc>
          <w:tcPr>
            <w:tcW w:w="1725" w:type="dxa"/>
            <w:tcBorders>
              <w:top w:val="single" w:sz="4" w:space="0" w:color="auto"/>
              <w:left w:val="single" w:sz="4" w:space="0" w:color="auto"/>
              <w:bottom w:val="single" w:sz="4" w:space="0" w:color="auto"/>
              <w:right w:val="single" w:sz="4" w:space="0" w:color="auto"/>
            </w:tcBorders>
            <w:hideMark/>
          </w:tcPr>
          <w:p w:rsidR="00AB779A" w:rsidRDefault="00AB779A" w:rsidP="00AB779A">
            <w:pPr>
              <w:jc w:val="center"/>
              <w:rPr>
                <w:szCs w:val="24"/>
                <w:lang w:eastAsia="ar-SA"/>
              </w:rPr>
            </w:pPr>
            <w:r w:rsidRPr="00AB7CBE">
              <w:rPr>
                <w:szCs w:val="24"/>
                <w:lang w:eastAsia="ar-SA"/>
              </w:rPr>
              <w:t xml:space="preserve">Стоимость арендной платы </w:t>
            </w:r>
          </w:p>
          <w:p w:rsidR="00AB779A" w:rsidRPr="0085173E" w:rsidRDefault="00AB779A" w:rsidP="00AB779A">
            <w:pPr>
              <w:jc w:val="center"/>
              <w:rPr>
                <w:szCs w:val="24"/>
                <w:lang w:eastAsia="ar-SA"/>
              </w:rPr>
            </w:pPr>
            <w:r>
              <w:rPr>
                <w:szCs w:val="24"/>
                <w:lang w:eastAsia="ar-SA"/>
              </w:rPr>
              <w:t xml:space="preserve">за </w:t>
            </w:r>
            <w:r w:rsidR="00D04333">
              <w:rPr>
                <w:szCs w:val="24"/>
                <w:lang w:eastAsia="ar-SA"/>
              </w:rPr>
              <w:t xml:space="preserve">1 </w:t>
            </w:r>
            <w:r w:rsidRPr="00AB7CBE">
              <w:rPr>
                <w:szCs w:val="24"/>
                <w:lang w:eastAsia="ar-SA"/>
              </w:rPr>
              <w:t>месяц (руб.)</w:t>
            </w:r>
          </w:p>
        </w:tc>
        <w:tc>
          <w:tcPr>
            <w:tcW w:w="1963" w:type="dxa"/>
            <w:tcBorders>
              <w:top w:val="single" w:sz="4" w:space="0" w:color="auto"/>
              <w:left w:val="single" w:sz="4" w:space="0" w:color="auto"/>
              <w:bottom w:val="single" w:sz="4" w:space="0" w:color="auto"/>
              <w:right w:val="single" w:sz="4" w:space="0" w:color="auto"/>
            </w:tcBorders>
          </w:tcPr>
          <w:p w:rsidR="00AB779A" w:rsidRDefault="00AB779A" w:rsidP="00AB779A">
            <w:pPr>
              <w:jc w:val="center"/>
              <w:rPr>
                <w:szCs w:val="24"/>
                <w:lang w:eastAsia="ar-SA"/>
              </w:rPr>
            </w:pPr>
            <w:r>
              <w:rPr>
                <w:szCs w:val="24"/>
                <w:lang w:eastAsia="ar-SA"/>
              </w:rPr>
              <w:t xml:space="preserve">Рыночная </w:t>
            </w:r>
            <w:r w:rsidRPr="00AB7CBE">
              <w:rPr>
                <w:szCs w:val="24"/>
                <w:lang w:eastAsia="ar-SA"/>
              </w:rPr>
              <w:t>стоимость  арендной платы</w:t>
            </w:r>
            <w:r>
              <w:rPr>
                <w:szCs w:val="24"/>
                <w:lang w:eastAsia="ar-SA"/>
              </w:rPr>
              <w:t xml:space="preserve"> </w:t>
            </w:r>
          </w:p>
          <w:p w:rsidR="00AB779A" w:rsidRPr="0085173E" w:rsidRDefault="00AB779A" w:rsidP="00AB779A">
            <w:pPr>
              <w:jc w:val="center"/>
              <w:rPr>
                <w:szCs w:val="24"/>
                <w:lang w:eastAsia="ar-SA"/>
              </w:rPr>
            </w:pPr>
            <w:r>
              <w:rPr>
                <w:szCs w:val="24"/>
                <w:lang w:eastAsia="ar-SA"/>
              </w:rPr>
              <w:t>за 11 месяцев</w:t>
            </w:r>
            <w:r w:rsidRPr="00AB7CBE">
              <w:rPr>
                <w:szCs w:val="24"/>
                <w:lang w:eastAsia="ar-SA"/>
              </w:rPr>
              <w:t xml:space="preserve"> (руб.)</w:t>
            </w:r>
          </w:p>
        </w:tc>
      </w:tr>
      <w:tr w:rsidR="00AB779A" w:rsidRPr="00AB7CBE" w:rsidTr="00AB779A">
        <w:trPr>
          <w:trHeight w:val="768"/>
        </w:trPr>
        <w:tc>
          <w:tcPr>
            <w:tcW w:w="4234" w:type="dxa"/>
            <w:tcBorders>
              <w:top w:val="single" w:sz="4" w:space="0" w:color="000000"/>
              <w:left w:val="single" w:sz="4" w:space="0" w:color="000000"/>
              <w:bottom w:val="single" w:sz="4" w:space="0" w:color="000000"/>
              <w:right w:val="nil"/>
            </w:tcBorders>
            <w:hideMark/>
          </w:tcPr>
          <w:p w:rsidR="00AB779A" w:rsidRPr="004466A7" w:rsidRDefault="00961A29" w:rsidP="006251D7">
            <w:pPr>
              <w:tabs>
                <w:tab w:val="left" w:pos="3240"/>
                <w:tab w:val="left" w:pos="6480"/>
              </w:tabs>
              <w:spacing w:line="240" w:lineRule="exact"/>
              <w:jc w:val="center"/>
              <w:rPr>
                <w:szCs w:val="24"/>
              </w:rPr>
            </w:pPr>
            <w:r>
              <w:rPr>
                <w:lang w:eastAsia="ar-SA"/>
              </w:rPr>
              <w:lastRenderedPageBreak/>
              <w:t>Нежилые</w:t>
            </w:r>
            <w:r w:rsidR="00AB779A">
              <w:rPr>
                <w:lang w:eastAsia="ar-SA"/>
              </w:rPr>
              <w:t xml:space="preserve"> помещения </w:t>
            </w:r>
            <w:r w:rsidR="002F65A3">
              <w:rPr>
                <w:lang w:eastAsia="ar-SA"/>
              </w:rPr>
              <w:t xml:space="preserve"> </w:t>
            </w:r>
            <w:r w:rsidR="00AB779A" w:rsidRPr="004466A7">
              <w:rPr>
                <w:szCs w:val="24"/>
              </w:rPr>
              <w:t xml:space="preserve">второго этажа </w:t>
            </w:r>
            <w:r w:rsidR="00AB779A">
              <w:rPr>
                <w:lang w:eastAsia="ar-SA"/>
              </w:rPr>
              <w:t xml:space="preserve">№ </w:t>
            </w:r>
            <w:r w:rsidR="00CB779A">
              <w:rPr>
                <w:lang w:eastAsia="ar-SA"/>
              </w:rPr>
              <w:t xml:space="preserve">76,77,78 </w:t>
            </w:r>
            <w:r>
              <w:rPr>
                <w:lang w:eastAsia="ar-SA"/>
              </w:rPr>
              <w:t>общей</w:t>
            </w:r>
            <w:r w:rsidR="00EA119C">
              <w:rPr>
                <w:lang w:eastAsia="ar-SA"/>
              </w:rPr>
              <w:t xml:space="preserve"> площадь</w:t>
            </w:r>
            <w:r>
              <w:rPr>
                <w:lang w:eastAsia="ar-SA"/>
              </w:rPr>
              <w:t>ю</w:t>
            </w:r>
            <w:r w:rsidR="00EA119C">
              <w:rPr>
                <w:lang w:eastAsia="ar-SA"/>
              </w:rPr>
              <w:t xml:space="preserve"> </w:t>
            </w:r>
            <w:r w:rsidR="008F0864">
              <w:rPr>
                <w:lang w:eastAsia="ar-SA"/>
              </w:rPr>
              <w:t>22,</w:t>
            </w:r>
            <w:r w:rsidR="00CB779A">
              <w:rPr>
                <w:lang w:eastAsia="ar-SA"/>
              </w:rPr>
              <w:t>0</w:t>
            </w:r>
            <w:r w:rsidR="00EA119C">
              <w:rPr>
                <w:lang w:eastAsia="ar-SA"/>
              </w:rPr>
              <w:t xml:space="preserve"> кв.м.</w:t>
            </w:r>
            <w:r w:rsidR="00AB779A">
              <w:rPr>
                <w:lang w:eastAsia="ar-SA"/>
              </w:rPr>
              <w:t xml:space="preserve">  </w:t>
            </w:r>
            <w:r w:rsidR="00AB779A" w:rsidRPr="004466A7">
              <w:rPr>
                <w:szCs w:val="24"/>
              </w:rPr>
              <w:t xml:space="preserve">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МАУ «Физкультурно-спортивный центр» кадастровый номер 53:03:0102002:58, расположенного </w:t>
            </w:r>
          </w:p>
          <w:p w:rsidR="00AB779A" w:rsidRPr="004466A7" w:rsidRDefault="00AB779A" w:rsidP="006251D7">
            <w:pPr>
              <w:tabs>
                <w:tab w:val="left" w:pos="3240"/>
                <w:tab w:val="left" w:pos="6480"/>
              </w:tabs>
              <w:spacing w:line="240" w:lineRule="exact"/>
              <w:jc w:val="center"/>
              <w:rPr>
                <w:szCs w:val="24"/>
              </w:rPr>
            </w:pPr>
            <w:r w:rsidRPr="004466A7">
              <w:rPr>
                <w:szCs w:val="24"/>
              </w:rPr>
              <w:t>по адресу</w:t>
            </w:r>
            <w:r>
              <w:rPr>
                <w:szCs w:val="24"/>
              </w:rPr>
              <w:t xml:space="preserve">: </w:t>
            </w:r>
            <w:r>
              <w:rPr>
                <w:sz w:val="26"/>
                <w:szCs w:val="24"/>
              </w:rPr>
              <w:t xml:space="preserve">175400 </w:t>
            </w:r>
            <w:r w:rsidRPr="004466A7">
              <w:rPr>
                <w:szCs w:val="24"/>
              </w:rPr>
              <w:t xml:space="preserve">Новгородская область, Валдайский район, г. Валдай, </w:t>
            </w:r>
          </w:p>
          <w:p w:rsidR="00AB779A" w:rsidRPr="004466A7" w:rsidRDefault="00AB779A" w:rsidP="006251D7">
            <w:pPr>
              <w:tabs>
                <w:tab w:val="left" w:pos="3240"/>
                <w:tab w:val="left" w:pos="6480"/>
              </w:tabs>
              <w:spacing w:line="240" w:lineRule="exact"/>
              <w:jc w:val="center"/>
              <w:rPr>
                <w:szCs w:val="24"/>
              </w:rPr>
            </w:pPr>
            <w:r w:rsidRPr="004466A7">
              <w:rPr>
                <w:szCs w:val="24"/>
              </w:rPr>
              <w:t xml:space="preserve">ул. Молодёжная, д.18. </w:t>
            </w:r>
          </w:p>
          <w:p w:rsidR="00AB779A" w:rsidRPr="004466A7" w:rsidRDefault="00AB779A" w:rsidP="006251D7">
            <w:pPr>
              <w:tabs>
                <w:tab w:val="left" w:pos="3240"/>
                <w:tab w:val="left" w:pos="6480"/>
              </w:tabs>
              <w:spacing w:line="240" w:lineRule="exact"/>
              <w:jc w:val="center"/>
              <w:rPr>
                <w:szCs w:val="24"/>
              </w:rPr>
            </w:pPr>
            <w:r w:rsidRPr="004466A7">
              <w:rPr>
                <w:szCs w:val="24"/>
              </w:rPr>
              <w:t>Год постройки здания - 2014 год</w:t>
            </w:r>
          </w:p>
          <w:p w:rsidR="00AB779A" w:rsidRPr="0085173E" w:rsidRDefault="00AB779A" w:rsidP="006251D7">
            <w:pPr>
              <w:tabs>
                <w:tab w:val="left" w:pos="3240"/>
                <w:tab w:val="left" w:pos="6480"/>
              </w:tabs>
              <w:spacing w:line="240" w:lineRule="exact"/>
              <w:jc w:val="both"/>
              <w:rPr>
                <w:szCs w:val="24"/>
              </w:rPr>
            </w:pPr>
          </w:p>
        </w:tc>
        <w:tc>
          <w:tcPr>
            <w:tcW w:w="1843" w:type="dxa"/>
            <w:tcBorders>
              <w:top w:val="single" w:sz="4" w:space="0" w:color="000000"/>
              <w:left w:val="single" w:sz="4" w:space="0" w:color="000000"/>
              <w:bottom w:val="single" w:sz="4" w:space="0" w:color="000000"/>
              <w:right w:val="single" w:sz="4" w:space="0" w:color="auto"/>
            </w:tcBorders>
            <w:hideMark/>
          </w:tcPr>
          <w:p w:rsidR="00AB779A" w:rsidRPr="009A60BC" w:rsidRDefault="00AB779A" w:rsidP="00B76423">
            <w:pPr>
              <w:jc w:val="center"/>
              <w:rPr>
                <w:color w:val="FF0000"/>
                <w:sz w:val="20"/>
                <w:lang w:eastAsia="ar-SA"/>
              </w:rPr>
            </w:pPr>
            <w:r w:rsidRPr="009A60BC">
              <w:rPr>
                <w:spacing w:val="7"/>
                <w:szCs w:val="24"/>
                <w:lang w:eastAsia="ar-SA"/>
              </w:rPr>
              <w:t>2</w:t>
            </w:r>
            <w:r w:rsidR="00B76423">
              <w:rPr>
                <w:spacing w:val="7"/>
                <w:szCs w:val="24"/>
                <w:lang w:eastAsia="ar-SA"/>
              </w:rPr>
              <w:t>32</w:t>
            </w:r>
            <w:r w:rsidRPr="009A60BC">
              <w:rPr>
                <w:spacing w:val="7"/>
                <w:szCs w:val="24"/>
                <w:lang w:eastAsia="ar-SA"/>
              </w:rPr>
              <w:t>,00</w:t>
            </w:r>
          </w:p>
        </w:tc>
        <w:tc>
          <w:tcPr>
            <w:tcW w:w="1725" w:type="dxa"/>
            <w:tcBorders>
              <w:top w:val="single" w:sz="4" w:space="0" w:color="auto"/>
              <w:left w:val="single" w:sz="4" w:space="0" w:color="auto"/>
              <w:bottom w:val="single" w:sz="4" w:space="0" w:color="auto"/>
              <w:right w:val="single" w:sz="4" w:space="0" w:color="auto"/>
            </w:tcBorders>
            <w:hideMark/>
          </w:tcPr>
          <w:p w:rsidR="00AB779A" w:rsidRPr="00271964" w:rsidRDefault="00CB779A" w:rsidP="00B76423">
            <w:pPr>
              <w:jc w:val="center"/>
              <w:rPr>
                <w:szCs w:val="24"/>
                <w:lang w:eastAsia="ar-SA"/>
              </w:rPr>
            </w:pPr>
            <w:r>
              <w:rPr>
                <w:szCs w:val="24"/>
                <w:lang w:eastAsia="ar-SA"/>
              </w:rPr>
              <w:t>5104,00</w:t>
            </w:r>
          </w:p>
        </w:tc>
        <w:tc>
          <w:tcPr>
            <w:tcW w:w="1963" w:type="dxa"/>
            <w:tcBorders>
              <w:top w:val="single" w:sz="4" w:space="0" w:color="auto"/>
              <w:left w:val="single" w:sz="4" w:space="0" w:color="auto"/>
              <w:bottom w:val="single" w:sz="4" w:space="0" w:color="auto"/>
              <w:right w:val="single" w:sz="4" w:space="0" w:color="auto"/>
            </w:tcBorders>
          </w:tcPr>
          <w:p w:rsidR="00AB779A" w:rsidRPr="00271964" w:rsidRDefault="00CB779A" w:rsidP="00B76423">
            <w:pPr>
              <w:jc w:val="center"/>
              <w:rPr>
                <w:szCs w:val="24"/>
                <w:lang w:eastAsia="ar-SA"/>
              </w:rPr>
            </w:pPr>
            <w:r>
              <w:rPr>
                <w:szCs w:val="24"/>
                <w:lang w:eastAsia="ar-SA"/>
              </w:rPr>
              <w:t>56 144,00</w:t>
            </w:r>
          </w:p>
        </w:tc>
      </w:tr>
    </w:tbl>
    <w:p w:rsidR="002609FE" w:rsidRPr="00AB7CBE" w:rsidRDefault="002609FE" w:rsidP="00DF2392">
      <w:pPr>
        <w:ind w:firstLine="709"/>
        <w:contextualSpacing/>
        <w:jc w:val="both"/>
        <w:rPr>
          <w:u w:val="single"/>
        </w:rPr>
      </w:pPr>
      <w:r w:rsidRPr="00AB7CBE">
        <w:rPr>
          <w:szCs w:val="24"/>
          <w:lang w:eastAsia="ar-SA"/>
        </w:rPr>
        <w:t>2.7. Получатель арендной платы -</w:t>
      </w:r>
      <w:r w:rsidRPr="00AB7CBE">
        <w:t xml:space="preserve"> МАУ «Физкультурно-спортивный центр»</w:t>
      </w:r>
    </w:p>
    <w:p w:rsidR="00EA119C" w:rsidRDefault="002609FE" w:rsidP="00EA119C">
      <w:pPr>
        <w:jc w:val="both"/>
        <w:rPr>
          <w:szCs w:val="24"/>
        </w:rPr>
      </w:pPr>
      <w:r w:rsidRPr="00AB7CBE">
        <w:rPr>
          <w:szCs w:val="24"/>
          <w:lang w:eastAsia="ar-SA"/>
        </w:rPr>
        <w:t xml:space="preserve"> </w:t>
      </w:r>
      <w:r w:rsidR="00EA119C">
        <w:rPr>
          <w:szCs w:val="24"/>
        </w:rPr>
        <w:t>Р/счет №40703810143004000101,Кор.счет 30101810100000000698 в отделении Новгород г. Великий Новгород,</w:t>
      </w:r>
      <w:r w:rsidR="00AD241E">
        <w:rPr>
          <w:szCs w:val="24"/>
        </w:rPr>
        <w:t xml:space="preserve"> </w:t>
      </w:r>
      <w:r w:rsidR="00EA119C">
        <w:rPr>
          <w:szCs w:val="24"/>
        </w:rPr>
        <w:t>БИК 044959698;</w:t>
      </w:r>
    </w:p>
    <w:p w:rsidR="002609FE" w:rsidRPr="00AB7CBE" w:rsidRDefault="002609FE" w:rsidP="003C2ADC">
      <w:pPr>
        <w:ind w:firstLine="709"/>
        <w:contextualSpacing/>
        <w:jc w:val="both"/>
        <w:rPr>
          <w:u w:val="single"/>
        </w:rPr>
      </w:pPr>
      <w:r w:rsidRPr="00AB7CBE">
        <w:rPr>
          <w:szCs w:val="24"/>
          <w:lang w:eastAsia="ar-SA"/>
        </w:rPr>
        <w:t xml:space="preserve">2.8.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 осуществляется аукционной комиссией по проведению аукциона на право заключения договора аренды муниципального имущества (далее - Комиссия). </w:t>
      </w:r>
    </w:p>
    <w:p w:rsidR="002609FE" w:rsidRPr="00AB7CBE" w:rsidRDefault="002609FE" w:rsidP="002609FE">
      <w:pPr>
        <w:tabs>
          <w:tab w:val="left" w:pos="658"/>
        </w:tabs>
        <w:contextualSpacing/>
        <w:jc w:val="both"/>
        <w:rPr>
          <w:szCs w:val="24"/>
          <w:lang w:eastAsia="ar-SA"/>
        </w:rPr>
      </w:pPr>
      <w:r w:rsidRPr="00AB7CBE">
        <w:rPr>
          <w:color w:val="FF0000"/>
          <w:szCs w:val="24"/>
          <w:lang w:eastAsia="ar-SA"/>
        </w:rPr>
        <w:tab/>
      </w:r>
      <w:r w:rsidRPr="00AB7CBE">
        <w:rPr>
          <w:szCs w:val="24"/>
          <w:lang w:eastAsia="ar-SA"/>
        </w:rPr>
        <w:t>2.9. Условия аукциона, предусмотренные настоящей документацией об аукционе, в том числе порядок и условия заключения договора с участником аукциона, являются условиями публичной оферты, а подача заявки на участие в аукционе является ее акцептом.</w:t>
      </w:r>
    </w:p>
    <w:p w:rsidR="00BD0FF1" w:rsidRDefault="00BD0FF1" w:rsidP="002609FE">
      <w:pPr>
        <w:tabs>
          <w:tab w:val="left" w:pos="658"/>
        </w:tabs>
        <w:jc w:val="center"/>
        <w:rPr>
          <w:szCs w:val="24"/>
          <w:lang w:eastAsia="ar-SA"/>
        </w:rPr>
      </w:pPr>
    </w:p>
    <w:p w:rsidR="002609FE" w:rsidRPr="00AB7CBE" w:rsidRDefault="002609FE" w:rsidP="002609FE">
      <w:pPr>
        <w:tabs>
          <w:tab w:val="left" w:pos="658"/>
        </w:tabs>
        <w:jc w:val="center"/>
        <w:rPr>
          <w:szCs w:val="24"/>
          <w:lang w:eastAsia="ar-SA"/>
        </w:rPr>
      </w:pPr>
      <w:r w:rsidRPr="006B37AF">
        <w:rPr>
          <w:szCs w:val="24"/>
          <w:lang w:eastAsia="ar-SA"/>
        </w:rPr>
        <w:t>3. Предмет аукциона</w:t>
      </w:r>
    </w:p>
    <w:p w:rsidR="002609FE" w:rsidRPr="00AB7CBE" w:rsidRDefault="002609FE" w:rsidP="002D6DD8">
      <w:pPr>
        <w:ind w:firstLine="709"/>
        <w:jc w:val="both"/>
        <w:rPr>
          <w:szCs w:val="24"/>
          <w:lang w:eastAsia="ar-SA"/>
        </w:rPr>
      </w:pPr>
      <w:r w:rsidRPr="00AB7CBE">
        <w:rPr>
          <w:szCs w:val="24"/>
          <w:lang w:eastAsia="ar-SA"/>
        </w:rPr>
        <w:t>3.1. Предмет торгов - заключение договора аренды муниципального имущества.</w:t>
      </w:r>
    </w:p>
    <w:p w:rsidR="002609FE" w:rsidRPr="00AB7CBE" w:rsidRDefault="002609FE" w:rsidP="002D6DD8">
      <w:pPr>
        <w:suppressAutoHyphens/>
        <w:autoSpaceDE w:val="0"/>
        <w:ind w:firstLine="709"/>
        <w:jc w:val="both"/>
        <w:rPr>
          <w:rFonts w:ascii="Arial" w:hAnsi="Arial" w:cs="Arial"/>
          <w:szCs w:val="24"/>
          <w:lang w:eastAsia="ar-SA"/>
        </w:rPr>
      </w:pPr>
      <w:r w:rsidRPr="006B37AF">
        <w:rPr>
          <w:szCs w:val="24"/>
          <w:lang w:eastAsia="ar-SA"/>
        </w:rPr>
        <w:t>3.1.1. Место расположения имущества</w:t>
      </w:r>
      <w:r w:rsidRPr="00DF2392">
        <w:rPr>
          <w:szCs w:val="24"/>
          <w:lang w:eastAsia="ar-SA"/>
        </w:rPr>
        <w:t>:</w:t>
      </w:r>
    </w:p>
    <w:p w:rsidR="00924239" w:rsidRPr="004466A7" w:rsidRDefault="00961A29" w:rsidP="001045DB">
      <w:pPr>
        <w:tabs>
          <w:tab w:val="left" w:pos="3240"/>
          <w:tab w:val="left" w:pos="6480"/>
        </w:tabs>
        <w:spacing w:line="240" w:lineRule="exact"/>
        <w:ind w:firstLine="709"/>
        <w:jc w:val="both"/>
        <w:rPr>
          <w:szCs w:val="24"/>
        </w:rPr>
      </w:pPr>
      <w:r>
        <w:rPr>
          <w:lang w:eastAsia="ar-SA"/>
        </w:rPr>
        <w:t>Н</w:t>
      </w:r>
      <w:r w:rsidR="00D04333">
        <w:rPr>
          <w:lang w:eastAsia="ar-SA"/>
        </w:rPr>
        <w:t>ежил</w:t>
      </w:r>
      <w:r>
        <w:rPr>
          <w:lang w:eastAsia="ar-SA"/>
        </w:rPr>
        <w:t>ые</w:t>
      </w:r>
      <w:r w:rsidR="00D04333">
        <w:rPr>
          <w:lang w:eastAsia="ar-SA"/>
        </w:rPr>
        <w:t xml:space="preserve"> помещения  </w:t>
      </w:r>
      <w:r w:rsidR="00D04333" w:rsidRPr="004466A7">
        <w:rPr>
          <w:szCs w:val="24"/>
        </w:rPr>
        <w:t xml:space="preserve">второго этажа </w:t>
      </w:r>
      <w:r w:rsidR="00D04333">
        <w:rPr>
          <w:lang w:eastAsia="ar-SA"/>
        </w:rPr>
        <w:t xml:space="preserve">№ </w:t>
      </w:r>
      <w:r w:rsidR="00CB779A">
        <w:rPr>
          <w:lang w:eastAsia="ar-SA"/>
        </w:rPr>
        <w:t xml:space="preserve">76,77,78 </w:t>
      </w:r>
      <w:r w:rsidR="00924239" w:rsidRPr="004466A7">
        <w:rPr>
          <w:szCs w:val="24"/>
        </w:rPr>
        <w:t>МАУ «Физкультурно-спортивный центр»</w:t>
      </w:r>
      <w:r w:rsidR="00D04333">
        <w:rPr>
          <w:szCs w:val="24"/>
        </w:rPr>
        <w:t>,</w:t>
      </w:r>
      <w:r w:rsidR="00924239" w:rsidRPr="004466A7">
        <w:rPr>
          <w:szCs w:val="24"/>
        </w:rPr>
        <w:t xml:space="preserve"> кадастровый номер 53:03:0102002:58, расположенного по адресу</w:t>
      </w:r>
      <w:r w:rsidR="00924239">
        <w:rPr>
          <w:szCs w:val="24"/>
        </w:rPr>
        <w:t xml:space="preserve">: </w:t>
      </w:r>
      <w:r w:rsidR="00924239">
        <w:rPr>
          <w:sz w:val="26"/>
          <w:szCs w:val="24"/>
        </w:rPr>
        <w:t xml:space="preserve">175400 </w:t>
      </w:r>
      <w:r w:rsidR="00924239" w:rsidRPr="004466A7">
        <w:rPr>
          <w:szCs w:val="24"/>
        </w:rPr>
        <w:t>Новгородская область, Валдайский район, г. Валдай, ул. Молодёжная, д.18. Год постройки здания - 2014 год</w:t>
      </w:r>
    </w:p>
    <w:p w:rsidR="002609FE" w:rsidRPr="006B37AF" w:rsidRDefault="002609FE" w:rsidP="00DF2392">
      <w:pPr>
        <w:tabs>
          <w:tab w:val="left" w:pos="3240"/>
          <w:tab w:val="left" w:pos="6480"/>
        </w:tabs>
        <w:spacing w:line="240" w:lineRule="exact"/>
        <w:ind w:firstLine="709"/>
        <w:jc w:val="both"/>
        <w:rPr>
          <w:szCs w:val="24"/>
          <w:lang w:eastAsia="ar-SA"/>
        </w:rPr>
      </w:pPr>
      <w:r w:rsidRPr="006B37AF">
        <w:rPr>
          <w:szCs w:val="24"/>
          <w:lang w:eastAsia="ar-SA"/>
        </w:rPr>
        <w:t xml:space="preserve">3.1.2. Описание и технические характеристики: </w:t>
      </w:r>
    </w:p>
    <w:p w:rsidR="00832B02" w:rsidRDefault="0095079F" w:rsidP="0095079F">
      <w:pPr>
        <w:ind w:firstLine="709"/>
        <w:jc w:val="both"/>
        <w:rPr>
          <w:iCs/>
          <w:szCs w:val="24"/>
        </w:rPr>
      </w:pPr>
      <w:r w:rsidRPr="00B40B5D">
        <w:rPr>
          <w:iCs/>
          <w:szCs w:val="24"/>
        </w:rPr>
        <w:t xml:space="preserve">Имеются следующие инженерные коммуникации: центральное отопление, горячее и холодное водоснабжение, электричество, канализация. Пол – </w:t>
      </w:r>
      <w:r>
        <w:rPr>
          <w:rFonts w:ascii="Arial" w:hAnsi="Arial" w:cs="Arial"/>
          <w:color w:val="333333"/>
          <w:sz w:val="20"/>
          <w:shd w:val="clear" w:color="auto" w:fill="FFFFFF"/>
        </w:rPr>
        <w:t> </w:t>
      </w:r>
      <w:r w:rsidRPr="00BA6F94">
        <w:rPr>
          <w:bCs/>
          <w:color w:val="333333"/>
          <w:szCs w:val="24"/>
          <w:shd w:val="clear" w:color="auto" w:fill="FFFFFF"/>
        </w:rPr>
        <w:t>линолеум</w:t>
      </w:r>
      <w:r w:rsidRPr="00B40B5D">
        <w:rPr>
          <w:iCs/>
          <w:szCs w:val="24"/>
        </w:rPr>
        <w:t xml:space="preserve">, стены отделаны гипсокартонном, потолок </w:t>
      </w:r>
      <w:r>
        <w:rPr>
          <w:iCs/>
          <w:szCs w:val="24"/>
        </w:rPr>
        <w:t>- подвесной</w:t>
      </w:r>
      <w:r w:rsidRPr="00B40B5D">
        <w:rPr>
          <w:iCs/>
          <w:szCs w:val="24"/>
        </w:rPr>
        <w:t xml:space="preserve">. Дверь входная </w:t>
      </w:r>
      <w:r>
        <w:rPr>
          <w:iCs/>
          <w:szCs w:val="24"/>
        </w:rPr>
        <w:t>деревянная</w:t>
      </w:r>
      <w:r w:rsidRPr="00B40B5D">
        <w:rPr>
          <w:iCs/>
          <w:szCs w:val="24"/>
        </w:rPr>
        <w:t xml:space="preserve">. </w:t>
      </w:r>
    </w:p>
    <w:p w:rsidR="0095079F" w:rsidRPr="002D6DD8" w:rsidRDefault="0095079F" w:rsidP="0095079F">
      <w:pPr>
        <w:ind w:firstLine="709"/>
        <w:jc w:val="both"/>
        <w:rPr>
          <w:iCs/>
          <w:szCs w:val="24"/>
        </w:rPr>
      </w:pPr>
      <w:r w:rsidRPr="00AB7CBE">
        <w:rPr>
          <w:iCs/>
          <w:szCs w:val="24"/>
        </w:rPr>
        <w:t>Помещение</w:t>
      </w:r>
      <w:r w:rsidRPr="00AB7CBE">
        <w:rPr>
          <w:szCs w:val="24"/>
          <w:lang w:eastAsia="ar-SA"/>
        </w:rPr>
        <w:t xml:space="preserve"> находится в удовлетворительном техническом состоянии</w:t>
      </w:r>
      <w:r>
        <w:rPr>
          <w:szCs w:val="24"/>
          <w:lang w:eastAsia="ar-SA"/>
        </w:rPr>
        <w:t xml:space="preserve">, имеет в наличии следующее имущество: зеркало настенное – </w:t>
      </w:r>
      <w:r w:rsidR="006112AB">
        <w:rPr>
          <w:szCs w:val="24"/>
          <w:lang w:eastAsia="ar-SA"/>
        </w:rPr>
        <w:t>2</w:t>
      </w:r>
      <w:r>
        <w:rPr>
          <w:szCs w:val="24"/>
          <w:lang w:eastAsia="ar-SA"/>
        </w:rPr>
        <w:t xml:space="preserve"> шт.; раковина керамическая (с краном) -1 шт.; унитаз (компакт) -1 шт.; бумагодержатель -1 шт</w:t>
      </w:r>
      <w:r w:rsidRPr="002D6DD8">
        <w:rPr>
          <w:szCs w:val="24"/>
          <w:lang w:eastAsia="ar-SA"/>
        </w:rPr>
        <w:t>.</w:t>
      </w:r>
      <w:r>
        <w:rPr>
          <w:szCs w:val="24"/>
          <w:lang w:eastAsia="ar-SA"/>
        </w:rPr>
        <w:t>;  шкаф для документации -1 шт.</w:t>
      </w:r>
    </w:p>
    <w:p w:rsidR="002609FE" w:rsidRPr="00AB7CBE" w:rsidRDefault="002609FE" w:rsidP="0095079F">
      <w:pPr>
        <w:ind w:firstLine="709"/>
        <w:jc w:val="both"/>
        <w:rPr>
          <w:rFonts w:ascii="Arial" w:hAnsi="Arial" w:cs="Arial"/>
          <w:b/>
          <w:szCs w:val="24"/>
          <w:lang w:eastAsia="ar-SA"/>
        </w:rPr>
      </w:pPr>
      <w:r w:rsidRPr="006B37AF">
        <w:rPr>
          <w:szCs w:val="24"/>
          <w:lang w:eastAsia="ar-SA"/>
        </w:rPr>
        <w:t>3.1.3. Целевое назначение муниципального имущества, права на которое передаются по договору</w:t>
      </w:r>
      <w:r w:rsidRPr="00DF2392">
        <w:rPr>
          <w:szCs w:val="24"/>
          <w:lang w:eastAsia="ar-SA"/>
        </w:rPr>
        <w:t>:</w:t>
      </w:r>
      <w:r w:rsidRPr="00AB7CBE">
        <w:rPr>
          <w:b/>
          <w:szCs w:val="24"/>
          <w:lang w:eastAsia="ar-SA"/>
        </w:rPr>
        <w:t xml:space="preserve"> </w:t>
      </w:r>
      <w:r>
        <w:rPr>
          <w:szCs w:val="24"/>
          <w:lang w:eastAsia="ar-SA"/>
        </w:rPr>
        <w:t xml:space="preserve"> </w:t>
      </w:r>
      <w:r w:rsidR="00924239">
        <w:rPr>
          <w:szCs w:val="24"/>
        </w:rPr>
        <w:t>р</w:t>
      </w:r>
      <w:r w:rsidR="00924239" w:rsidRPr="004466A7">
        <w:rPr>
          <w:szCs w:val="24"/>
        </w:rPr>
        <w:t xml:space="preserve">азмещение </w:t>
      </w:r>
      <w:r w:rsidR="002B0E8F">
        <w:rPr>
          <w:szCs w:val="24"/>
        </w:rPr>
        <w:t>косметического</w:t>
      </w:r>
      <w:r w:rsidR="006112AB">
        <w:rPr>
          <w:szCs w:val="24"/>
        </w:rPr>
        <w:t xml:space="preserve"> кабинета</w:t>
      </w:r>
      <w:r w:rsidR="003E12AF">
        <w:rPr>
          <w:szCs w:val="24"/>
        </w:rPr>
        <w:t>.</w:t>
      </w:r>
    </w:p>
    <w:p w:rsidR="002609FE" w:rsidRPr="00AB7CBE" w:rsidRDefault="002609FE" w:rsidP="002D73F5">
      <w:pPr>
        <w:ind w:firstLine="709"/>
        <w:jc w:val="both"/>
        <w:rPr>
          <w:b/>
          <w:szCs w:val="24"/>
          <w:lang w:eastAsia="ar-SA"/>
        </w:rPr>
      </w:pPr>
      <w:r w:rsidRPr="006B37AF">
        <w:rPr>
          <w:szCs w:val="24"/>
          <w:lang w:eastAsia="ar-SA"/>
        </w:rPr>
        <w:t>3.1.4. Начальная (минимальная) цена договора аренды</w:t>
      </w:r>
      <w:r w:rsidRPr="00AB7CBE">
        <w:rPr>
          <w:b/>
          <w:szCs w:val="24"/>
          <w:lang w:eastAsia="ar-SA"/>
        </w:rPr>
        <w:t xml:space="preserve"> –</w:t>
      </w:r>
      <w:r w:rsidR="009A60BC">
        <w:rPr>
          <w:b/>
          <w:szCs w:val="24"/>
          <w:lang w:eastAsia="ar-SA"/>
        </w:rPr>
        <w:t xml:space="preserve"> </w:t>
      </w:r>
      <w:r w:rsidR="006112AB" w:rsidRPr="006112AB">
        <w:rPr>
          <w:szCs w:val="24"/>
          <w:lang w:eastAsia="ar-SA"/>
        </w:rPr>
        <w:t>56</w:t>
      </w:r>
      <w:r w:rsidR="006112AB">
        <w:rPr>
          <w:szCs w:val="24"/>
          <w:lang w:eastAsia="ar-SA"/>
        </w:rPr>
        <w:t xml:space="preserve"> </w:t>
      </w:r>
      <w:r w:rsidR="006112AB" w:rsidRPr="006112AB">
        <w:rPr>
          <w:szCs w:val="24"/>
          <w:lang w:eastAsia="ar-SA"/>
        </w:rPr>
        <w:t>144</w:t>
      </w:r>
      <w:r w:rsidR="009A60BC" w:rsidRPr="0095079F">
        <w:rPr>
          <w:szCs w:val="24"/>
          <w:lang w:eastAsia="ar-SA"/>
        </w:rPr>
        <w:t xml:space="preserve"> </w:t>
      </w:r>
      <w:r w:rsidRPr="009A60BC">
        <w:rPr>
          <w:szCs w:val="24"/>
          <w:lang w:eastAsia="ar-SA"/>
        </w:rPr>
        <w:t xml:space="preserve">руб. </w:t>
      </w:r>
      <w:r w:rsidR="006112AB">
        <w:rPr>
          <w:szCs w:val="24"/>
          <w:lang w:eastAsia="ar-SA"/>
        </w:rPr>
        <w:t>0</w:t>
      </w:r>
      <w:r w:rsidRPr="009A60BC">
        <w:rPr>
          <w:szCs w:val="24"/>
          <w:lang w:eastAsia="ar-SA"/>
        </w:rPr>
        <w:t>0</w:t>
      </w:r>
      <w:r w:rsidRPr="00AB7CBE">
        <w:rPr>
          <w:szCs w:val="24"/>
          <w:lang w:eastAsia="ar-SA"/>
        </w:rPr>
        <w:t xml:space="preserve"> коп. </w:t>
      </w:r>
      <w:r w:rsidR="00924239">
        <w:rPr>
          <w:szCs w:val="24"/>
          <w:lang w:eastAsia="ar-SA"/>
        </w:rPr>
        <w:t>(</w:t>
      </w:r>
      <w:r>
        <w:rPr>
          <w:szCs w:val="24"/>
          <w:lang w:eastAsia="ar-SA"/>
        </w:rPr>
        <w:t xml:space="preserve">без учета </w:t>
      </w:r>
      <w:r w:rsidRPr="00AB7CBE">
        <w:rPr>
          <w:szCs w:val="24"/>
          <w:lang w:eastAsia="ar-SA"/>
        </w:rPr>
        <w:t>коммунальных расходов).</w:t>
      </w:r>
    </w:p>
    <w:p w:rsidR="0095079F" w:rsidRDefault="002609FE" w:rsidP="002609FE">
      <w:pPr>
        <w:ind w:firstLine="540"/>
        <w:jc w:val="both"/>
        <w:rPr>
          <w:szCs w:val="24"/>
          <w:lang w:eastAsia="ar-SA"/>
        </w:rPr>
      </w:pPr>
      <w:r w:rsidRPr="006B37AF">
        <w:rPr>
          <w:szCs w:val="24"/>
          <w:lang w:eastAsia="ar-SA"/>
        </w:rPr>
        <w:t>3.1.5. Величина повышения начальной (минимальной) цены аукциона («шаг аукциона») - 5% от начальной цены аукциона –</w:t>
      </w:r>
      <w:r w:rsidR="004D6FC1">
        <w:rPr>
          <w:szCs w:val="24"/>
          <w:lang w:eastAsia="ar-SA"/>
        </w:rPr>
        <w:t xml:space="preserve"> </w:t>
      </w:r>
      <w:r w:rsidR="0095079F">
        <w:rPr>
          <w:szCs w:val="24"/>
          <w:lang w:eastAsia="ar-SA"/>
        </w:rPr>
        <w:t>28</w:t>
      </w:r>
      <w:r w:rsidR="006112AB">
        <w:rPr>
          <w:szCs w:val="24"/>
          <w:lang w:eastAsia="ar-SA"/>
        </w:rPr>
        <w:t>07</w:t>
      </w:r>
      <w:r w:rsidR="0095079F">
        <w:rPr>
          <w:szCs w:val="24"/>
          <w:lang w:eastAsia="ar-SA"/>
        </w:rPr>
        <w:t xml:space="preserve"> </w:t>
      </w:r>
      <w:r w:rsidR="0095079F" w:rsidRPr="00AA3102">
        <w:rPr>
          <w:szCs w:val="24"/>
          <w:lang w:eastAsia="ar-SA"/>
        </w:rPr>
        <w:t>(</w:t>
      </w:r>
      <w:r w:rsidR="0095079F">
        <w:rPr>
          <w:szCs w:val="24"/>
          <w:lang w:eastAsia="ar-SA"/>
        </w:rPr>
        <w:t>Две</w:t>
      </w:r>
      <w:r w:rsidR="0095079F" w:rsidRPr="00AA3102">
        <w:rPr>
          <w:szCs w:val="24"/>
          <w:lang w:eastAsia="ar-SA"/>
        </w:rPr>
        <w:t xml:space="preserve"> тысяч</w:t>
      </w:r>
      <w:r w:rsidR="0095079F">
        <w:rPr>
          <w:szCs w:val="24"/>
          <w:lang w:eastAsia="ar-SA"/>
        </w:rPr>
        <w:t>и</w:t>
      </w:r>
      <w:r w:rsidR="0095079F" w:rsidRPr="00AA3102">
        <w:rPr>
          <w:szCs w:val="24"/>
          <w:lang w:eastAsia="ar-SA"/>
        </w:rPr>
        <w:t xml:space="preserve"> </w:t>
      </w:r>
      <w:r w:rsidR="0095079F">
        <w:rPr>
          <w:szCs w:val="24"/>
          <w:lang w:eastAsia="ar-SA"/>
        </w:rPr>
        <w:t xml:space="preserve">восемьсот девяносто шесть </w:t>
      </w:r>
      <w:r w:rsidR="0095079F" w:rsidRPr="00AA3102">
        <w:rPr>
          <w:szCs w:val="24"/>
          <w:lang w:eastAsia="ar-SA"/>
        </w:rPr>
        <w:t>рубл</w:t>
      </w:r>
      <w:r w:rsidR="0095079F">
        <w:rPr>
          <w:szCs w:val="24"/>
          <w:lang w:eastAsia="ar-SA"/>
        </w:rPr>
        <w:t>ей</w:t>
      </w:r>
      <w:r w:rsidR="0095079F" w:rsidRPr="00AA3102">
        <w:rPr>
          <w:szCs w:val="24"/>
          <w:lang w:eastAsia="ar-SA"/>
        </w:rPr>
        <w:t>)</w:t>
      </w:r>
      <w:r w:rsidR="0095079F" w:rsidRPr="00BB3367">
        <w:rPr>
          <w:szCs w:val="24"/>
        </w:rPr>
        <w:t xml:space="preserve"> </w:t>
      </w:r>
      <w:r w:rsidR="0095079F" w:rsidRPr="005D1D54">
        <w:rPr>
          <w:szCs w:val="24"/>
        </w:rPr>
        <w:t xml:space="preserve">рублей  </w:t>
      </w:r>
      <w:r w:rsidR="006112AB">
        <w:rPr>
          <w:szCs w:val="24"/>
        </w:rPr>
        <w:t>20</w:t>
      </w:r>
      <w:r w:rsidR="0095079F" w:rsidRPr="005D1D54">
        <w:rPr>
          <w:szCs w:val="24"/>
        </w:rPr>
        <w:t xml:space="preserve"> копе</w:t>
      </w:r>
      <w:r w:rsidR="006112AB">
        <w:rPr>
          <w:szCs w:val="24"/>
        </w:rPr>
        <w:t>е</w:t>
      </w:r>
      <w:r w:rsidR="0095079F" w:rsidRPr="005D1D54">
        <w:rPr>
          <w:szCs w:val="24"/>
        </w:rPr>
        <w:t>к</w:t>
      </w:r>
      <w:r w:rsidR="0095079F" w:rsidRPr="00AA3102">
        <w:rPr>
          <w:szCs w:val="24"/>
          <w:lang w:eastAsia="ar-SA"/>
        </w:rPr>
        <w:t>.</w:t>
      </w:r>
    </w:p>
    <w:p w:rsidR="002609FE" w:rsidRPr="006B37AF" w:rsidRDefault="002609FE" w:rsidP="002609FE">
      <w:pPr>
        <w:ind w:firstLine="540"/>
        <w:jc w:val="both"/>
        <w:rPr>
          <w:color w:val="FF0000"/>
          <w:szCs w:val="24"/>
          <w:lang w:eastAsia="ar-SA"/>
        </w:rPr>
      </w:pPr>
      <w:r w:rsidRPr="006B37AF">
        <w:rPr>
          <w:szCs w:val="24"/>
          <w:lang w:eastAsia="ar-SA"/>
        </w:rPr>
        <w:t>3.1.6.</w:t>
      </w:r>
      <w:r w:rsidR="00E4563E">
        <w:rPr>
          <w:szCs w:val="24"/>
          <w:lang w:eastAsia="ar-SA"/>
        </w:rPr>
        <w:t xml:space="preserve"> </w:t>
      </w:r>
      <w:r w:rsidRPr="006B37AF">
        <w:rPr>
          <w:szCs w:val="24"/>
          <w:lang w:eastAsia="ar-SA"/>
        </w:rPr>
        <w:t>Срок действия договора: 11 месяцев.</w:t>
      </w:r>
    </w:p>
    <w:p w:rsidR="002609FE" w:rsidRPr="00AB7CBE" w:rsidRDefault="002609FE" w:rsidP="002609FE">
      <w:pPr>
        <w:ind w:firstLine="540"/>
        <w:jc w:val="both"/>
        <w:rPr>
          <w:szCs w:val="24"/>
          <w:lang w:eastAsia="ar-SA"/>
        </w:rPr>
      </w:pPr>
      <w:r w:rsidRPr="006B37AF">
        <w:rPr>
          <w:szCs w:val="24"/>
          <w:lang w:eastAsia="ar-SA"/>
        </w:rPr>
        <w:t>3.1.7. Размер обеспечение исполнения договора - требование об обеспечении исполнения договора не установлено</w:t>
      </w:r>
      <w:r w:rsidRPr="00AB7CBE">
        <w:rPr>
          <w:b/>
          <w:szCs w:val="24"/>
          <w:lang w:eastAsia="ar-SA"/>
        </w:rPr>
        <w:t>.</w:t>
      </w:r>
    </w:p>
    <w:p w:rsidR="002609FE" w:rsidRPr="00AB7CBE" w:rsidRDefault="002609FE" w:rsidP="002609FE">
      <w:pPr>
        <w:suppressAutoHyphens/>
        <w:autoSpaceDE w:val="0"/>
        <w:ind w:firstLine="540"/>
        <w:jc w:val="both"/>
        <w:rPr>
          <w:b/>
          <w:szCs w:val="24"/>
          <w:u w:val="single"/>
          <w:lang w:eastAsia="ar-SA"/>
        </w:rPr>
      </w:pPr>
    </w:p>
    <w:p w:rsidR="002609FE" w:rsidRPr="006B37AF" w:rsidRDefault="002609FE" w:rsidP="002609FE">
      <w:pPr>
        <w:tabs>
          <w:tab w:val="left" w:pos="360"/>
        </w:tabs>
        <w:jc w:val="center"/>
        <w:rPr>
          <w:szCs w:val="24"/>
          <w:lang w:eastAsia="ar-SA"/>
        </w:rPr>
      </w:pPr>
      <w:r w:rsidRPr="006B37AF">
        <w:rPr>
          <w:szCs w:val="24"/>
          <w:lang w:eastAsia="ar-SA"/>
        </w:rPr>
        <w:t>4.</w:t>
      </w:r>
      <w:r w:rsidRPr="006B37AF">
        <w:rPr>
          <w:spacing w:val="8"/>
          <w:szCs w:val="24"/>
          <w:lang w:eastAsia="ar-SA"/>
        </w:rPr>
        <w:t xml:space="preserve"> </w:t>
      </w:r>
      <w:r w:rsidRPr="006B37AF">
        <w:rPr>
          <w:szCs w:val="24"/>
          <w:lang w:eastAsia="ar-SA"/>
        </w:rPr>
        <w:t>Порядок внесения задатка и его возврата</w:t>
      </w:r>
    </w:p>
    <w:p w:rsidR="002609FE" w:rsidRPr="00AB7CBE" w:rsidRDefault="002609FE" w:rsidP="002609FE">
      <w:pPr>
        <w:ind w:firstLine="708"/>
        <w:jc w:val="both"/>
        <w:rPr>
          <w:b/>
          <w:bCs/>
          <w:szCs w:val="24"/>
          <w:lang w:eastAsia="ar-SA"/>
        </w:rPr>
      </w:pPr>
      <w:r w:rsidRPr="00AB7CBE">
        <w:rPr>
          <w:szCs w:val="24"/>
          <w:lang w:eastAsia="ar-SA"/>
        </w:rPr>
        <w:t>Требование о внесении задатка Организатором аукциона не установлено.</w:t>
      </w:r>
    </w:p>
    <w:p w:rsidR="002609FE" w:rsidRPr="00AB7CBE" w:rsidRDefault="002609FE" w:rsidP="002609FE">
      <w:pPr>
        <w:jc w:val="both"/>
        <w:rPr>
          <w:b/>
          <w:bCs/>
          <w:szCs w:val="24"/>
          <w:lang w:eastAsia="ar-SA"/>
        </w:rPr>
      </w:pPr>
    </w:p>
    <w:p w:rsidR="002609FE" w:rsidRPr="006B37AF" w:rsidRDefault="002609FE" w:rsidP="002609FE">
      <w:pPr>
        <w:ind w:firstLine="720"/>
        <w:jc w:val="center"/>
        <w:rPr>
          <w:bCs/>
          <w:color w:val="FF0000"/>
          <w:szCs w:val="24"/>
          <w:lang w:eastAsia="ar-SA"/>
        </w:rPr>
      </w:pPr>
      <w:r w:rsidRPr="006B37AF">
        <w:rPr>
          <w:bCs/>
          <w:szCs w:val="24"/>
          <w:lang w:eastAsia="ar-SA"/>
        </w:rPr>
        <w:t>5. Требования к участникам аукциона</w:t>
      </w:r>
    </w:p>
    <w:p w:rsidR="002609FE" w:rsidRPr="00AB7CBE" w:rsidRDefault="002609FE" w:rsidP="002609FE">
      <w:pPr>
        <w:ind w:firstLine="720"/>
        <w:jc w:val="both"/>
        <w:rPr>
          <w:szCs w:val="24"/>
          <w:lang w:eastAsia="ar-SA"/>
        </w:rPr>
      </w:pPr>
      <w:r w:rsidRPr="00AB7CBE">
        <w:rPr>
          <w:szCs w:val="24"/>
          <w:lang w:eastAsia="ar-SA"/>
        </w:rPr>
        <w:lastRenderedPageBreak/>
        <w:t xml:space="preserve">5.1. В открытом аукционе могут принять участие любые юридические лица независимо от организационно-правовой формы, формы собственности, места нахождения и места происхождения капитала и любые физические лица, в том числе индивидуальные предприниматели. </w:t>
      </w:r>
    </w:p>
    <w:p w:rsidR="002609FE" w:rsidRPr="00AB7CBE" w:rsidRDefault="002609FE" w:rsidP="002609FE">
      <w:pPr>
        <w:ind w:firstLine="720"/>
        <w:jc w:val="both"/>
        <w:rPr>
          <w:szCs w:val="24"/>
          <w:lang w:eastAsia="ar-SA"/>
        </w:rPr>
      </w:pPr>
      <w:r w:rsidRPr="00AB7CBE">
        <w:rPr>
          <w:szCs w:val="24"/>
          <w:lang w:eastAsia="ar-SA"/>
        </w:rPr>
        <w:t>5.2. Участники аукциона должны отвечать следующим обязательным требованиям, установленным законодательством Российской Федерации:</w:t>
      </w:r>
    </w:p>
    <w:p w:rsidR="002609FE" w:rsidRPr="00AB7CBE" w:rsidRDefault="002609FE" w:rsidP="002609FE">
      <w:pPr>
        <w:autoSpaceDE w:val="0"/>
        <w:ind w:firstLine="540"/>
        <w:jc w:val="both"/>
        <w:rPr>
          <w:szCs w:val="24"/>
          <w:lang w:eastAsia="ar-SA"/>
        </w:rPr>
      </w:pPr>
      <w:bookmarkStart w:id="2" w:name="sub_1112"/>
      <w:r>
        <w:rPr>
          <w:szCs w:val="24"/>
          <w:lang w:eastAsia="ar-SA"/>
        </w:rPr>
        <w:t xml:space="preserve"> </w:t>
      </w:r>
      <w:r w:rsidRPr="00AB7CBE">
        <w:rPr>
          <w:szCs w:val="24"/>
          <w:lang w:eastAsia="ar-SA"/>
        </w:rPr>
        <w:t xml:space="preserve">5.2.1. </w:t>
      </w:r>
      <w:bookmarkEnd w:id="2"/>
      <w:r w:rsidRPr="00AB7CBE">
        <w:rPr>
          <w:szCs w:val="24"/>
          <w:lang w:eastAsia="ar-SA"/>
        </w:rPr>
        <w:t>Отсутствие в отношении участника конкурса или аукциона - юридического лица процедуры ликвидации и/или отсутствие решения арбитражного суда о признании участника конкурса или аукциона - юридического лица, индивидуального предпринимателя банкротом и об открытии конкурсного производства;</w:t>
      </w:r>
    </w:p>
    <w:p w:rsidR="002609FE" w:rsidRPr="00AB7CBE" w:rsidRDefault="002609FE" w:rsidP="002609FE">
      <w:pPr>
        <w:ind w:firstLine="708"/>
        <w:jc w:val="both"/>
        <w:rPr>
          <w:szCs w:val="24"/>
          <w:lang w:eastAsia="ar-SA"/>
        </w:rPr>
      </w:pPr>
      <w:r w:rsidRPr="00AB7CBE">
        <w:rPr>
          <w:szCs w:val="24"/>
          <w:lang w:eastAsia="ar-SA"/>
        </w:rPr>
        <w:t xml:space="preserve">5.2.2. Отсутствие применения в отношении участника конкурса или аукциона административного наказания в виде приостановления деятельности в порядке, предусмотренном </w:t>
      </w:r>
      <w:hyperlink r:id="rId9" w:history="1">
        <w:r w:rsidRPr="00AB7CBE">
          <w:rPr>
            <w:szCs w:val="24"/>
            <w:lang w:eastAsia="ar-SA"/>
          </w:rPr>
          <w:t>Кодексом</w:t>
        </w:r>
      </w:hyperlink>
      <w:r w:rsidRPr="00AB7CBE">
        <w:rPr>
          <w:szCs w:val="24"/>
          <w:lang w:eastAsia="ar-SA"/>
        </w:rPr>
        <w:t xml:space="preserve"> Российской Федерации об административных правонарушениях, на день подачи заявки на участие в конкурсе или заявки на участие в аукционе.</w:t>
      </w:r>
    </w:p>
    <w:p w:rsidR="002609FE" w:rsidRPr="00AB7CBE" w:rsidRDefault="002609FE" w:rsidP="002609FE">
      <w:pPr>
        <w:autoSpaceDE w:val="0"/>
        <w:ind w:firstLine="720"/>
        <w:jc w:val="center"/>
        <w:rPr>
          <w:b/>
          <w:szCs w:val="24"/>
          <w:lang w:eastAsia="ar-SA"/>
        </w:rPr>
      </w:pPr>
    </w:p>
    <w:p w:rsidR="002609FE" w:rsidRPr="006B37AF" w:rsidRDefault="002609FE" w:rsidP="002D6DD8">
      <w:pPr>
        <w:autoSpaceDE w:val="0"/>
        <w:ind w:firstLine="720"/>
        <w:jc w:val="center"/>
        <w:rPr>
          <w:szCs w:val="24"/>
          <w:lang w:eastAsia="ar-SA"/>
        </w:rPr>
      </w:pPr>
      <w:r w:rsidRPr="006B37AF">
        <w:rPr>
          <w:szCs w:val="24"/>
          <w:lang w:eastAsia="ar-SA"/>
        </w:rPr>
        <w:t>6. Требования к содержанию и форме заявки на участие в аукционе</w:t>
      </w:r>
    </w:p>
    <w:p w:rsidR="002609FE" w:rsidRPr="00AB7CBE" w:rsidRDefault="002609FE" w:rsidP="002609FE">
      <w:pPr>
        <w:widowControl w:val="0"/>
        <w:autoSpaceDE w:val="0"/>
        <w:ind w:firstLine="708"/>
        <w:jc w:val="both"/>
        <w:rPr>
          <w:iCs/>
          <w:szCs w:val="24"/>
          <w:lang w:eastAsia="ar-SA"/>
        </w:rPr>
      </w:pPr>
      <w:r w:rsidRPr="00AB7CBE">
        <w:rPr>
          <w:bCs/>
          <w:iCs/>
          <w:szCs w:val="24"/>
          <w:lang w:eastAsia="ar-SA"/>
        </w:rPr>
        <w:t>6</w:t>
      </w:r>
      <w:r w:rsidRPr="00AB7CBE">
        <w:rPr>
          <w:iCs/>
          <w:szCs w:val="24"/>
          <w:lang w:eastAsia="ar-SA"/>
        </w:rPr>
        <w:t>.1.Форма заявки, в том числе, подаваемая в форме электронного документа, указана в Приложении № 1 к настоящей документации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2609FE" w:rsidRPr="00B40B5D" w:rsidRDefault="002609FE" w:rsidP="002609FE">
      <w:pPr>
        <w:widowControl w:val="0"/>
        <w:autoSpaceDE w:val="0"/>
        <w:ind w:firstLine="708"/>
        <w:jc w:val="both"/>
        <w:rPr>
          <w:rFonts w:ascii="Arial" w:hAnsi="Arial" w:cs="Arial"/>
          <w:iCs/>
          <w:color w:val="800080"/>
          <w:szCs w:val="24"/>
          <w:lang w:eastAsia="ar-SA"/>
        </w:rPr>
      </w:pPr>
      <w:r w:rsidRPr="00AB7CBE">
        <w:rPr>
          <w:iCs/>
          <w:szCs w:val="24"/>
          <w:lang w:eastAsia="ar-SA"/>
        </w:rPr>
        <w:t xml:space="preserve">Для участия в аукционе заявитель подает заявку на участие в аукционе по </w:t>
      </w:r>
      <w:r w:rsidRPr="00B40B5D">
        <w:rPr>
          <w:iCs/>
          <w:szCs w:val="24"/>
          <w:lang w:eastAsia="ar-SA"/>
        </w:rPr>
        <w:t xml:space="preserve">установленной форме (Приложение № 1 к документации об аукционе).  </w:t>
      </w:r>
    </w:p>
    <w:p w:rsidR="002609FE" w:rsidRPr="00AB7CBE" w:rsidRDefault="002609FE" w:rsidP="002609FE">
      <w:pPr>
        <w:ind w:firstLine="540"/>
        <w:jc w:val="both"/>
        <w:rPr>
          <w:szCs w:val="24"/>
          <w:lang w:eastAsia="ar-SA"/>
        </w:rPr>
      </w:pPr>
      <w:r w:rsidRPr="00AB7CBE">
        <w:rPr>
          <w:szCs w:val="24"/>
          <w:lang w:eastAsia="ar-SA"/>
        </w:rPr>
        <w:t>6.2. Заявка на участие в аукционе должна содержать сведения и документы об участнике:</w:t>
      </w:r>
    </w:p>
    <w:p w:rsidR="002609FE" w:rsidRPr="00AB7CBE" w:rsidRDefault="002609FE" w:rsidP="002609FE">
      <w:pPr>
        <w:autoSpaceDE w:val="0"/>
        <w:ind w:firstLine="540"/>
        <w:jc w:val="both"/>
        <w:rPr>
          <w:szCs w:val="24"/>
          <w:lang w:eastAsia="ar-SA"/>
        </w:rPr>
      </w:pPr>
      <w:bookmarkStart w:id="3" w:name="sub_35232"/>
      <w:r w:rsidRPr="00AB7CBE">
        <w:rPr>
          <w:szCs w:val="24"/>
          <w:lang w:eastAsia="ar-SA"/>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609FE" w:rsidRPr="00AB7CBE" w:rsidRDefault="002609FE" w:rsidP="002609FE">
      <w:pPr>
        <w:autoSpaceDE w:val="0"/>
        <w:ind w:firstLine="540"/>
        <w:jc w:val="both"/>
        <w:rPr>
          <w:szCs w:val="24"/>
          <w:lang w:eastAsia="ar-SA"/>
        </w:rPr>
      </w:pPr>
      <w:r w:rsidRPr="00AB7CBE">
        <w:rPr>
          <w:szCs w:val="24"/>
          <w:lang w:eastAsia="ar-SA"/>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2609FE" w:rsidRPr="00AB7CBE" w:rsidRDefault="002609FE" w:rsidP="002609FE">
      <w:pPr>
        <w:autoSpaceDE w:val="0"/>
        <w:ind w:firstLine="540"/>
        <w:jc w:val="both"/>
        <w:rPr>
          <w:szCs w:val="24"/>
          <w:lang w:eastAsia="ar-SA"/>
        </w:rPr>
      </w:pPr>
      <w:r w:rsidRPr="00AB7CBE">
        <w:rPr>
          <w:szCs w:val="24"/>
          <w:lang w:eastAsia="ar-SA"/>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w:t>
      </w:r>
      <w:r>
        <w:rPr>
          <w:szCs w:val="24"/>
          <w:lang w:eastAsia="ar-SA"/>
        </w:rPr>
        <w:t xml:space="preserve"> (при наличии печати)</w:t>
      </w:r>
      <w:r w:rsidRPr="00AB7CBE">
        <w:rPr>
          <w:szCs w:val="24"/>
          <w:lang w:eastAsia="ar-SA"/>
        </w:rPr>
        <w:t xml:space="preserve">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w:t>
      </w:r>
      <w:r w:rsidRPr="00AB7CBE">
        <w:rPr>
          <w:szCs w:val="24"/>
          <w:lang w:eastAsia="ar-SA"/>
        </w:rPr>
        <w:lastRenderedPageBreak/>
        <w:t>участие в аукционе должна содержать также документ, подтверждающий полномочия такого лица;</w:t>
      </w:r>
    </w:p>
    <w:p w:rsidR="002609FE" w:rsidRPr="00AB7CBE" w:rsidRDefault="002609FE" w:rsidP="002609FE">
      <w:pPr>
        <w:autoSpaceDE w:val="0"/>
        <w:ind w:firstLine="540"/>
        <w:jc w:val="both"/>
        <w:rPr>
          <w:szCs w:val="24"/>
          <w:lang w:eastAsia="ar-SA"/>
        </w:rPr>
      </w:pPr>
      <w:r w:rsidRPr="00AB7CBE">
        <w:rPr>
          <w:szCs w:val="24"/>
          <w:lang w:eastAsia="ar-SA"/>
        </w:rPr>
        <w:t>г)</w:t>
      </w:r>
      <w:r>
        <w:rPr>
          <w:szCs w:val="24"/>
          <w:lang w:eastAsia="ar-SA"/>
        </w:rPr>
        <w:t xml:space="preserve"> </w:t>
      </w:r>
      <w:r w:rsidRPr="00AB7CBE">
        <w:rPr>
          <w:szCs w:val="24"/>
          <w:lang w:eastAsia="ar-SA"/>
        </w:rPr>
        <w:t>копии учредительных документов заявителя (для юридических лиц);</w:t>
      </w:r>
    </w:p>
    <w:p w:rsidR="002609FE" w:rsidRPr="00AB7CBE" w:rsidRDefault="002609FE" w:rsidP="002609FE">
      <w:pPr>
        <w:autoSpaceDE w:val="0"/>
        <w:ind w:firstLine="540"/>
        <w:jc w:val="both"/>
        <w:rPr>
          <w:szCs w:val="24"/>
          <w:lang w:eastAsia="ar-SA"/>
        </w:rPr>
      </w:pPr>
      <w:r w:rsidRPr="00AB7CBE">
        <w:rPr>
          <w:szCs w:val="24"/>
          <w:lang w:eastAsia="ar-SA"/>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609FE" w:rsidRPr="00AB7CBE" w:rsidRDefault="002609FE" w:rsidP="002609FE">
      <w:pPr>
        <w:autoSpaceDE w:val="0"/>
        <w:ind w:firstLine="540"/>
        <w:jc w:val="both"/>
        <w:rPr>
          <w:szCs w:val="24"/>
          <w:lang w:eastAsia="ar-SA"/>
        </w:rPr>
      </w:pPr>
      <w:r w:rsidRPr="00AB7CBE">
        <w:rPr>
          <w:szCs w:val="24"/>
          <w:lang w:eastAsia="ar-SA"/>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r w:rsidR="00A655DD">
        <w:rPr>
          <w:szCs w:val="24"/>
          <w:lang w:eastAsia="ar-SA"/>
        </w:rPr>
        <w:t xml:space="preserve">Кодексом </w:t>
      </w:r>
      <w:r w:rsidRPr="00AB7CBE">
        <w:rPr>
          <w:szCs w:val="24"/>
          <w:lang w:eastAsia="ar-SA"/>
        </w:rPr>
        <w:t>Российской Федерации об административных правонарушениях;</w:t>
      </w:r>
    </w:p>
    <w:p w:rsidR="002609FE" w:rsidRPr="00AB7CBE" w:rsidRDefault="002609FE" w:rsidP="00A655DD">
      <w:pPr>
        <w:ind w:firstLine="709"/>
        <w:jc w:val="both"/>
        <w:rPr>
          <w:szCs w:val="24"/>
          <w:lang w:eastAsia="ar-SA"/>
        </w:rPr>
      </w:pPr>
      <w:r w:rsidRPr="00AB7CBE">
        <w:rPr>
          <w:szCs w:val="24"/>
          <w:lang w:eastAsia="ar-SA"/>
        </w:rPr>
        <w:t xml:space="preserve">6.3. Заявитель вправе подать </w:t>
      </w:r>
      <w:r>
        <w:rPr>
          <w:szCs w:val="24"/>
          <w:lang w:eastAsia="ar-SA"/>
        </w:rPr>
        <w:t xml:space="preserve">только заявку </w:t>
      </w:r>
      <w:r w:rsidR="001C357D">
        <w:rPr>
          <w:szCs w:val="24"/>
          <w:lang w:eastAsia="ar-SA"/>
        </w:rPr>
        <w:t xml:space="preserve">на участие </w:t>
      </w:r>
      <w:r w:rsidR="009B1A7A">
        <w:rPr>
          <w:szCs w:val="24"/>
          <w:lang w:eastAsia="ar-SA"/>
        </w:rPr>
        <w:t>в</w:t>
      </w:r>
      <w:r w:rsidR="001C357D">
        <w:rPr>
          <w:szCs w:val="24"/>
          <w:lang w:eastAsia="ar-SA"/>
        </w:rPr>
        <w:t xml:space="preserve"> аукционе в форме электронного документа. </w:t>
      </w:r>
    </w:p>
    <w:p w:rsidR="002609FE" w:rsidRPr="00AB7CBE" w:rsidRDefault="002609FE" w:rsidP="00A655DD">
      <w:pPr>
        <w:ind w:firstLine="709"/>
        <w:jc w:val="both"/>
        <w:rPr>
          <w:szCs w:val="24"/>
          <w:lang w:eastAsia="ar-SA"/>
        </w:rPr>
      </w:pPr>
      <w:r w:rsidRPr="00AB7CBE">
        <w:rPr>
          <w:szCs w:val="24"/>
          <w:lang w:eastAsia="ar-SA"/>
        </w:rPr>
        <w:t xml:space="preserve">6.4. В настоящей аукционной документации под электронным документом понимается документ, информация в котором представлена в электронной форме, созданный и оформленный в порядке, предусмотренном Федеральным законом от </w:t>
      </w:r>
      <w:r w:rsidRPr="009F45C4">
        <w:rPr>
          <w:szCs w:val="24"/>
          <w:lang w:eastAsia="ar-SA"/>
        </w:rPr>
        <w:t>06</w:t>
      </w:r>
      <w:r w:rsidR="00A655DD" w:rsidRPr="009F45C4">
        <w:rPr>
          <w:szCs w:val="24"/>
          <w:lang w:eastAsia="ar-SA"/>
        </w:rPr>
        <w:t xml:space="preserve"> апреля </w:t>
      </w:r>
      <w:r w:rsidRPr="009F45C4">
        <w:rPr>
          <w:szCs w:val="24"/>
          <w:lang w:eastAsia="ar-SA"/>
        </w:rPr>
        <w:t>2011</w:t>
      </w:r>
      <w:r w:rsidR="002318A9">
        <w:rPr>
          <w:szCs w:val="24"/>
          <w:lang w:eastAsia="ar-SA"/>
        </w:rPr>
        <w:t xml:space="preserve"> года</w:t>
      </w:r>
      <w:r w:rsidR="00A655DD">
        <w:rPr>
          <w:szCs w:val="24"/>
          <w:lang w:eastAsia="ar-SA"/>
        </w:rPr>
        <w:t xml:space="preserve"> </w:t>
      </w:r>
      <w:r w:rsidRPr="00AB7CBE">
        <w:rPr>
          <w:szCs w:val="24"/>
          <w:lang w:eastAsia="ar-SA"/>
        </w:rPr>
        <w:t>№</w:t>
      </w:r>
      <w:r>
        <w:rPr>
          <w:szCs w:val="24"/>
          <w:lang w:eastAsia="ar-SA"/>
        </w:rPr>
        <w:t xml:space="preserve"> </w:t>
      </w:r>
      <w:r w:rsidRPr="00AB7CBE">
        <w:rPr>
          <w:szCs w:val="24"/>
          <w:lang w:eastAsia="ar-SA"/>
        </w:rPr>
        <w:t>63-ФЗ «Об электронной подписи» и принятых в соответствии с ним иных нормативно-правовых актов Правительства Р</w:t>
      </w:r>
      <w:r w:rsidR="00A655DD">
        <w:rPr>
          <w:szCs w:val="24"/>
          <w:lang w:eastAsia="ar-SA"/>
        </w:rPr>
        <w:t xml:space="preserve">оссийской </w:t>
      </w:r>
      <w:r w:rsidRPr="00AB7CBE">
        <w:rPr>
          <w:szCs w:val="24"/>
          <w:lang w:eastAsia="ar-SA"/>
        </w:rPr>
        <w:t>Ф</w:t>
      </w:r>
      <w:r w:rsidR="00A655DD">
        <w:rPr>
          <w:szCs w:val="24"/>
          <w:lang w:eastAsia="ar-SA"/>
        </w:rPr>
        <w:t>едерации</w:t>
      </w:r>
      <w:r w:rsidRPr="00AB7CBE">
        <w:rPr>
          <w:szCs w:val="24"/>
          <w:lang w:eastAsia="ar-SA"/>
        </w:rPr>
        <w:t>.</w:t>
      </w:r>
    </w:p>
    <w:p w:rsidR="002609FE" w:rsidRPr="00AB7CBE" w:rsidRDefault="002609FE" w:rsidP="00A655DD">
      <w:pPr>
        <w:ind w:firstLine="709"/>
        <w:jc w:val="both"/>
        <w:rPr>
          <w:szCs w:val="24"/>
          <w:lang w:eastAsia="ar-SA"/>
        </w:rPr>
      </w:pPr>
      <w:r w:rsidRPr="00AB7CBE">
        <w:rPr>
          <w:szCs w:val="24"/>
          <w:lang w:eastAsia="ar-SA"/>
        </w:rPr>
        <w:t xml:space="preserve">6.5.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      </w:t>
      </w:r>
    </w:p>
    <w:p w:rsidR="002609FE" w:rsidRPr="00AB7CBE" w:rsidRDefault="002609FE" w:rsidP="00A655DD">
      <w:pPr>
        <w:ind w:firstLine="709"/>
        <w:jc w:val="both"/>
        <w:rPr>
          <w:szCs w:val="24"/>
          <w:lang w:eastAsia="ar-SA"/>
        </w:rPr>
      </w:pPr>
      <w:r w:rsidRPr="00AB7CBE">
        <w:rPr>
          <w:szCs w:val="24"/>
          <w:lang w:eastAsia="ar-SA"/>
        </w:rPr>
        <w:t>6.6. Требования настоящей аукционной документации применяются при оформлении заявки на участие в Аукционе в форме электронного документа, с учетом особенностей электронного документооборота</w:t>
      </w:r>
      <w:r w:rsidR="00A655DD">
        <w:rPr>
          <w:szCs w:val="24"/>
          <w:lang w:eastAsia="ar-SA"/>
        </w:rPr>
        <w:t>.</w:t>
      </w:r>
      <w:r w:rsidRPr="00AB7CBE">
        <w:rPr>
          <w:szCs w:val="24"/>
          <w:lang w:eastAsia="ar-SA"/>
        </w:rPr>
        <w:t xml:space="preserve"> </w:t>
      </w:r>
    </w:p>
    <w:p w:rsidR="002609FE" w:rsidRPr="00AB7CBE" w:rsidRDefault="002609FE" w:rsidP="00A655DD">
      <w:pPr>
        <w:ind w:firstLine="709"/>
        <w:jc w:val="both"/>
        <w:rPr>
          <w:szCs w:val="24"/>
          <w:lang w:eastAsia="ar-SA"/>
        </w:rPr>
      </w:pPr>
      <w:r w:rsidRPr="00AB7CBE">
        <w:rPr>
          <w:szCs w:val="24"/>
          <w:lang w:eastAsia="ar-SA"/>
        </w:rPr>
        <w:t>6.7. Заявка на участие в Аукционе, подаваемая в форме электронного документа, должна по содержанию соответствовать заявке на участие в Аукционе, подаваемой в письменной форме, требования к которой установлены настоящей аукционной документацией. Наименование электронного документа, содержащего заявку на участие в Аукционе, должно содержать сведения о наименовании открытого Аукциона, на участие в котором подается заявка, наименование и номер лота следующим образом: «Заявка на участие в открытом Аукционе на право заключения договора аренды объектов недвижимости. Лот №_____ (наименование лота)». Все документы, входящие в состав заявки на участие в аукционе, подаваемой в форме электронного документа должны быть оформлены с использованием электронной цифровой подписи уполномоченных лиц.</w:t>
      </w:r>
    </w:p>
    <w:p w:rsidR="002609FE" w:rsidRPr="00AB7CBE" w:rsidRDefault="002609FE" w:rsidP="00A655DD">
      <w:pPr>
        <w:ind w:firstLine="709"/>
        <w:jc w:val="both"/>
        <w:rPr>
          <w:szCs w:val="24"/>
          <w:lang w:eastAsia="ar-SA"/>
        </w:rPr>
      </w:pPr>
      <w:r w:rsidRPr="00AB7CBE">
        <w:rPr>
          <w:szCs w:val="24"/>
          <w:lang w:eastAsia="ar-SA"/>
        </w:rPr>
        <w:t xml:space="preserve">6.8. Электронные версии документов должны иметь одни из распространенных форматов документов: Microsoft Word Document (*.doc), Rich Text Format (*.rtf), Microsoft Excel Sheet (*.xls), Portable Document Format (*.pdf) с сохранением текста и т.п.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w:t>
      </w:r>
    </w:p>
    <w:p w:rsidR="002609FE" w:rsidRPr="00AB7CBE" w:rsidRDefault="002609FE" w:rsidP="00A655DD">
      <w:pPr>
        <w:ind w:firstLine="709"/>
        <w:jc w:val="both"/>
        <w:rPr>
          <w:szCs w:val="24"/>
          <w:lang w:eastAsia="ar-SA"/>
        </w:rPr>
      </w:pPr>
      <w:r w:rsidRPr="00AB7CBE">
        <w:rPr>
          <w:szCs w:val="24"/>
          <w:lang w:eastAsia="ar-SA"/>
        </w:rPr>
        <w:t>6.9. Оформление заявки на участие в Аукционе в форме электронного документа с нарушением требований, указанных в настоящем разделе аукционной документации, является основанием для недопуска заявителя к участию в Аукционе в связи с несоответствием заявки требованиям аукционной документации.</w:t>
      </w:r>
    </w:p>
    <w:p w:rsidR="002609FE" w:rsidRPr="00AB7CBE" w:rsidRDefault="002609FE" w:rsidP="00A655DD">
      <w:pPr>
        <w:autoSpaceDE w:val="0"/>
        <w:ind w:firstLine="709"/>
        <w:rPr>
          <w:szCs w:val="24"/>
          <w:lang w:eastAsia="ar-SA"/>
        </w:rPr>
      </w:pPr>
      <w:r w:rsidRPr="0023464F">
        <w:rPr>
          <w:szCs w:val="24"/>
          <w:lang w:eastAsia="ar-SA"/>
        </w:rPr>
        <w:t>6.10. Инструкция по заполнению заявки на участие в аукционе</w:t>
      </w:r>
      <w:r w:rsidRPr="00AB7CBE">
        <w:rPr>
          <w:b/>
          <w:szCs w:val="24"/>
          <w:lang w:eastAsia="ar-SA"/>
        </w:rPr>
        <w:t>.</w:t>
      </w:r>
    </w:p>
    <w:p w:rsidR="002609FE" w:rsidRPr="00AB7CBE" w:rsidRDefault="002609FE" w:rsidP="00A655DD">
      <w:pPr>
        <w:ind w:firstLine="709"/>
        <w:jc w:val="both"/>
        <w:rPr>
          <w:szCs w:val="24"/>
          <w:lang w:eastAsia="ar-SA"/>
        </w:rPr>
      </w:pPr>
      <w:r w:rsidRPr="00AB7CBE">
        <w:rPr>
          <w:szCs w:val="24"/>
          <w:lang w:eastAsia="ar-SA"/>
        </w:rPr>
        <w:t>Заявка на участие в аукционе оформляется на русском языке, разборчивыми печатными буквами.</w:t>
      </w:r>
    </w:p>
    <w:p w:rsidR="002609FE" w:rsidRPr="00AB7CBE" w:rsidRDefault="002609FE" w:rsidP="00A655DD">
      <w:pPr>
        <w:ind w:firstLine="709"/>
        <w:jc w:val="both"/>
        <w:rPr>
          <w:szCs w:val="24"/>
          <w:lang w:eastAsia="ar-SA"/>
        </w:rPr>
      </w:pPr>
      <w:r w:rsidRPr="00AB7CBE">
        <w:rPr>
          <w:szCs w:val="24"/>
          <w:lang w:eastAsia="ar-SA"/>
        </w:rPr>
        <w:lastRenderedPageBreak/>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Сведения и документы, содержащиеся в заявке, не должны допускать двусмысленного толкования.</w:t>
      </w:r>
    </w:p>
    <w:p w:rsidR="002609FE" w:rsidRPr="00AB7CBE" w:rsidRDefault="002609FE" w:rsidP="0059490B">
      <w:pPr>
        <w:ind w:firstLine="709"/>
        <w:jc w:val="both"/>
        <w:rPr>
          <w:szCs w:val="24"/>
          <w:lang w:eastAsia="ar-SA"/>
        </w:rPr>
      </w:pPr>
      <w:r w:rsidRPr="00AB7CBE">
        <w:rPr>
          <w:szCs w:val="24"/>
          <w:lang w:eastAsia="ar-SA"/>
        </w:rPr>
        <w:t xml:space="preserve">Все документы, входящие в состав заявки, должны быть оформлены с учётом следующих требований: </w:t>
      </w:r>
    </w:p>
    <w:p w:rsidR="002609FE" w:rsidRPr="00AB7CBE" w:rsidRDefault="002609FE" w:rsidP="0059490B">
      <w:pPr>
        <w:ind w:firstLine="709"/>
        <w:jc w:val="both"/>
        <w:rPr>
          <w:szCs w:val="24"/>
          <w:lang w:eastAsia="ar-SA"/>
        </w:rPr>
      </w:pPr>
      <w:r w:rsidRPr="00AB7CBE">
        <w:rPr>
          <w:szCs w:val="24"/>
          <w:lang w:eastAsia="ar-SA"/>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2609FE" w:rsidRPr="00AB7CBE" w:rsidRDefault="002609FE" w:rsidP="0059490B">
      <w:pPr>
        <w:ind w:firstLine="709"/>
        <w:jc w:val="both"/>
        <w:rPr>
          <w:szCs w:val="24"/>
          <w:lang w:eastAsia="ar-SA"/>
        </w:rPr>
      </w:pPr>
      <w:r w:rsidRPr="00AB7CBE">
        <w:rPr>
          <w:szCs w:val="24"/>
          <w:lang w:eastAsia="ar-SA"/>
        </w:rPr>
        <w:t>копии документов должны быть заверены нотариально в случае, если указание на это содержится в документации об аукционе;</w:t>
      </w:r>
    </w:p>
    <w:p w:rsidR="002609FE" w:rsidRPr="00AB7CBE" w:rsidRDefault="002609FE" w:rsidP="0059490B">
      <w:pPr>
        <w:ind w:firstLine="709"/>
        <w:jc w:val="both"/>
        <w:rPr>
          <w:szCs w:val="24"/>
          <w:lang w:eastAsia="ar-SA"/>
        </w:rPr>
      </w:pPr>
      <w:r w:rsidRPr="00AB7CBE">
        <w:rPr>
          <w:szCs w:val="24"/>
          <w:lang w:eastAsia="ar-SA"/>
        </w:rPr>
        <w:t xml:space="preserve">в документах не допускается применение факсимильных подписей, а так же наличие подчисток и исправлений; </w:t>
      </w:r>
    </w:p>
    <w:p w:rsidR="002609FE" w:rsidRPr="00AB7CBE" w:rsidRDefault="002609FE" w:rsidP="0059490B">
      <w:pPr>
        <w:ind w:firstLine="709"/>
        <w:jc w:val="both"/>
        <w:rPr>
          <w:szCs w:val="24"/>
          <w:lang w:eastAsia="ar-SA"/>
        </w:rPr>
      </w:pPr>
      <w:r w:rsidRPr="00AB7CBE">
        <w:rPr>
          <w:szCs w:val="24"/>
          <w:lang w:eastAsia="ar-SA"/>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2609FE" w:rsidRPr="00AB7CBE" w:rsidRDefault="002609FE" w:rsidP="0059490B">
      <w:pPr>
        <w:ind w:firstLine="709"/>
        <w:jc w:val="both"/>
        <w:rPr>
          <w:szCs w:val="24"/>
          <w:lang w:eastAsia="ar-SA"/>
        </w:rPr>
      </w:pPr>
      <w:r w:rsidRPr="00AB7CBE">
        <w:rPr>
          <w:szCs w:val="24"/>
          <w:lang w:eastAsia="ar-SA"/>
        </w:rPr>
        <w:t>все документы</w:t>
      </w:r>
      <w:r>
        <w:rPr>
          <w:szCs w:val="24"/>
          <w:lang w:eastAsia="ar-SA"/>
        </w:rPr>
        <w:t>,</w:t>
      </w:r>
      <w:r w:rsidRPr="00AB7CBE">
        <w:rPr>
          <w:szCs w:val="24"/>
          <w:lang w:eastAsia="ar-SA"/>
        </w:rPr>
        <w:t xml:space="preserve">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2609FE" w:rsidRPr="00AB7CBE" w:rsidRDefault="002609FE" w:rsidP="0059490B">
      <w:pPr>
        <w:ind w:firstLine="709"/>
        <w:jc w:val="both"/>
        <w:rPr>
          <w:szCs w:val="24"/>
          <w:lang w:eastAsia="ar-SA"/>
        </w:rPr>
      </w:pPr>
      <w:r>
        <w:rPr>
          <w:szCs w:val="24"/>
          <w:lang w:eastAsia="ar-SA"/>
        </w:rPr>
        <w:t>д</w:t>
      </w:r>
      <w:r w:rsidRPr="00AB7CBE">
        <w:rPr>
          <w:szCs w:val="24"/>
          <w:lang w:eastAsia="ar-SA"/>
        </w:rPr>
        <w:t>окументы, представленные заявителем в составе заявки, возврату не подлежат.</w:t>
      </w:r>
    </w:p>
    <w:p w:rsidR="002609FE" w:rsidRPr="00AB7CBE" w:rsidRDefault="002609FE" w:rsidP="0059490B">
      <w:pPr>
        <w:autoSpaceDE w:val="0"/>
        <w:ind w:firstLine="709"/>
        <w:jc w:val="both"/>
        <w:rPr>
          <w:szCs w:val="24"/>
          <w:lang w:eastAsia="ar-SA"/>
        </w:rPr>
      </w:pPr>
    </w:p>
    <w:p w:rsidR="002609FE" w:rsidRPr="006B37AF" w:rsidRDefault="002609FE" w:rsidP="002609FE">
      <w:pPr>
        <w:ind w:firstLine="720"/>
        <w:jc w:val="center"/>
        <w:rPr>
          <w:szCs w:val="24"/>
          <w:lang w:eastAsia="ar-SA"/>
        </w:rPr>
      </w:pPr>
      <w:bookmarkStart w:id="4" w:name="sub_3510"/>
      <w:bookmarkEnd w:id="3"/>
      <w:bookmarkEnd w:id="4"/>
      <w:r w:rsidRPr="006B37AF">
        <w:rPr>
          <w:szCs w:val="24"/>
          <w:lang w:eastAsia="ar-SA"/>
        </w:rPr>
        <w:t>7. Порядок подачи заявок на участие в аукционе</w:t>
      </w:r>
    </w:p>
    <w:p w:rsidR="002609FE" w:rsidRDefault="002609FE" w:rsidP="0059490B">
      <w:pPr>
        <w:ind w:firstLine="709"/>
        <w:jc w:val="both"/>
        <w:rPr>
          <w:szCs w:val="24"/>
          <w:lang w:eastAsia="ar-SA"/>
        </w:rPr>
      </w:pPr>
      <w:r w:rsidRPr="00AB7CBE">
        <w:rPr>
          <w:szCs w:val="24"/>
          <w:lang w:eastAsia="ar-SA"/>
        </w:rPr>
        <w:t>Заявка на участие в аукционе подается в срок и по форме, установлен</w:t>
      </w:r>
      <w:r>
        <w:rPr>
          <w:szCs w:val="24"/>
          <w:lang w:eastAsia="ar-SA"/>
        </w:rPr>
        <w:t>н</w:t>
      </w:r>
      <w:r w:rsidRPr="00AB7CBE">
        <w:rPr>
          <w:szCs w:val="24"/>
          <w:lang w:eastAsia="ar-SA"/>
        </w:rPr>
        <w:t>ы</w:t>
      </w:r>
      <w:r>
        <w:rPr>
          <w:szCs w:val="24"/>
          <w:lang w:eastAsia="ar-SA"/>
        </w:rPr>
        <w:t>е</w:t>
      </w:r>
      <w:r w:rsidRPr="00AB7CBE">
        <w:rPr>
          <w:szCs w:val="24"/>
          <w:lang w:eastAsia="ar-SA"/>
        </w:rPr>
        <w:t xml:space="preserve"> документацией об аукционе. Подача заявки на участие в аукционе является акцептом оферты в соответствии со </w:t>
      </w:r>
      <w:hyperlink r:id="rId10" w:history="1">
        <w:r w:rsidRPr="0059490B">
          <w:rPr>
            <w:lang w:eastAsia="ar-SA"/>
          </w:rPr>
          <w:t>статьей 438</w:t>
        </w:r>
      </w:hyperlink>
      <w:r w:rsidRPr="00AB7CBE">
        <w:rPr>
          <w:szCs w:val="24"/>
          <w:lang w:eastAsia="ar-SA"/>
        </w:rPr>
        <w:t xml:space="preserve"> Гражданского кодекса Российской Федерации</w:t>
      </w:r>
    </w:p>
    <w:p w:rsidR="00F82765" w:rsidRDefault="00F82765" w:rsidP="00F82765">
      <w:pPr>
        <w:autoSpaceDE w:val="0"/>
        <w:ind w:firstLine="709"/>
        <w:jc w:val="both"/>
        <w:rPr>
          <w:szCs w:val="24"/>
          <w:lang w:eastAsia="ar-SA"/>
        </w:rPr>
      </w:pPr>
      <w:r>
        <w:rPr>
          <w:szCs w:val="24"/>
          <w:lang w:eastAsia="ar-SA"/>
        </w:rPr>
        <w:t xml:space="preserve">7.1. </w:t>
      </w:r>
      <w:r w:rsidRPr="00AB7CBE">
        <w:rPr>
          <w:szCs w:val="24"/>
          <w:lang w:eastAsia="ar-SA"/>
        </w:rPr>
        <w:t>Для участия в открытом аукционе участник подает заявку, оформленную в соответствии с требованиями, установленными в части 6 настоящей документации об аукционе.</w:t>
      </w:r>
      <w:r w:rsidR="007779CA">
        <w:rPr>
          <w:szCs w:val="24"/>
          <w:lang w:eastAsia="ar-SA"/>
        </w:rPr>
        <w:t xml:space="preserve"> </w:t>
      </w:r>
    </w:p>
    <w:p w:rsidR="007779CA" w:rsidRDefault="007779CA" w:rsidP="00F82765">
      <w:pPr>
        <w:autoSpaceDE w:val="0"/>
        <w:ind w:firstLine="709"/>
        <w:jc w:val="both"/>
        <w:rPr>
          <w:szCs w:val="24"/>
          <w:lang w:eastAsia="ar-SA"/>
        </w:rPr>
      </w:pPr>
      <w:r>
        <w:rPr>
          <w:szCs w:val="24"/>
          <w:lang w:eastAsia="ar-SA"/>
        </w:rPr>
        <w:t>Подача заявки на участие в аукционе является акцептом такой оферты.</w:t>
      </w:r>
    </w:p>
    <w:p w:rsidR="002609FE" w:rsidRPr="00AB7CBE" w:rsidRDefault="002609FE" w:rsidP="0059490B">
      <w:pPr>
        <w:ind w:firstLine="709"/>
        <w:jc w:val="both"/>
        <w:rPr>
          <w:b/>
          <w:szCs w:val="24"/>
          <w:lang w:eastAsia="ar-SA"/>
        </w:rPr>
      </w:pPr>
      <w:r w:rsidRPr="00AB7CBE">
        <w:rPr>
          <w:szCs w:val="24"/>
          <w:lang w:eastAsia="ar-SA"/>
        </w:rPr>
        <w:t xml:space="preserve">7.2. Заявки на участие в аукционе регистрируются по рабочим дням с </w:t>
      </w:r>
      <w:r w:rsidR="006112AB">
        <w:rPr>
          <w:szCs w:val="24"/>
          <w:lang w:eastAsia="ar-SA"/>
        </w:rPr>
        <w:t xml:space="preserve">08 </w:t>
      </w:r>
      <w:r w:rsidRPr="00AB7CBE">
        <w:rPr>
          <w:szCs w:val="24"/>
          <w:lang w:eastAsia="ar-SA"/>
        </w:rPr>
        <w:t xml:space="preserve">часов 00 минут до 17 часов 00 минут, перерыв на обед с 12 часов 00 минут до 13 часов 00 минут, по адресу: </w:t>
      </w:r>
      <w:r w:rsidR="00D30FBF" w:rsidRPr="006B37AF">
        <w:rPr>
          <w:szCs w:val="24"/>
          <w:lang w:eastAsia="ar-SA"/>
        </w:rPr>
        <w:t>175400</w:t>
      </w:r>
      <w:r w:rsidR="00D30FBF" w:rsidRPr="00AB7CBE">
        <w:rPr>
          <w:b/>
          <w:szCs w:val="24"/>
          <w:lang w:eastAsia="ar-SA"/>
        </w:rPr>
        <w:t xml:space="preserve"> </w:t>
      </w:r>
      <w:r w:rsidRPr="00AB7CBE">
        <w:rPr>
          <w:szCs w:val="24"/>
          <w:lang w:eastAsia="ar-SA"/>
        </w:rPr>
        <w:t xml:space="preserve">Новгородская область, </w:t>
      </w:r>
      <w:r w:rsidR="0059490B">
        <w:rPr>
          <w:szCs w:val="24"/>
          <w:lang w:eastAsia="ar-SA"/>
        </w:rPr>
        <w:t xml:space="preserve">Валдайский район, </w:t>
      </w:r>
      <w:r w:rsidRPr="00AB7CBE">
        <w:rPr>
          <w:szCs w:val="24"/>
          <w:lang w:eastAsia="ar-SA"/>
        </w:rPr>
        <w:t>г. Валдай, ул. Молодёжная, д.</w:t>
      </w:r>
      <w:r w:rsidRPr="00AB7CBE">
        <w:rPr>
          <w:color w:val="FF0000"/>
          <w:szCs w:val="24"/>
          <w:lang w:eastAsia="ar-SA"/>
        </w:rPr>
        <w:t xml:space="preserve"> </w:t>
      </w:r>
      <w:r w:rsidRPr="00AB7CBE">
        <w:rPr>
          <w:szCs w:val="24"/>
          <w:lang w:eastAsia="ar-SA"/>
        </w:rPr>
        <w:t>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w:t>
      </w:r>
      <w:r w:rsidR="00D30FBF">
        <w:rPr>
          <w:szCs w:val="24"/>
          <w:lang w:eastAsia="ar-SA"/>
        </w:rPr>
        <w:t>71</w:t>
      </w:r>
      <w:r w:rsidRPr="00AB7CBE">
        <w:rPr>
          <w:szCs w:val="24"/>
          <w:lang w:eastAsia="ar-SA"/>
        </w:rPr>
        <w:t>.</w:t>
      </w:r>
    </w:p>
    <w:p w:rsidR="002609FE" w:rsidRPr="00AB7CBE" w:rsidRDefault="002609FE" w:rsidP="0059490B">
      <w:pPr>
        <w:ind w:firstLine="709"/>
        <w:jc w:val="both"/>
        <w:rPr>
          <w:b/>
          <w:szCs w:val="24"/>
          <w:lang w:eastAsia="ar-SA"/>
        </w:rPr>
      </w:pPr>
      <w:r w:rsidRPr="00067FD6">
        <w:rPr>
          <w:szCs w:val="24"/>
          <w:lang w:eastAsia="ar-SA"/>
        </w:rPr>
        <w:t>Дата начала срока подачи заявок</w:t>
      </w:r>
      <w:r w:rsidRPr="007D0DD9">
        <w:rPr>
          <w:szCs w:val="24"/>
          <w:lang w:eastAsia="ar-SA"/>
        </w:rPr>
        <w:t xml:space="preserve">: </w:t>
      </w:r>
      <w:r w:rsidR="009C5D80">
        <w:rPr>
          <w:szCs w:val="24"/>
          <w:lang w:eastAsia="ar-SA"/>
        </w:rPr>
        <w:t>12</w:t>
      </w:r>
      <w:r w:rsidRPr="007D0DD9">
        <w:rPr>
          <w:szCs w:val="24"/>
          <w:lang w:eastAsia="ar-SA"/>
        </w:rPr>
        <w:t>.</w:t>
      </w:r>
      <w:r w:rsidR="009C5D80">
        <w:rPr>
          <w:szCs w:val="24"/>
          <w:lang w:eastAsia="ar-SA"/>
        </w:rPr>
        <w:t>0</w:t>
      </w:r>
      <w:r w:rsidR="006119EF">
        <w:rPr>
          <w:szCs w:val="24"/>
          <w:lang w:eastAsia="ar-SA"/>
        </w:rPr>
        <w:t>1</w:t>
      </w:r>
      <w:r w:rsidRPr="007D0DD9">
        <w:rPr>
          <w:szCs w:val="24"/>
          <w:lang w:eastAsia="ar-SA"/>
        </w:rPr>
        <w:t>.20</w:t>
      </w:r>
      <w:r w:rsidR="00B76423" w:rsidRPr="007D0DD9">
        <w:rPr>
          <w:szCs w:val="24"/>
          <w:lang w:eastAsia="ar-SA"/>
        </w:rPr>
        <w:t>2</w:t>
      </w:r>
      <w:r w:rsidR="009C5D80">
        <w:rPr>
          <w:szCs w:val="24"/>
          <w:lang w:eastAsia="ar-SA"/>
        </w:rPr>
        <w:t>3</w:t>
      </w:r>
      <w:r w:rsidRPr="00067FD6">
        <w:rPr>
          <w:szCs w:val="24"/>
          <w:lang w:eastAsia="ar-SA"/>
        </w:rPr>
        <w:t xml:space="preserve"> с </w:t>
      </w:r>
      <w:r w:rsidR="006119EF">
        <w:rPr>
          <w:szCs w:val="24"/>
          <w:lang w:eastAsia="ar-SA"/>
        </w:rPr>
        <w:t>08</w:t>
      </w:r>
      <w:r w:rsidRPr="00067FD6">
        <w:rPr>
          <w:szCs w:val="24"/>
          <w:lang w:eastAsia="ar-SA"/>
        </w:rPr>
        <w:t xml:space="preserve"> часов 00 минут</w:t>
      </w:r>
      <w:r w:rsidRPr="00067FD6">
        <w:rPr>
          <w:b/>
          <w:szCs w:val="24"/>
          <w:lang w:eastAsia="ar-SA"/>
        </w:rPr>
        <w:t xml:space="preserve"> </w:t>
      </w:r>
      <w:r w:rsidRPr="00067FD6">
        <w:rPr>
          <w:szCs w:val="24"/>
          <w:lang w:eastAsia="ar-SA"/>
        </w:rPr>
        <w:t>по</w:t>
      </w:r>
      <w:r w:rsidRPr="00AB7CBE">
        <w:rPr>
          <w:szCs w:val="24"/>
          <w:lang w:eastAsia="ar-SA"/>
        </w:rPr>
        <w:t xml:space="preserve"> московскому времени.</w:t>
      </w:r>
    </w:p>
    <w:p w:rsidR="002609FE" w:rsidRPr="00AB7CBE" w:rsidRDefault="002609FE" w:rsidP="0059490B">
      <w:pPr>
        <w:ind w:firstLine="709"/>
        <w:jc w:val="both"/>
        <w:rPr>
          <w:szCs w:val="24"/>
          <w:lang w:eastAsia="ar-SA"/>
        </w:rPr>
      </w:pPr>
      <w:r w:rsidRPr="00067FD6">
        <w:rPr>
          <w:szCs w:val="24"/>
          <w:lang w:eastAsia="ar-SA"/>
        </w:rPr>
        <w:t>Дата и время окончания срока подачи заявок</w:t>
      </w:r>
      <w:r w:rsidRPr="00271863">
        <w:rPr>
          <w:szCs w:val="24"/>
          <w:lang w:eastAsia="ar-SA"/>
        </w:rPr>
        <w:t xml:space="preserve">: </w:t>
      </w:r>
      <w:r w:rsidR="00BF52FE" w:rsidRPr="00BF52FE">
        <w:rPr>
          <w:szCs w:val="24"/>
          <w:lang w:eastAsia="ar-SA"/>
        </w:rPr>
        <w:t>01</w:t>
      </w:r>
      <w:r w:rsidRPr="00BF52FE">
        <w:rPr>
          <w:szCs w:val="24"/>
          <w:lang w:eastAsia="ar-SA"/>
        </w:rPr>
        <w:t>.</w:t>
      </w:r>
      <w:r w:rsidR="00BF52FE" w:rsidRPr="00BF52FE">
        <w:rPr>
          <w:szCs w:val="24"/>
          <w:lang w:eastAsia="ar-SA"/>
        </w:rPr>
        <w:t>02</w:t>
      </w:r>
      <w:r w:rsidRPr="00BF52FE">
        <w:rPr>
          <w:szCs w:val="24"/>
          <w:lang w:eastAsia="ar-SA"/>
        </w:rPr>
        <w:t>.20</w:t>
      </w:r>
      <w:r w:rsidR="00EC0F28" w:rsidRPr="00BF52FE">
        <w:rPr>
          <w:szCs w:val="24"/>
          <w:lang w:eastAsia="ar-SA"/>
        </w:rPr>
        <w:t>2</w:t>
      </w:r>
      <w:r w:rsidR="00BF52FE" w:rsidRPr="00BF52FE">
        <w:rPr>
          <w:szCs w:val="24"/>
          <w:lang w:eastAsia="ar-SA"/>
        </w:rPr>
        <w:t>3</w:t>
      </w:r>
      <w:r w:rsidR="001045DB">
        <w:rPr>
          <w:b/>
          <w:szCs w:val="24"/>
          <w:lang w:eastAsia="ar-SA"/>
        </w:rPr>
        <w:t xml:space="preserve"> </w:t>
      </w:r>
      <w:r w:rsidR="001045DB" w:rsidRPr="001045DB">
        <w:rPr>
          <w:szCs w:val="24"/>
          <w:lang w:eastAsia="ar-SA"/>
        </w:rPr>
        <w:t>до</w:t>
      </w:r>
      <w:r w:rsidRPr="00067FD6">
        <w:rPr>
          <w:szCs w:val="24"/>
          <w:lang w:eastAsia="ar-SA"/>
        </w:rPr>
        <w:t xml:space="preserve"> 17 часов</w:t>
      </w:r>
      <w:r w:rsidRPr="00287A8D">
        <w:rPr>
          <w:szCs w:val="24"/>
          <w:lang w:eastAsia="ar-SA"/>
        </w:rPr>
        <w:t xml:space="preserve"> 00 минут</w:t>
      </w:r>
      <w:r w:rsidRPr="00AB7CBE">
        <w:rPr>
          <w:b/>
          <w:szCs w:val="24"/>
          <w:lang w:eastAsia="ar-SA"/>
        </w:rPr>
        <w:t xml:space="preserve"> </w:t>
      </w:r>
      <w:r w:rsidRPr="00AB7CBE">
        <w:rPr>
          <w:szCs w:val="24"/>
          <w:lang w:eastAsia="ar-SA"/>
        </w:rPr>
        <w:t>по московскому времени, непосредственно перед началом рассмотрения заявок.</w:t>
      </w:r>
    </w:p>
    <w:p w:rsidR="002609FE" w:rsidRPr="00AB7CBE" w:rsidRDefault="002609FE" w:rsidP="00993B45">
      <w:pPr>
        <w:spacing w:after="120"/>
        <w:ind w:left="283" w:firstLine="709"/>
        <w:contextualSpacing/>
        <w:jc w:val="both"/>
        <w:rPr>
          <w:szCs w:val="24"/>
          <w:lang w:eastAsia="ar-SA"/>
        </w:rPr>
      </w:pPr>
      <w:r w:rsidRPr="00AB7CBE">
        <w:rPr>
          <w:szCs w:val="24"/>
          <w:lang w:eastAsia="ar-SA"/>
        </w:rPr>
        <w:t xml:space="preserve">7.3. Участник должен своевременно подать заявку на участие в аукционе в </w:t>
      </w:r>
      <w:r w:rsidR="00993B45">
        <w:rPr>
          <w:szCs w:val="24"/>
          <w:lang w:eastAsia="ar-SA"/>
        </w:rPr>
        <w:t>п</w:t>
      </w:r>
      <w:r w:rsidRPr="00AB7CBE">
        <w:rPr>
          <w:szCs w:val="24"/>
          <w:lang w:eastAsia="ar-SA"/>
        </w:rPr>
        <w:t xml:space="preserve">исьменной форме. </w:t>
      </w:r>
    </w:p>
    <w:p w:rsidR="002609FE" w:rsidRPr="00AB7CBE" w:rsidRDefault="002609FE" w:rsidP="0059490B">
      <w:pPr>
        <w:suppressAutoHyphens/>
        <w:ind w:firstLine="709"/>
        <w:contextualSpacing/>
        <w:jc w:val="both"/>
        <w:rPr>
          <w:szCs w:val="24"/>
          <w:lang w:eastAsia="ar-SA"/>
        </w:rPr>
      </w:pPr>
      <w:r w:rsidRPr="00AB7CBE">
        <w:rPr>
          <w:szCs w:val="24"/>
          <w:lang w:eastAsia="ar-SA"/>
        </w:rPr>
        <w:t xml:space="preserve">7.4. Участник аукциона вправе подать только одну заявку </w:t>
      </w:r>
      <w:r w:rsidRPr="00AB7CBE">
        <w:rPr>
          <w:iCs/>
          <w:szCs w:val="24"/>
          <w:lang w:eastAsia="ar-SA"/>
        </w:rPr>
        <w:t>в отношении каждого предмета аукциона (лота).</w:t>
      </w:r>
    </w:p>
    <w:p w:rsidR="002609FE" w:rsidRPr="00AB7CBE" w:rsidRDefault="002609FE" w:rsidP="0059490B">
      <w:pPr>
        <w:suppressAutoHyphens/>
        <w:ind w:firstLine="709"/>
        <w:jc w:val="both"/>
        <w:rPr>
          <w:szCs w:val="24"/>
          <w:lang w:eastAsia="ar-SA"/>
        </w:rPr>
      </w:pPr>
      <w:r w:rsidRPr="00AB7CBE">
        <w:rPr>
          <w:szCs w:val="24"/>
          <w:lang w:eastAsia="ar-SA"/>
        </w:rPr>
        <w:t>7.5. Участники аукциона несут все затраты, связанные с подготовкой и подачей заявки на участие в аукционе.</w:t>
      </w:r>
    </w:p>
    <w:p w:rsidR="002609FE" w:rsidRPr="00AB7CBE" w:rsidRDefault="002609FE" w:rsidP="0059490B">
      <w:pPr>
        <w:suppressAutoHyphens/>
        <w:autoSpaceDE w:val="0"/>
        <w:ind w:firstLine="709"/>
        <w:jc w:val="both"/>
        <w:rPr>
          <w:szCs w:val="24"/>
          <w:lang w:eastAsia="ar-SA"/>
        </w:rPr>
      </w:pPr>
      <w:r>
        <w:rPr>
          <w:szCs w:val="24"/>
          <w:lang w:eastAsia="ar-SA"/>
        </w:rPr>
        <w:t xml:space="preserve">7.6. </w:t>
      </w:r>
      <w:r w:rsidRPr="00AB7CBE">
        <w:rPr>
          <w:szCs w:val="24"/>
          <w:lang w:eastAsia="ar-SA"/>
        </w:rPr>
        <w:t>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её получение в течение одного рабочего дня с даты получения такой заявки.</w:t>
      </w:r>
    </w:p>
    <w:p w:rsidR="002609FE" w:rsidRDefault="002609FE" w:rsidP="0059490B">
      <w:pPr>
        <w:suppressAutoHyphens/>
        <w:autoSpaceDE w:val="0"/>
        <w:ind w:left="60" w:firstLine="709"/>
        <w:jc w:val="both"/>
        <w:rPr>
          <w:szCs w:val="24"/>
          <w:lang w:eastAsia="ar-SA"/>
        </w:rPr>
      </w:pPr>
      <w:r w:rsidRPr="00AB7CBE">
        <w:rPr>
          <w:szCs w:val="24"/>
          <w:lang w:eastAsia="ar-SA"/>
        </w:rPr>
        <w:t xml:space="preserve">7.7.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C734E1" w:rsidRPr="00AB7CBE" w:rsidRDefault="00C734E1" w:rsidP="0059490B">
      <w:pPr>
        <w:suppressAutoHyphens/>
        <w:autoSpaceDE w:val="0"/>
        <w:ind w:left="60" w:firstLine="709"/>
        <w:jc w:val="both"/>
        <w:rPr>
          <w:szCs w:val="24"/>
          <w:lang w:eastAsia="ar-SA"/>
        </w:rPr>
      </w:pPr>
    </w:p>
    <w:p w:rsidR="002609FE" w:rsidRPr="00287A8D" w:rsidRDefault="002609FE" w:rsidP="002609FE">
      <w:pPr>
        <w:ind w:firstLine="540"/>
        <w:jc w:val="center"/>
        <w:rPr>
          <w:szCs w:val="24"/>
          <w:lang w:eastAsia="ar-SA"/>
        </w:rPr>
      </w:pPr>
      <w:r w:rsidRPr="00287A8D">
        <w:rPr>
          <w:caps/>
          <w:szCs w:val="24"/>
          <w:lang w:eastAsia="ar-SA"/>
        </w:rPr>
        <w:lastRenderedPageBreak/>
        <w:t xml:space="preserve">8. </w:t>
      </w:r>
      <w:r w:rsidRPr="00287A8D">
        <w:rPr>
          <w:szCs w:val="24"/>
          <w:lang w:eastAsia="ar-SA"/>
        </w:rPr>
        <w:t xml:space="preserve">Порядок и срок отзыва заявок на участие в аукционе </w:t>
      </w:r>
    </w:p>
    <w:p w:rsidR="00DF47C0" w:rsidRDefault="00DF47C0" w:rsidP="002609FE">
      <w:pPr>
        <w:autoSpaceDE w:val="0"/>
        <w:ind w:firstLine="540"/>
        <w:jc w:val="both"/>
        <w:rPr>
          <w:szCs w:val="24"/>
          <w:lang w:eastAsia="ar-SA"/>
        </w:rPr>
      </w:pPr>
      <w:r>
        <w:rPr>
          <w:szCs w:val="24"/>
          <w:lang w:eastAsia="ar-SA"/>
        </w:rPr>
        <w:t xml:space="preserve">В случае отзыва поданной заявки, заявителю необходимо обратиться в аукционную комиссию с заявлением об отзыве заявки в установленные сроки. </w:t>
      </w:r>
    </w:p>
    <w:p w:rsidR="002609FE" w:rsidRPr="00AB7CBE" w:rsidRDefault="002609FE" w:rsidP="002609FE">
      <w:pPr>
        <w:autoSpaceDE w:val="0"/>
        <w:ind w:firstLine="540"/>
        <w:jc w:val="both"/>
        <w:rPr>
          <w:szCs w:val="24"/>
          <w:lang w:eastAsia="ar-SA"/>
        </w:rPr>
      </w:pPr>
      <w:r w:rsidRPr="00AB7CBE">
        <w:rPr>
          <w:szCs w:val="24"/>
          <w:lang w:eastAsia="ar-SA"/>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2609FE" w:rsidRPr="00AB7CBE" w:rsidRDefault="002609FE" w:rsidP="002609FE">
      <w:pPr>
        <w:jc w:val="center"/>
        <w:rPr>
          <w:b/>
          <w:szCs w:val="24"/>
          <w:lang w:eastAsia="ar-SA"/>
        </w:rPr>
      </w:pPr>
    </w:p>
    <w:p w:rsidR="00DF47C0" w:rsidRDefault="002609FE" w:rsidP="00BD0FF1">
      <w:pPr>
        <w:ind w:firstLine="540"/>
        <w:jc w:val="center"/>
        <w:rPr>
          <w:bCs/>
          <w:szCs w:val="24"/>
          <w:lang w:eastAsia="ar-SA"/>
        </w:rPr>
      </w:pPr>
      <w:r w:rsidRPr="00287A8D">
        <w:rPr>
          <w:szCs w:val="24"/>
          <w:lang w:eastAsia="ar-SA"/>
        </w:rPr>
        <w:t xml:space="preserve">9. </w:t>
      </w:r>
      <w:r w:rsidRPr="00287A8D">
        <w:rPr>
          <w:bCs/>
          <w:szCs w:val="24"/>
          <w:lang w:eastAsia="ar-SA"/>
        </w:rPr>
        <w:t xml:space="preserve">Порядок и место предоставления документации об аукционе, электронный адрес сайта в сети </w:t>
      </w:r>
      <w:r w:rsidR="0059490B">
        <w:rPr>
          <w:bCs/>
          <w:szCs w:val="24"/>
          <w:lang w:eastAsia="ar-SA"/>
        </w:rPr>
        <w:t>«</w:t>
      </w:r>
      <w:r w:rsidRPr="00287A8D">
        <w:rPr>
          <w:bCs/>
          <w:szCs w:val="24"/>
          <w:lang w:eastAsia="ar-SA"/>
        </w:rPr>
        <w:t>Интернет</w:t>
      </w:r>
      <w:r w:rsidR="0059490B">
        <w:rPr>
          <w:bCs/>
          <w:szCs w:val="24"/>
          <w:lang w:eastAsia="ar-SA"/>
        </w:rPr>
        <w:t>»</w:t>
      </w:r>
      <w:r w:rsidRPr="00287A8D">
        <w:rPr>
          <w:bCs/>
          <w:szCs w:val="24"/>
          <w:lang w:eastAsia="ar-SA"/>
        </w:rPr>
        <w:t xml:space="preserve">, на котором размещена документация об аукционе, размер, </w:t>
      </w:r>
    </w:p>
    <w:p w:rsidR="002609FE" w:rsidRPr="008B66AA" w:rsidRDefault="002609FE" w:rsidP="00BD0FF1">
      <w:pPr>
        <w:ind w:firstLine="540"/>
        <w:jc w:val="center"/>
        <w:rPr>
          <w:bCs/>
          <w:szCs w:val="24"/>
          <w:lang w:eastAsia="ar-SA"/>
        </w:rPr>
      </w:pPr>
      <w:r w:rsidRPr="00287A8D">
        <w:rPr>
          <w:bCs/>
          <w:szCs w:val="24"/>
          <w:lang w:eastAsia="ar-SA"/>
        </w:rPr>
        <w:t>порядок и сроки внесения платы, взимаемой за предоставление документации об аукционе</w:t>
      </w:r>
    </w:p>
    <w:p w:rsidR="00D30FBF" w:rsidRDefault="002609FE" w:rsidP="002609FE">
      <w:pPr>
        <w:tabs>
          <w:tab w:val="left" w:pos="7935"/>
        </w:tabs>
        <w:ind w:firstLine="540"/>
        <w:jc w:val="both"/>
        <w:rPr>
          <w:szCs w:val="24"/>
          <w:lang w:eastAsia="ar-SA"/>
        </w:rPr>
      </w:pPr>
      <w:r w:rsidRPr="006B37AF">
        <w:rPr>
          <w:color w:val="000000"/>
          <w:szCs w:val="24"/>
          <w:lang w:eastAsia="ar-SA"/>
        </w:rPr>
        <w:t>9.1. Место предоставления документации об аукционе</w:t>
      </w:r>
      <w:r>
        <w:rPr>
          <w:color w:val="000000"/>
          <w:szCs w:val="24"/>
          <w:lang w:eastAsia="ar-SA"/>
        </w:rPr>
        <w:t xml:space="preserve"> по</w:t>
      </w:r>
      <w:r w:rsidRPr="006B37AF">
        <w:rPr>
          <w:szCs w:val="24"/>
          <w:lang w:eastAsia="ar-SA"/>
        </w:rPr>
        <w:t xml:space="preserve"> адресу: 175400</w:t>
      </w:r>
      <w:r w:rsidRPr="00AB7CBE">
        <w:rPr>
          <w:b/>
          <w:szCs w:val="24"/>
          <w:lang w:eastAsia="ar-SA"/>
        </w:rPr>
        <w:t xml:space="preserve"> </w:t>
      </w:r>
      <w:r w:rsidRPr="00AB7CBE">
        <w:rPr>
          <w:szCs w:val="24"/>
          <w:lang w:eastAsia="ar-SA"/>
        </w:rPr>
        <w:t>Новгородская область,</w:t>
      </w:r>
      <w:r w:rsidR="0059490B">
        <w:rPr>
          <w:szCs w:val="24"/>
          <w:lang w:eastAsia="ar-SA"/>
        </w:rPr>
        <w:t xml:space="preserve"> Валдайский район,</w:t>
      </w:r>
      <w:r w:rsidRPr="00AB7CBE">
        <w:rPr>
          <w:szCs w:val="24"/>
          <w:lang w:eastAsia="ar-SA"/>
        </w:rPr>
        <w:t xml:space="preserve"> г. Валдай, ул. Молодёжная, д. 18, Муниципальное автономное учреждение «Физкультурно-спортивный центр»</w:t>
      </w:r>
      <w:r w:rsidR="00D30FBF" w:rsidRPr="00D30FBF">
        <w:rPr>
          <w:szCs w:val="24"/>
          <w:lang w:eastAsia="ar-SA"/>
        </w:rPr>
        <w:t xml:space="preserve"> </w:t>
      </w:r>
      <w:r w:rsidR="00D30FBF">
        <w:rPr>
          <w:szCs w:val="24"/>
          <w:lang w:eastAsia="ar-SA"/>
        </w:rPr>
        <w:t>кабинет</w:t>
      </w:r>
      <w:r w:rsidR="00D30FBF" w:rsidRPr="00AB7CBE">
        <w:rPr>
          <w:szCs w:val="24"/>
          <w:lang w:eastAsia="ar-SA"/>
        </w:rPr>
        <w:t xml:space="preserve"> 271</w:t>
      </w:r>
      <w:r>
        <w:rPr>
          <w:szCs w:val="24"/>
          <w:lang w:eastAsia="ar-SA"/>
        </w:rPr>
        <w:t>,</w:t>
      </w:r>
      <w:r w:rsidRPr="00AB7CBE">
        <w:rPr>
          <w:szCs w:val="24"/>
          <w:lang w:eastAsia="ar-SA"/>
        </w:rPr>
        <w:t xml:space="preserve"> </w:t>
      </w:r>
    </w:p>
    <w:p w:rsidR="002609FE" w:rsidRPr="00AB7CBE" w:rsidRDefault="002609FE" w:rsidP="002609FE">
      <w:pPr>
        <w:tabs>
          <w:tab w:val="left" w:pos="7935"/>
        </w:tabs>
        <w:ind w:firstLine="540"/>
        <w:jc w:val="both"/>
        <w:rPr>
          <w:b/>
          <w:szCs w:val="24"/>
          <w:lang w:eastAsia="ar-SA"/>
        </w:rPr>
      </w:pPr>
      <w:r w:rsidRPr="00AB7CBE">
        <w:rPr>
          <w:szCs w:val="24"/>
          <w:lang w:eastAsia="ar-SA"/>
        </w:rPr>
        <w:t>по рабочим дням с 8-00 по 17-00. Перерыв на обед 12-00 -13-00</w:t>
      </w:r>
      <w:r w:rsidR="00D30FBF">
        <w:rPr>
          <w:szCs w:val="24"/>
          <w:lang w:eastAsia="ar-SA"/>
        </w:rPr>
        <w:t>.</w:t>
      </w:r>
    </w:p>
    <w:p w:rsidR="0059490B" w:rsidRDefault="002609FE" w:rsidP="002609FE">
      <w:pPr>
        <w:jc w:val="both"/>
        <w:rPr>
          <w:szCs w:val="24"/>
          <w:lang w:eastAsia="ar-SA"/>
        </w:rPr>
      </w:pPr>
      <w:r w:rsidRPr="006B37AF">
        <w:rPr>
          <w:szCs w:val="24"/>
          <w:lang w:eastAsia="ar-SA"/>
        </w:rPr>
        <w:t>Контактные лица и телефоны</w:t>
      </w:r>
      <w:r w:rsidRPr="00AB7CBE">
        <w:rPr>
          <w:b/>
          <w:szCs w:val="24"/>
          <w:lang w:eastAsia="ar-SA"/>
        </w:rPr>
        <w:t xml:space="preserve">: </w:t>
      </w:r>
      <w:r w:rsidRPr="00600697">
        <w:rPr>
          <w:szCs w:val="24"/>
          <w:lang w:eastAsia="ar-SA"/>
        </w:rPr>
        <w:t>Болтунова Юлия Владимировна</w:t>
      </w:r>
      <w:r w:rsidR="0059490B">
        <w:rPr>
          <w:szCs w:val="24"/>
          <w:lang w:eastAsia="ar-SA"/>
        </w:rPr>
        <w:t>,</w:t>
      </w:r>
    </w:p>
    <w:p w:rsidR="002609FE" w:rsidRPr="00AB7CBE" w:rsidRDefault="002609FE" w:rsidP="002609FE">
      <w:pPr>
        <w:jc w:val="both"/>
        <w:rPr>
          <w:color w:val="FF0000"/>
          <w:szCs w:val="24"/>
          <w:lang w:eastAsia="ar-SA"/>
        </w:rPr>
      </w:pPr>
      <w:r w:rsidRPr="00AB7CBE">
        <w:rPr>
          <w:b/>
          <w:szCs w:val="24"/>
          <w:lang w:eastAsia="ar-SA"/>
        </w:rPr>
        <w:t xml:space="preserve"> </w:t>
      </w:r>
      <w:r w:rsidRPr="00AB7CBE">
        <w:rPr>
          <w:szCs w:val="24"/>
          <w:lang w:eastAsia="ar-SA"/>
        </w:rPr>
        <w:t>тел</w:t>
      </w:r>
      <w:r w:rsidR="0059490B">
        <w:rPr>
          <w:szCs w:val="24"/>
          <w:lang w:eastAsia="ar-SA"/>
        </w:rPr>
        <w:t>ефон</w:t>
      </w:r>
      <w:r w:rsidRPr="00AB7CBE">
        <w:rPr>
          <w:szCs w:val="24"/>
          <w:lang w:eastAsia="ar-SA"/>
        </w:rPr>
        <w:t xml:space="preserve"> </w:t>
      </w:r>
      <w:r w:rsidR="00993B45">
        <w:rPr>
          <w:szCs w:val="24"/>
          <w:lang w:eastAsia="ar-SA"/>
        </w:rPr>
        <w:t>89212050791;</w:t>
      </w:r>
      <w:r w:rsidRPr="00AB7CBE">
        <w:rPr>
          <w:szCs w:val="24"/>
          <w:lang w:eastAsia="ar-SA"/>
        </w:rPr>
        <w:t xml:space="preserve">  </w:t>
      </w:r>
      <w:r w:rsidR="002B0E8F" w:rsidRPr="00AB7CBE">
        <w:rPr>
          <w:szCs w:val="24"/>
          <w:lang w:eastAsia="ar-SA"/>
        </w:rPr>
        <w:t xml:space="preserve">8 (81666) </w:t>
      </w:r>
      <w:r w:rsidRPr="00AB7CBE">
        <w:rPr>
          <w:szCs w:val="24"/>
          <w:lang w:eastAsia="ar-SA"/>
        </w:rPr>
        <w:t>29</w:t>
      </w:r>
      <w:r w:rsidR="00020B0C">
        <w:rPr>
          <w:szCs w:val="24"/>
          <w:lang w:eastAsia="ar-SA"/>
        </w:rPr>
        <w:t>-278</w:t>
      </w:r>
      <w:r w:rsidR="00467C42">
        <w:rPr>
          <w:szCs w:val="24"/>
          <w:lang w:eastAsia="ar-SA"/>
        </w:rPr>
        <w:t>.</w:t>
      </w:r>
    </w:p>
    <w:p w:rsidR="002609FE" w:rsidRPr="006B37AF" w:rsidRDefault="002609FE" w:rsidP="00993B45">
      <w:pPr>
        <w:ind w:firstLine="709"/>
        <w:rPr>
          <w:szCs w:val="24"/>
          <w:lang w:eastAsia="ar-SA"/>
        </w:rPr>
      </w:pPr>
      <w:r w:rsidRPr="006B37AF">
        <w:rPr>
          <w:szCs w:val="24"/>
          <w:lang w:eastAsia="ar-SA"/>
        </w:rPr>
        <w:t>9.2. Порядок предоставления</w:t>
      </w:r>
      <w:r w:rsidRPr="006B37AF">
        <w:rPr>
          <w:color w:val="000000"/>
          <w:szCs w:val="24"/>
          <w:lang w:eastAsia="ar-SA"/>
        </w:rPr>
        <w:t xml:space="preserve"> документации об аукционе</w:t>
      </w:r>
      <w:r w:rsidRPr="006B37AF">
        <w:rPr>
          <w:szCs w:val="24"/>
          <w:lang w:eastAsia="ar-SA"/>
        </w:rPr>
        <w:t>:</w:t>
      </w:r>
    </w:p>
    <w:p w:rsidR="002609FE" w:rsidRPr="00AB7CBE" w:rsidRDefault="002609FE" w:rsidP="00467C42">
      <w:pPr>
        <w:suppressAutoHyphens/>
        <w:ind w:firstLine="720"/>
        <w:jc w:val="both"/>
        <w:rPr>
          <w:bCs/>
          <w:szCs w:val="24"/>
          <w:lang w:eastAsia="ar-SA"/>
        </w:rPr>
      </w:pPr>
      <w:r w:rsidRPr="00AB7CBE">
        <w:rPr>
          <w:bCs/>
          <w:szCs w:val="24"/>
          <w:lang w:eastAsia="ar-SA"/>
        </w:rPr>
        <w:t xml:space="preserve">9.2.1. При проведении аукциона организатор аукциона обеспечивает размещение аукционной документации на официальном сайте торгов </w:t>
      </w:r>
      <w:hyperlink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r w:rsidRPr="00AB7CBE">
          <w:rPr>
            <w:color w:val="0000FF"/>
            <w:szCs w:val="24"/>
            <w:u w:val="single"/>
            <w:lang w:eastAsia="ar-SA"/>
          </w:rPr>
          <w:t xml:space="preserve"> </w:t>
        </w:r>
        <w:r w:rsidRPr="00AB7CBE">
          <w:rPr>
            <w:szCs w:val="24"/>
            <w:u w:val="single"/>
            <w:lang w:eastAsia="ar-SA"/>
          </w:rPr>
          <w:t>и</w:t>
        </w:r>
      </w:hyperlink>
      <w:r w:rsidRPr="00AB7CBE">
        <w:rPr>
          <w:color w:val="3366FF"/>
          <w:szCs w:val="24"/>
          <w:lang w:eastAsia="ar-SA"/>
        </w:rPr>
        <w:t xml:space="preserve"> </w:t>
      </w:r>
      <w:r w:rsidRPr="00AB7CBE">
        <w:rPr>
          <w:szCs w:val="24"/>
          <w:lang w:eastAsia="ar-SA"/>
        </w:rPr>
        <w:t xml:space="preserve">на официальном </w:t>
      </w:r>
      <w:r w:rsidRPr="00D20B31">
        <w:rPr>
          <w:szCs w:val="24"/>
          <w:lang w:eastAsia="ar-SA"/>
        </w:rPr>
        <w:t>сайте</w:t>
      </w:r>
      <w:r w:rsidRPr="00067FD6">
        <w:rPr>
          <w:szCs w:val="24"/>
          <w:lang w:eastAsia="ar-SA"/>
        </w:rPr>
        <w:t xml:space="preserve"> </w:t>
      </w:r>
      <w:r w:rsidRPr="00D20B31">
        <w:rPr>
          <w:szCs w:val="24"/>
          <w:lang w:eastAsia="ar-SA"/>
        </w:rPr>
        <w:t>Муниципального</w:t>
      </w:r>
      <w:r w:rsidRPr="00AB7CBE">
        <w:rPr>
          <w:szCs w:val="24"/>
          <w:lang w:eastAsia="ar-SA"/>
        </w:rPr>
        <w:t xml:space="preserve"> автономного учреждения «Физкультурно-спортивный центр»</w:t>
      </w:r>
      <w:r w:rsidR="0059490B">
        <w:rPr>
          <w:szCs w:val="24"/>
          <w:lang w:eastAsia="ar-SA"/>
        </w:rPr>
        <w:t xml:space="preserve"> </w:t>
      </w:r>
      <w:r w:rsidR="0059490B" w:rsidRPr="0059490B">
        <w:rPr>
          <w:szCs w:val="24"/>
          <w:u w:val="single"/>
          <w:lang w:eastAsia="ar-SA"/>
        </w:rPr>
        <w:t>http://</w:t>
      </w:r>
      <w:r w:rsidR="0059490B" w:rsidRPr="0059490B">
        <w:rPr>
          <w:szCs w:val="24"/>
          <w:u w:val="single"/>
          <w:lang w:val="en-US" w:eastAsia="ar-SA"/>
        </w:rPr>
        <w:t>valdaycentr</w:t>
      </w:r>
      <w:r w:rsidR="0059490B" w:rsidRPr="0059490B">
        <w:rPr>
          <w:szCs w:val="24"/>
          <w:u w:val="single"/>
          <w:lang w:eastAsia="ar-SA"/>
        </w:rPr>
        <w:t>.</w:t>
      </w:r>
      <w:r w:rsidR="0059490B" w:rsidRPr="0059490B">
        <w:rPr>
          <w:szCs w:val="24"/>
          <w:u w:val="single"/>
          <w:lang w:val="en-US" w:eastAsia="ar-SA"/>
        </w:rPr>
        <w:t>ru</w:t>
      </w:r>
      <w:r w:rsidR="0059490B" w:rsidRPr="0059490B">
        <w:rPr>
          <w:szCs w:val="24"/>
          <w:u w:val="single"/>
          <w:lang w:eastAsia="ar-SA"/>
        </w:rPr>
        <w:t>/</w:t>
      </w:r>
      <w:r w:rsidR="0059490B" w:rsidRPr="0059490B">
        <w:rPr>
          <w:szCs w:val="24"/>
          <w:lang w:eastAsia="ar-SA"/>
        </w:rPr>
        <w:t xml:space="preserve"> </w:t>
      </w:r>
      <w:r w:rsidRPr="00AB7CBE">
        <w:rPr>
          <w:bCs/>
          <w:szCs w:val="24"/>
          <w:lang w:eastAsia="ar-SA"/>
        </w:rPr>
        <w:t xml:space="preserve">предусмотренный Правилами </w:t>
      </w:r>
      <w:r w:rsidRPr="00AB7CBE">
        <w:rPr>
          <w:color w:val="000000"/>
          <w:szCs w:val="24"/>
          <w:lang w:eastAsia="ar-SA"/>
        </w:rPr>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или муниципального имущества, утвержденных Приказом Федеральной Антимонопольной службы от 10.02.2010 № 67</w:t>
      </w:r>
      <w:r w:rsidR="00467C42"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467C42">
        <w:rPr>
          <w:bCs/>
          <w:szCs w:val="24"/>
          <w:lang w:eastAsia="ar-SA"/>
        </w:rPr>
        <w:t>,</w:t>
      </w:r>
      <w:r w:rsidRPr="00AB7CBE">
        <w:rPr>
          <w:bCs/>
          <w:szCs w:val="24"/>
          <w:lang w:eastAsia="ar-SA"/>
        </w:rPr>
        <w:t xml:space="preserve"> одновременно с размещением извещения о проведении аукциона. Аукционная документация должна быть доступна для ознакомления на официальном сайте торгов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9.2.2. После размещения на официальном сайте торгов извещения о проведении конкурса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проведении аукциона. При этом аукционная документация предоставляется в письменной форме после внесения участником аукциона платы за предоставление аукционной документации, если такая плата установлена организатором аукциона и указание об этом содержится в извещении о проведении аукциона, за исключением случаев предоставления аукционной документации в форме электронного документа. Размер указанной платы не должен превышать расходов организатора аукциона на изготовление копии аукционной документации и ее доставку лицу, подавшему указанное заявление, посредством почтовой связи, в случае если это лицо указало на необходимость доставки ему копии аукционной документации посредством почтовой связи. Предоставление аукционной документации в форме электронного документа осуществляется без взимания платы.</w:t>
      </w:r>
    </w:p>
    <w:p w:rsidR="002609FE" w:rsidRPr="00AB7CBE" w:rsidRDefault="002609FE" w:rsidP="002609FE">
      <w:pPr>
        <w:autoSpaceDE w:val="0"/>
        <w:ind w:firstLine="540"/>
        <w:jc w:val="both"/>
        <w:rPr>
          <w:bCs/>
          <w:szCs w:val="24"/>
          <w:lang w:eastAsia="ar-SA"/>
        </w:rPr>
      </w:pPr>
      <w:r w:rsidRPr="00AB7CBE">
        <w:rPr>
          <w:bCs/>
          <w:szCs w:val="24"/>
          <w:lang w:eastAsia="ar-SA"/>
        </w:rPr>
        <w:t>9.2.3. Предоставление аукционной документации до размещения на официальном сайте торгов извещения о проведении аукциона не допускается.</w:t>
      </w:r>
    </w:p>
    <w:p w:rsidR="002609FE" w:rsidRPr="00AB7CBE" w:rsidRDefault="002609FE" w:rsidP="002609FE">
      <w:pPr>
        <w:autoSpaceDE w:val="0"/>
        <w:ind w:firstLine="540"/>
        <w:jc w:val="both"/>
        <w:rPr>
          <w:b/>
          <w:szCs w:val="24"/>
          <w:lang w:eastAsia="ar-SA"/>
        </w:rPr>
      </w:pPr>
      <w:r w:rsidRPr="00AB7CBE">
        <w:rPr>
          <w:bCs/>
          <w:szCs w:val="24"/>
          <w:lang w:eastAsia="ar-SA"/>
        </w:rPr>
        <w:lastRenderedPageBreak/>
        <w:t>9.2.4. Аукционная документация, размещенная на официальном сайте торгов, должна соответствовать аукционной документации, предоставляемой в порядке, установленном  в п.9.2.2.</w:t>
      </w:r>
    </w:p>
    <w:p w:rsidR="002609FE" w:rsidRPr="0059490B" w:rsidRDefault="002609FE" w:rsidP="002609FE">
      <w:pPr>
        <w:ind w:firstLine="540"/>
        <w:jc w:val="both"/>
        <w:rPr>
          <w:szCs w:val="24"/>
          <w:lang w:eastAsia="ar-SA"/>
        </w:rPr>
      </w:pPr>
      <w:r w:rsidRPr="006B37AF">
        <w:rPr>
          <w:color w:val="000000"/>
          <w:szCs w:val="24"/>
          <w:lang w:eastAsia="ar-SA"/>
        </w:rPr>
        <w:t xml:space="preserve">9.3. </w:t>
      </w:r>
      <w:r w:rsidRPr="006B37AF">
        <w:rPr>
          <w:bCs/>
          <w:szCs w:val="24"/>
          <w:lang w:eastAsia="ar-SA"/>
        </w:rPr>
        <w:t xml:space="preserve">Электронный адрес сайта в сети </w:t>
      </w:r>
      <w:r w:rsidR="0059490B">
        <w:rPr>
          <w:bCs/>
          <w:szCs w:val="24"/>
          <w:lang w:eastAsia="ar-SA"/>
        </w:rPr>
        <w:t>«</w:t>
      </w:r>
      <w:r w:rsidRPr="006B37AF">
        <w:rPr>
          <w:bCs/>
          <w:szCs w:val="24"/>
          <w:lang w:eastAsia="ar-SA"/>
        </w:rPr>
        <w:t>Интернет</w:t>
      </w:r>
      <w:r w:rsidR="0059490B">
        <w:rPr>
          <w:bCs/>
          <w:szCs w:val="24"/>
          <w:lang w:eastAsia="ar-SA"/>
        </w:rPr>
        <w:t>»</w:t>
      </w:r>
      <w:r w:rsidRPr="006B37AF">
        <w:rPr>
          <w:bCs/>
          <w:szCs w:val="24"/>
          <w:lang w:eastAsia="ar-SA"/>
        </w:rPr>
        <w:t>, на котором размещена документация об аукционе</w:t>
      </w:r>
      <w:r w:rsidRPr="0059490B">
        <w:rPr>
          <w:szCs w:val="24"/>
          <w:u w:val="single"/>
          <w:lang w:eastAsia="ar-SA"/>
        </w:rPr>
        <w:t xml:space="preserve">:  </w:t>
      </w:r>
      <w:hyperlink r:id="rId11" w:history="1">
        <w:r w:rsidRPr="0059490B">
          <w:rPr>
            <w:szCs w:val="24"/>
            <w:u w:val="single"/>
            <w:lang w:eastAsia="ar-SA"/>
          </w:rPr>
          <w:t>http://</w:t>
        </w:r>
        <w:r w:rsidRPr="0059490B">
          <w:rPr>
            <w:szCs w:val="24"/>
            <w:u w:val="single"/>
            <w:lang w:val="en-US" w:eastAsia="ar-SA"/>
          </w:rPr>
          <w:t>www</w:t>
        </w:r>
        <w:r w:rsidRPr="0059490B">
          <w:rPr>
            <w:szCs w:val="24"/>
            <w:u w:val="single"/>
            <w:lang w:eastAsia="ar-SA"/>
          </w:rPr>
          <w:t>.</w:t>
        </w:r>
        <w:r w:rsidRPr="0059490B">
          <w:rPr>
            <w:szCs w:val="24"/>
            <w:u w:val="single"/>
            <w:lang w:val="en-US" w:eastAsia="ar-SA"/>
          </w:rPr>
          <w:t>torgi</w:t>
        </w:r>
        <w:r w:rsidRPr="0059490B">
          <w:rPr>
            <w:szCs w:val="24"/>
            <w:u w:val="single"/>
            <w:lang w:eastAsia="ar-SA"/>
          </w:rPr>
          <w:t>.</w:t>
        </w:r>
        <w:r w:rsidRPr="0059490B">
          <w:rPr>
            <w:szCs w:val="24"/>
            <w:u w:val="single"/>
            <w:lang w:val="en-US" w:eastAsia="ar-SA"/>
          </w:rPr>
          <w:t>gov</w:t>
        </w:r>
        <w:r w:rsidRPr="0059490B">
          <w:rPr>
            <w:szCs w:val="24"/>
            <w:u w:val="single"/>
            <w:lang w:eastAsia="ar-SA"/>
          </w:rPr>
          <w:t>.</w:t>
        </w:r>
        <w:r w:rsidRPr="0059490B">
          <w:rPr>
            <w:szCs w:val="24"/>
            <w:u w:val="single"/>
            <w:lang w:val="en-US" w:eastAsia="ar-SA"/>
          </w:rPr>
          <w:t>ru</w:t>
        </w:r>
      </w:hyperlink>
      <w:r w:rsidRPr="0059490B">
        <w:rPr>
          <w:szCs w:val="24"/>
          <w:lang w:eastAsia="ar-SA"/>
        </w:rPr>
        <w:t xml:space="preserve">. и </w:t>
      </w:r>
      <w:r w:rsidRPr="0059490B">
        <w:rPr>
          <w:szCs w:val="24"/>
          <w:u w:val="single"/>
          <w:lang w:eastAsia="ar-SA"/>
        </w:rPr>
        <w:t>http://</w:t>
      </w:r>
      <w:r w:rsidRPr="0059490B">
        <w:rPr>
          <w:szCs w:val="24"/>
          <w:u w:val="single"/>
          <w:lang w:val="en-US" w:eastAsia="ar-SA"/>
        </w:rPr>
        <w:t>valdaycentr</w:t>
      </w:r>
      <w:r w:rsidRPr="0059490B">
        <w:rPr>
          <w:szCs w:val="24"/>
          <w:u w:val="single"/>
          <w:lang w:eastAsia="ar-SA"/>
        </w:rPr>
        <w:t>.</w:t>
      </w:r>
      <w:r w:rsidRPr="0059490B">
        <w:rPr>
          <w:szCs w:val="24"/>
          <w:u w:val="single"/>
          <w:lang w:val="en-US" w:eastAsia="ar-SA"/>
        </w:rPr>
        <w:t>ru</w:t>
      </w:r>
      <w:r w:rsidRPr="0059490B">
        <w:rPr>
          <w:szCs w:val="24"/>
          <w:u w:val="single"/>
          <w:lang w:eastAsia="ar-SA"/>
        </w:rPr>
        <w:t>/</w:t>
      </w:r>
    </w:p>
    <w:p w:rsidR="002609FE" w:rsidRPr="00AB7CBE" w:rsidRDefault="002609FE" w:rsidP="0033077F">
      <w:pPr>
        <w:ind w:firstLine="540"/>
        <w:jc w:val="both"/>
        <w:rPr>
          <w:b/>
          <w:szCs w:val="24"/>
          <w:lang w:eastAsia="ar-SA"/>
        </w:rPr>
      </w:pPr>
      <w:r w:rsidRPr="006B37AF">
        <w:rPr>
          <w:color w:val="000000"/>
          <w:szCs w:val="24"/>
          <w:lang w:eastAsia="ar-SA"/>
        </w:rPr>
        <w:t>9.4. Размер, порядок и сроки внесения платы, взимаемой за предоставление документации об аукционе</w:t>
      </w:r>
      <w:r w:rsidRPr="00AB7CBE">
        <w:rPr>
          <w:b/>
          <w:color w:val="000000"/>
          <w:szCs w:val="24"/>
          <w:lang w:eastAsia="ar-SA"/>
        </w:rPr>
        <w:t xml:space="preserve">: </w:t>
      </w:r>
      <w:r w:rsidRPr="00AB7CBE">
        <w:rPr>
          <w:color w:val="000000"/>
          <w:szCs w:val="24"/>
          <w:lang w:eastAsia="ar-SA"/>
        </w:rPr>
        <w:t>не установлены.</w:t>
      </w:r>
    </w:p>
    <w:p w:rsidR="0033077F" w:rsidRDefault="0033077F" w:rsidP="0033077F">
      <w:pPr>
        <w:tabs>
          <w:tab w:val="left" w:pos="720"/>
        </w:tabs>
        <w:ind w:firstLine="720"/>
        <w:jc w:val="center"/>
        <w:rPr>
          <w:szCs w:val="24"/>
          <w:lang w:eastAsia="ar-SA"/>
        </w:rPr>
      </w:pPr>
    </w:p>
    <w:p w:rsidR="002609FE" w:rsidRDefault="002609FE" w:rsidP="0033077F">
      <w:pPr>
        <w:tabs>
          <w:tab w:val="left" w:pos="720"/>
        </w:tabs>
        <w:ind w:firstLine="720"/>
        <w:jc w:val="center"/>
        <w:rPr>
          <w:szCs w:val="24"/>
          <w:lang w:eastAsia="ar-SA"/>
        </w:rPr>
      </w:pPr>
      <w:r w:rsidRPr="00287A8D">
        <w:rPr>
          <w:szCs w:val="24"/>
          <w:lang w:eastAsia="ar-SA"/>
        </w:rPr>
        <w:t>10. Разъяснение положений документации об аукционе и внесение в нее изменений</w:t>
      </w:r>
    </w:p>
    <w:p w:rsidR="00647022" w:rsidRPr="00287A8D" w:rsidRDefault="00647022" w:rsidP="0033077F">
      <w:pPr>
        <w:tabs>
          <w:tab w:val="left" w:pos="720"/>
        </w:tabs>
        <w:ind w:firstLine="720"/>
        <w:jc w:val="center"/>
        <w:rPr>
          <w:szCs w:val="24"/>
          <w:lang w:eastAsia="ar-SA"/>
        </w:rPr>
      </w:pPr>
    </w:p>
    <w:p w:rsidR="002609FE" w:rsidRPr="00AB7CBE" w:rsidRDefault="002609FE" w:rsidP="0033077F">
      <w:pPr>
        <w:autoSpaceDE w:val="0"/>
        <w:ind w:firstLine="540"/>
        <w:jc w:val="both"/>
        <w:rPr>
          <w:szCs w:val="24"/>
          <w:lang w:eastAsia="ar-SA"/>
        </w:rPr>
      </w:pPr>
      <w:r w:rsidRPr="00AB7CBE">
        <w:rPr>
          <w:szCs w:val="24"/>
          <w:lang w:eastAsia="ar-SA"/>
        </w:rPr>
        <w:t>10.1.</w:t>
      </w:r>
      <w:r>
        <w:rPr>
          <w:szCs w:val="24"/>
          <w:lang w:eastAsia="ar-SA"/>
        </w:rPr>
        <w:t xml:space="preserve"> </w:t>
      </w:r>
      <w:r w:rsidRPr="00AB7CBE">
        <w:rPr>
          <w:szCs w:val="24"/>
          <w:lang w:eastAsia="ar-SA"/>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w:t>
      </w:r>
      <w:r w:rsidR="00AE2BCB">
        <w:rPr>
          <w:szCs w:val="24"/>
          <w:lang w:eastAsia="ar-SA"/>
        </w:rPr>
        <w:t>,</w:t>
      </w:r>
      <w:r w:rsidRPr="00AB7CBE">
        <w:rPr>
          <w:szCs w:val="24"/>
          <w:lang w:eastAsia="ar-SA"/>
        </w:rPr>
        <w:t xml:space="preserve"> чем за три рабочих дня до даты окончания срока подачи заявок на участие в аукционе.</w:t>
      </w:r>
    </w:p>
    <w:p w:rsidR="002609FE" w:rsidRPr="00AB7CBE" w:rsidRDefault="002609FE" w:rsidP="002609FE">
      <w:pPr>
        <w:autoSpaceDE w:val="0"/>
        <w:ind w:firstLine="540"/>
        <w:jc w:val="both"/>
        <w:rPr>
          <w:szCs w:val="24"/>
          <w:lang w:eastAsia="ar-SA"/>
        </w:rPr>
      </w:pPr>
      <w:r w:rsidRPr="00AB7CBE">
        <w:rPr>
          <w:szCs w:val="24"/>
          <w:lang w:eastAsia="ar-SA"/>
        </w:rPr>
        <w:t>10.2. 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E4563E" w:rsidRDefault="002609FE" w:rsidP="002609FE">
      <w:pPr>
        <w:autoSpaceDE w:val="0"/>
        <w:ind w:firstLine="540"/>
        <w:jc w:val="both"/>
        <w:rPr>
          <w:szCs w:val="24"/>
          <w:lang w:eastAsia="ar-SA"/>
        </w:rPr>
      </w:pPr>
      <w:r w:rsidRPr="009B1F7F">
        <w:rPr>
          <w:szCs w:val="24"/>
          <w:lang w:eastAsia="ar-SA"/>
        </w:rPr>
        <w:t xml:space="preserve">Дата начала предоставления участникам аукциона разъяснений положений аукционной документации </w:t>
      </w:r>
      <w:r w:rsidRPr="00E4563E">
        <w:rPr>
          <w:szCs w:val="24"/>
          <w:lang w:eastAsia="ar-SA"/>
        </w:rPr>
        <w:t xml:space="preserve">– </w:t>
      </w:r>
      <w:r w:rsidR="00BF52FE">
        <w:rPr>
          <w:szCs w:val="24"/>
          <w:lang w:eastAsia="ar-SA"/>
        </w:rPr>
        <w:t>12</w:t>
      </w:r>
      <w:r w:rsidR="00A348F6" w:rsidRPr="007D0DD9">
        <w:rPr>
          <w:szCs w:val="24"/>
          <w:lang w:eastAsia="ar-SA"/>
        </w:rPr>
        <w:t>.</w:t>
      </w:r>
      <w:r w:rsidR="00BF52FE">
        <w:rPr>
          <w:szCs w:val="24"/>
          <w:lang w:eastAsia="ar-SA"/>
        </w:rPr>
        <w:t>0</w:t>
      </w:r>
      <w:r w:rsidR="00D95F1A">
        <w:rPr>
          <w:szCs w:val="24"/>
          <w:lang w:eastAsia="ar-SA"/>
        </w:rPr>
        <w:t>1</w:t>
      </w:r>
      <w:r w:rsidR="0059490B" w:rsidRPr="007D0DD9">
        <w:rPr>
          <w:szCs w:val="24"/>
          <w:lang w:eastAsia="ar-SA"/>
        </w:rPr>
        <w:t>.20</w:t>
      </w:r>
      <w:r w:rsidR="00B76423" w:rsidRPr="007D0DD9">
        <w:rPr>
          <w:szCs w:val="24"/>
          <w:lang w:eastAsia="ar-SA"/>
        </w:rPr>
        <w:t>2</w:t>
      </w:r>
      <w:r w:rsidR="00BF52FE">
        <w:rPr>
          <w:szCs w:val="24"/>
          <w:lang w:eastAsia="ar-SA"/>
        </w:rPr>
        <w:t>3</w:t>
      </w:r>
      <w:r w:rsidRPr="007D0DD9">
        <w:rPr>
          <w:szCs w:val="24"/>
          <w:lang w:eastAsia="ar-SA"/>
        </w:rPr>
        <w:t>.</w:t>
      </w:r>
      <w:r w:rsidR="00E45A1B">
        <w:rPr>
          <w:szCs w:val="24"/>
          <w:lang w:eastAsia="ar-SA"/>
        </w:rPr>
        <w:t xml:space="preserve"> </w:t>
      </w:r>
    </w:p>
    <w:p w:rsidR="002609FE" w:rsidRPr="00AB7CBE" w:rsidRDefault="002609FE" w:rsidP="002609FE">
      <w:pPr>
        <w:autoSpaceDE w:val="0"/>
        <w:ind w:firstLine="540"/>
        <w:jc w:val="both"/>
        <w:rPr>
          <w:szCs w:val="24"/>
          <w:lang w:eastAsia="ar-SA"/>
        </w:rPr>
      </w:pPr>
      <w:r w:rsidRPr="009B1F7F">
        <w:rPr>
          <w:szCs w:val="24"/>
          <w:lang w:eastAsia="ar-SA"/>
        </w:rPr>
        <w:t xml:space="preserve">Дата окончания предоставления участникам аукциона разъяснений положений аукционной документации </w:t>
      </w:r>
      <w:r w:rsidRPr="00271863">
        <w:rPr>
          <w:szCs w:val="24"/>
          <w:lang w:eastAsia="ar-SA"/>
        </w:rPr>
        <w:t xml:space="preserve">– </w:t>
      </w:r>
      <w:r w:rsidR="00BF52FE">
        <w:rPr>
          <w:szCs w:val="24"/>
          <w:lang w:eastAsia="ar-SA"/>
        </w:rPr>
        <w:t>25</w:t>
      </w:r>
      <w:r w:rsidR="00E45A1B" w:rsidRPr="007D0DD9">
        <w:rPr>
          <w:szCs w:val="24"/>
          <w:lang w:eastAsia="ar-SA"/>
        </w:rPr>
        <w:t>.</w:t>
      </w:r>
      <w:r w:rsidR="00BF52FE">
        <w:rPr>
          <w:szCs w:val="24"/>
          <w:lang w:eastAsia="ar-SA"/>
        </w:rPr>
        <w:t>0</w:t>
      </w:r>
      <w:r w:rsidR="00D95F1A">
        <w:rPr>
          <w:szCs w:val="24"/>
          <w:lang w:eastAsia="ar-SA"/>
        </w:rPr>
        <w:t>1</w:t>
      </w:r>
      <w:r w:rsidR="00E45A1B" w:rsidRPr="007D0DD9">
        <w:rPr>
          <w:szCs w:val="24"/>
          <w:lang w:eastAsia="ar-SA"/>
        </w:rPr>
        <w:t>.20</w:t>
      </w:r>
      <w:r w:rsidR="00B76423" w:rsidRPr="007D0DD9">
        <w:rPr>
          <w:szCs w:val="24"/>
          <w:lang w:eastAsia="ar-SA"/>
        </w:rPr>
        <w:t>2</w:t>
      </w:r>
      <w:r w:rsidR="00BF52FE">
        <w:rPr>
          <w:szCs w:val="24"/>
          <w:lang w:eastAsia="ar-SA"/>
        </w:rPr>
        <w:t>3</w:t>
      </w:r>
      <w:r w:rsidR="001045DB" w:rsidRPr="00271863">
        <w:rPr>
          <w:szCs w:val="24"/>
          <w:lang w:eastAsia="ar-SA"/>
        </w:rPr>
        <w:t>.</w:t>
      </w:r>
    </w:p>
    <w:p w:rsidR="002609FE" w:rsidRPr="00AB7CBE" w:rsidRDefault="002609FE" w:rsidP="002609FE">
      <w:pPr>
        <w:autoSpaceDE w:val="0"/>
        <w:autoSpaceDN w:val="0"/>
        <w:adjustRightInd w:val="0"/>
        <w:ind w:firstLine="540"/>
        <w:jc w:val="both"/>
        <w:rPr>
          <w:szCs w:val="24"/>
        </w:rPr>
      </w:pPr>
      <w:r w:rsidRPr="00AB7CBE">
        <w:rPr>
          <w:szCs w:val="24"/>
        </w:rPr>
        <w:t>Организатор аукциона вправе принять решение о внесении изменений в извещение о проведении аукциона не позднее</w:t>
      </w:r>
      <w:r w:rsidR="00BC67CB">
        <w:rPr>
          <w:szCs w:val="24"/>
        </w:rPr>
        <w:t>,</w:t>
      </w:r>
      <w:r w:rsidRPr="00AB7CBE">
        <w:rPr>
          <w:szCs w:val="24"/>
        </w:rPr>
        <w:t xml:space="preserve">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специализированной организацией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2609FE" w:rsidRPr="00AB7CBE" w:rsidRDefault="002609FE" w:rsidP="002609FE">
      <w:pPr>
        <w:autoSpaceDE w:val="0"/>
        <w:ind w:firstLine="540"/>
        <w:jc w:val="both"/>
        <w:rPr>
          <w:bCs/>
          <w:szCs w:val="24"/>
          <w:lang w:eastAsia="ar-SA"/>
        </w:rPr>
      </w:pPr>
      <w:r w:rsidRPr="009B1F7F">
        <w:rPr>
          <w:bCs/>
          <w:szCs w:val="24"/>
          <w:lang w:eastAsia="ar-SA"/>
        </w:rPr>
        <w:t>10.4. Срок, в течение которого организатор аукциона вправе отказаться от проведения аукциона: организатор аукциона вправе отказаться от проведения аукциона не позднее</w:t>
      </w:r>
      <w:r w:rsidR="00E4563E">
        <w:rPr>
          <w:bCs/>
          <w:szCs w:val="24"/>
          <w:lang w:eastAsia="ar-SA"/>
        </w:rPr>
        <w:t>,</w:t>
      </w:r>
      <w:r w:rsidRPr="009B1F7F">
        <w:rPr>
          <w:bCs/>
          <w:szCs w:val="24"/>
          <w:lang w:eastAsia="ar-SA"/>
        </w:rPr>
        <w:t xml:space="preserve"> </w:t>
      </w:r>
      <w:r w:rsidR="00E45A1B">
        <w:rPr>
          <w:bCs/>
          <w:szCs w:val="24"/>
          <w:lang w:eastAsia="ar-SA"/>
        </w:rPr>
        <w:t>чем за пять дней до даты окончания срока подачи заявок на участие в аукционе</w:t>
      </w:r>
      <w:r w:rsidR="00E45A1B" w:rsidRPr="000601BB">
        <w:rPr>
          <w:bCs/>
          <w:szCs w:val="24"/>
          <w:lang w:eastAsia="ar-SA"/>
        </w:rPr>
        <w:t>-</w:t>
      </w:r>
      <w:r w:rsidRPr="000601BB">
        <w:rPr>
          <w:bCs/>
          <w:szCs w:val="24"/>
          <w:lang w:eastAsia="ar-SA"/>
        </w:rPr>
        <w:t xml:space="preserve"> </w:t>
      </w:r>
      <w:r w:rsidR="00BF52FE">
        <w:rPr>
          <w:bCs/>
          <w:szCs w:val="24"/>
          <w:lang w:eastAsia="ar-SA"/>
        </w:rPr>
        <w:t>25</w:t>
      </w:r>
      <w:r w:rsidRPr="007D0DD9">
        <w:rPr>
          <w:bCs/>
          <w:szCs w:val="24"/>
          <w:lang w:eastAsia="ar-SA"/>
        </w:rPr>
        <w:t>.</w:t>
      </w:r>
      <w:r w:rsidR="00BF52FE">
        <w:rPr>
          <w:bCs/>
          <w:szCs w:val="24"/>
          <w:lang w:eastAsia="ar-SA"/>
        </w:rPr>
        <w:t>0</w:t>
      </w:r>
      <w:r w:rsidR="00D95F1A">
        <w:rPr>
          <w:bCs/>
          <w:szCs w:val="24"/>
          <w:lang w:eastAsia="ar-SA"/>
        </w:rPr>
        <w:t>1</w:t>
      </w:r>
      <w:r w:rsidRPr="007D0DD9">
        <w:rPr>
          <w:bCs/>
          <w:szCs w:val="24"/>
          <w:lang w:eastAsia="ar-SA"/>
        </w:rPr>
        <w:t>.20</w:t>
      </w:r>
      <w:r w:rsidR="00B76423" w:rsidRPr="007D0DD9">
        <w:rPr>
          <w:bCs/>
          <w:szCs w:val="24"/>
          <w:lang w:eastAsia="ar-SA"/>
        </w:rPr>
        <w:t>2</w:t>
      </w:r>
      <w:r w:rsidR="00BF52FE">
        <w:rPr>
          <w:bCs/>
          <w:szCs w:val="24"/>
          <w:lang w:eastAsia="ar-SA"/>
        </w:rPr>
        <w:t>3</w:t>
      </w:r>
      <w:r w:rsidRPr="007D0DD9">
        <w:rPr>
          <w:b/>
          <w:bCs/>
          <w:szCs w:val="24"/>
          <w:lang w:eastAsia="ar-SA"/>
        </w:rPr>
        <w:t>.</w:t>
      </w:r>
      <w:r w:rsidRPr="00AB7CBE">
        <w:rPr>
          <w:b/>
          <w:bCs/>
          <w:szCs w:val="24"/>
          <w:lang w:eastAsia="ar-SA"/>
        </w:rPr>
        <w:t xml:space="preserve"> </w:t>
      </w:r>
      <w:r w:rsidRPr="00AB7CBE">
        <w:rPr>
          <w:bCs/>
          <w:szCs w:val="24"/>
          <w:lang w:eastAsia="ar-SA"/>
        </w:rPr>
        <w:t>В течение одного дня</w:t>
      </w:r>
      <w:r>
        <w:rPr>
          <w:bCs/>
          <w:szCs w:val="24"/>
          <w:lang w:eastAsia="ar-SA"/>
        </w:rPr>
        <w:t>,</w:t>
      </w:r>
      <w:r w:rsidRPr="00AB7CBE">
        <w:rPr>
          <w:bCs/>
          <w:szCs w:val="24"/>
          <w:lang w:eastAsia="ar-SA"/>
        </w:rPr>
        <w:t xml:space="preserve"> с даты принятия указанного решения такие изменения размещаются организатором аукциона на официальном сайте торгов. В течени</w:t>
      </w:r>
      <w:r w:rsidR="00467C42">
        <w:rPr>
          <w:bCs/>
          <w:szCs w:val="24"/>
          <w:lang w:eastAsia="ar-SA"/>
        </w:rPr>
        <w:t>е</w:t>
      </w:r>
      <w:r w:rsidRPr="00AB7CBE">
        <w:rPr>
          <w:bCs/>
          <w:szCs w:val="24"/>
          <w:lang w:eastAsia="ar-SA"/>
        </w:rPr>
        <w:t xml:space="preserve"> двух рабочих дней с даты принятия указанного решения организатор аукциона направляет соответствующие уведомления всем заявителям.</w:t>
      </w:r>
    </w:p>
    <w:p w:rsidR="002609FE" w:rsidRPr="00287A8D" w:rsidRDefault="002609FE" w:rsidP="002609FE">
      <w:pPr>
        <w:suppressAutoHyphens/>
        <w:spacing w:before="240"/>
        <w:ind w:firstLine="720"/>
        <w:jc w:val="center"/>
        <w:rPr>
          <w:szCs w:val="24"/>
          <w:lang w:eastAsia="ar-SA"/>
        </w:rPr>
      </w:pPr>
      <w:r w:rsidRPr="00287A8D">
        <w:rPr>
          <w:szCs w:val="24"/>
          <w:lang w:eastAsia="ar-SA"/>
        </w:rPr>
        <w:t>11. Порядок рассмотрения заявок на участие в аукционе</w:t>
      </w:r>
    </w:p>
    <w:p w:rsidR="00467C42" w:rsidRDefault="002609FE" w:rsidP="001E4709">
      <w:pPr>
        <w:ind w:firstLine="708"/>
        <w:jc w:val="both"/>
        <w:rPr>
          <w:szCs w:val="24"/>
          <w:lang w:eastAsia="ar-SA"/>
        </w:rPr>
      </w:pPr>
      <w:r w:rsidRPr="00AB7CBE">
        <w:rPr>
          <w:szCs w:val="24"/>
          <w:lang w:eastAsia="ar-SA"/>
        </w:rPr>
        <w:t xml:space="preserve">11.1. </w:t>
      </w:r>
      <w:r w:rsidR="00D30FBF">
        <w:rPr>
          <w:szCs w:val="24"/>
          <w:lang w:eastAsia="ar-SA"/>
        </w:rPr>
        <w:t>Дата,</w:t>
      </w:r>
      <w:r w:rsidRPr="00AB7CBE">
        <w:rPr>
          <w:szCs w:val="24"/>
          <w:lang w:eastAsia="ar-SA"/>
        </w:rPr>
        <w:t xml:space="preserve"> время </w:t>
      </w:r>
      <w:r w:rsidR="00D30FBF">
        <w:rPr>
          <w:szCs w:val="24"/>
          <w:lang w:eastAsia="ar-SA"/>
        </w:rPr>
        <w:t xml:space="preserve">и место </w:t>
      </w:r>
      <w:r w:rsidRPr="00AB7CBE">
        <w:rPr>
          <w:szCs w:val="24"/>
          <w:lang w:eastAsia="ar-SA"/>
        </w:rPr>
        <w:t xml:space="preserve">начала </w:t>
      </w:r>
      <w:r w:rsidRPr="0059490B">
        <w:rPr>
          <w:szCs w:val="24"/>
          <w:lang w:eastAsia="ar-SA"/>
        </w:rPr>
        <w:t>рассмотрения заявок</w:t>
      </w:r>
      <w:r w:rsidRPr="00AB7CBE">
        <w:rPr>
          <w:szCs w:val="24"/>
          <w:lang w:eastAsia="ar-SA"/>
        </w:rPr>
        <w:t xml:space="preserve"> на участие в аукционе</w:t>
      </w:r>
      <w:r w:rsidR="00467C42" w:rsidRPr="00467C42">
        <w:rPr>
          <w:szCs w:val="24"/>
          <w:lang w:eastAsia="ar-SA"/>
        </w:rPr>
        <w:t>:</w:t>
      </w:r>
      <w:r w:rsidRPr="00467C42">
        <w:rPr>
          <w:szCs w:val="24"/>
          <w:lang w:eastAsia="ar-SA"/>
        </w:rPr>
        <w:t xml:space="preserve"> </w:t>
      </w:r>
      <w:r w:rsidRPr="00287A8D">
        <w:rPr>
          <w:szCs w:val="24"/>
          <w:lang w:eastAsia="ar-SA"/>
        </w:rPr>
        <w:t xml:space="preserve"> </w:t>
      </w:r>
    </w:p>
    <w:p w:rsidR="00467C42" w:rsidRDefault="00781E32" w:rsidP="001E4709">
      <w:pPr>
        <w:ind w:firstLine="708"/>
        <w:jc w:val="both"/>
        <w:rPr>
          <w:szCs w:val="24"/>
          <w:lang w:eastAsia="ar-SA"/>
        </w:rPr>
      </w:pPr>
      <w:r>
        <w:rPr>
          <w:szCs w:val="24"/>
          <w:lang w:eastAsia="ar-SA"/>
        </w:rPr>
        <w:t>0</w:t>
      </w:r>
      <w:r w:rsidR="00985465">
        <w:rPr>
          <w:szCs w:val="24"/>
          <w:lang w:eastAsia="ar-SA"/>
        </w:rPr>
        <w:t>2</w:t>
      </w:r>
      <w:r w:rsidR="0016516A" w:rsidRPr="007D0DD9">
        <w:rPr>
          <w:szCs w:val="24"/>
          <w:lang w:eastAsia="ar-SA"/>
        </w:rPr>
        <w:t>.</w:t>
      </w:r>
      <w:r>
        <w:rPr>
          <w:szCs w:val="24"/>
          <w:lang w:eastAsia="ar-SA"/>
        </w:rPr>
        <w:t>0</w:t>
      </w:r>
      <w:r w:rsidR="00D95F1A">
        <w:rPr>
          <w:szCs w:val="24"/>
          <w:lang w:eastAsia="ar-SA"/>
        </w:rPr>
        <w:t>2</w:t>
      </w:r>
      <w:r w:rsidR="0016516A" w:rsidRPr="007D0DD9">
        <w:rPr>
          <w:szCs w:val="24"/>
          <w:lang w:eastAsia="ar-SA"/>
        </w:rPr>
        <w:t>.20</w:t>
      </w:r>
      <w:r w:rsidR="00B76423" w:rsidRPr="007D0DD9">
        <w:rPr>
          <w:szCs w:val="24"/>
          <w:lang w:eastAsia="ar-SA"/>
        </w:rPr>
        <w:t>2</w:t>
      </w:r>
      <w:r>
        <w:rPr>
          <w:szCs w:val="24"/>
          <w:lang w:eastAsia="ar-SA"/>
        </w:rPr>
        <w:t>3</w:t>
      </w:r>
      <w:r w:rsidR="00E4563E" w:rsidRPr="007D0DD9">
        <w:rPr>
          <w:szCs w:val="24"/>
          <w:lang w:eastAsia="ar-SA"/>
        </w:rPr>
        <w:t>;</w:t>
      </w:r>
    </w:p>
    <w:p w:rsidR="001E4709" w:rsidRDefault="002609FE" w:rsidP="001E4709">
      <w:pPr>
        <w:ind w:firstLine="708"/>
        <w:jc w:val="both"/>
        <w:rPr>
          <w:szCs w:val="24"/>
          <w:lang w:eastAsia="ar-SA"/>
        </w:rPr>
      </w:pPr>
      <w:r w:rsidRPr="0059490B">
        <w:rPr>
          <w:szCs w:val="24"/>
          <w:lang w:eastAsia="ar-SA"/>
        </w:rPr>
        <w:t>1</w:t>
      </w:r>
      <w:r w:rsidR="00AD5503">
        <w:rPr>
          <w:szCs w:val="24"/>
          <w:lang w:eastAsia="ar-SA"/>
        </w:rPr>
        <w:t>1</w:t>
      </w:r>
      <w:r w:rsidRPr="0059490B">
        <w:rPr>
          <w:szCs w:val="24"/>
          <w:lang w:eastAsia="ar-SA"/>
        </w:rPr>
        <w:t xml:space="preserve"> часов 00 минут</w:t>
      </w:r>
      <w:r w:rsidRPr="00287A8D">
        <w:rPr>
          <w:szCs w:val="24"/>
          <w:lang w:eastAsia="ar-SA"/>
        </w:rPr>
        <w:t xml:space="preserve"> по московскому времени</w:t>
      </w:r>
      <w:r w:rsidR="001E4709">
        <w:rPr>
          <w:szCs w:val="24"/>
          <w:lang w:eastAsia="ar-SA"/>
        </w:rPr>
        <w:t xml:space="preserve"> </w:t>
      </w:r>
    </w:p>
    <w:p w:rsidR="002609FE" w:rsidRPr="00AB7CBE" w:rsidRDefault="002609FE" w:rsidP="001E4709">
      <w:pPr>
        <w:ind w:firstLine="708"/>
        <w:jc w:val="both"/>
        <w:rPr>
          <w:szCs w:val="24"/>
          <w:lang w:eastAsia="ar-SA"/>
        </w:rPr>
      </w:pPr>
      <w:r w:rsidRPr="00287A8D">
        <w:rPr>
          <w:szCs w:val="24"/>
          <w:lang w:eastAsia="ar-SA"/>
        </w:rPr>
        <w:t>175400,</w:t>
      </w:r>
      <w:r w:rsidRPr="00AB7CBE">
        <w:rPr>
          <w:szCs w:val="24"/>
          <w:lang w:eastAsia="ar-SA"/>
        </w:rPr>
        <w:t xml:space="preserve"> Новгородская область, </w:t>
      </w:r>
      <w:r w:rsidR="0000333B">
        <w:rPr>
          <w:szCs w:val="24"/>
          <w:lang w:eastAsia="ar-SA"/>
        </w:rPr>
        <w:t xml:space="preserve">Валдайский район, </w:t>
      </w:r>
      <w:r w:rsidRPr="00AB7CBE">
        <w:rPr>
          <w:szCs w:val="24"/>
          <w:lang w:eastAsia="ar-SA"/>
        </w:rPr>
        <w:t>г. Валдай, ул. Молодёжная, д. 18</w:t>
      </w:r>
      <w:r w:rsidR="0000333B">
        <w:rPr>
          <w:szCs w:val="24"/>
          <w:lang w:eastAsia="ar-SA"/>
        </w:rPr>
        <w:t xml:space="preserve">, </w:t>
      </w:r>
      <w:r w:rsidRPr="00AB7CBE">
        <w:rPr>
          <w:szCs w:val="24"/>
          <w:lang w:eastAsia="ar-SA"/>
        </w:rPr>
        <w:t>Муниципальное автономное учреждение «Физкультурно-спортивный центр»</w:t>
      </w:r>
      <w:r w:rsidR="00D30FBF" w:rsidRPr="00D30FBF">
        <w:rPr>
          <w:szCs w:val="24"/>
          <w:lang w:eastAsia="ar-SA"/>
        </w:rPr>
        <w:t xml:space="preserve"> </w:t>
      </w:r>
      <w:r w:rsidR="00D30FBF" w:rsidRPr="00AB7CBE">
        <w:rPr>
          <w:szCs w:val="24"/>
          <w:lang w:eastAsia="ar-SA"/>
        </w:rPr>
        <w:t>каб</w:t>
      </w:r>
      <w:r w:rsidR="00D30FBF">
        <w:rPr>
          <w:szCs w:val="24"/>
          <w:lang w:eastAsia="ar-SA"/>
        </w:rPr>
        <w:t>инет</w:t>
      </w:r>
      <w:r w:rsidR="00D30FBF" w:rsidRPr="00AB7CBE">
        <w:rPr>
          <w:szCs w:val="24"/>
          <w:lang w:eastAsia="ar-SA"/>
        </w:rPr>
        <w:t xml:space="preserve"> 271</w:t>
      </w:r>
      <w:r w:rsidR="0000333B">
        <w:rPr>
          <w:szCs w:val="24"/>
          <w:lang w:eastAsia="ar-SA"/>
        </w:rPr>
        <w:t>,</w:t>
      </w:r>
      <w:r w:rsidR="00467C42">
        <w:rPr>
          <w:szCs w:val="24"/>
          <w:lang w:eastAsia="ar-SA"/>
        </w:rPr>
        <w:t xml:space="preserve"> тел./факс 8(81666) 2</w:t>
      </w:r>
      <w:r w:rsidR="00D92CC0">
        <w:rPr>
          <w:szCs w:val="24"/>
          <w:lang w:eastAsia="ar-SA"/>
        </w:rPr>
        <w:t>9-278</w:t>
      </w:r>
      <w:r w:rsidR="00467C42">
        <w:rPr>
          <w:szCs w:val="24"/>
          <w:lang w:eastAsia="ar-SA"/>
        </w:rPr>
        <w:t>.</w:t>
      </w:r>
    </w:p>
    <w:p w:rsidR="002609FE" w:rsidRPr="00AB7CBE" w:rsidRDefault="002609FE" w:rsidP="002609FE">
      <w:pPr>
        <w:suppressAutoHyphens/>
        <w:ind w:firstLine="708"/>
        <w:jc w:val="both"/>
        <w:rPr>
          <w:szCs w:val="24"/>
          <w:lang w:eastAsia="ar-SA"/>
        </w:rPr>
      </w:pPr>
      <w:r w:rsidRPr="00AB7CBE">
        <w:rPr>
          <w:szCs w:val="24"/>
          <w:lang w:eastAsia="ar-SA"/>
        </w:rPr>
        <w:t xml:space="preserve">11.2. 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w:t>
      </w:r>
      <w:r w:rsidRPr="00AB7CBE">
        <w:rPr>
          <w:szCs w:val="24"/>
          <w:lang w:eastAsia="ar-SA"/>
        </w:rPr>
        <w:lastRenderedPageBreak/>
        <w:t>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2609FE" w:rsidRPr="00AB7CBE" w:rsidRDefault="002609FE" w:rsidP="002609FE">
      <w:pPr>
        <w:suppressAutoHyphens/>
        <w:ind w:firstLine="720"/>
        <w:jc w:val="both"/>
        <w:rPr>
          <w:szCs w:val="24"/>
          <w:lang w:eastAsia="ar-SA"/>
        </w:rPr>
      </w:pPr>
      <w:r w:rsidRPr="00AB7CBE">
        <w:rPr>
          <w:szCs w:val="24"/>
          <w:lang w:eastAsia="ar-SA"/>
        </w:rPr>
        <w:t>11.3.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609FE" w:rsidRPr="00AB7CBE" w:rsidRDefault="002609FE" w:rsidP="002609FE">
      <w:pPr>
        <w:suppressAutoHyphens/>
        <w:ind w:firstLine="720"/>
        <w:jc w:val="both"/>
        <w:rPr>
          <w:szCs w:val="24"/>
          <w:lang w:eastAsia="ar-SA"/>
        </w:rPr>
      </w:pPr>
      <w:r w:rsidRPr="00AB7CBE">
        <w:rPr>
          <w:szCs w:val="24"/>
          <w:lang w:eastAsia="ar-SA"/>
        </w:rPr>
        <w:t>Аукцион признаётся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2609FE" w:rsidRPr="000B55BF" w:rsidRDefault="002609FE" w:rsidP="002609FE">
      <w:pPr>
        <w:suppressAutoHyphens/>
        <w:ind w:firstLine="720"/>
        <w:jc w:val="both"/>
        <w:rPr>
          <w:szCs w:val="24"/>
          <w:lang w:eastAsia="ar-SA"/>
        </w:rPr>
      </w:pPr>
      <w:r w:rsidRPr="00AB7CBE">
        <w:rPr>
          <w:szCs w:val="24"/>
          <w:lang w:eastAsia="ar-SA"/>
        </w:rPr>
        <w:t xml:space="preserve">11.4. </w:t>
      </w:r>
      <w:r w:rsidRPr="00AB7CBE">
        <w:rPr>
          <w:bCs/>
          <w:szCs w:val="24"/>
          <w:lang w:eastAsia="ar-SA"/>
        </w:rPr>
        <w:t xml:space="preserve">Допуск к участию в конкурсе или аукционе осуществляется Комиссией в соответствии с требованиями раздела </w:t>
      </w:r>
      <w:r w:rsidRPr="000B55BF">
        <w:rPr>
          <w:bCs/>
          <w:szCs w:val="24"/>
          <w:lang w:eastAsia="ar-SA"/>
        </w:rPr>
        <w:t>4 Приказа Ф</w:t>
      </w:r>
      <w:r w:rsidR="0000333B">
        <w:rPr>
          <w:bCs/>
          <w:szCs w:val="24"/>
          <w:lang w:eastAsia="ar-SA"/>
        </w:rPr>
        <w:t>едеральной антимонопольной службы</w:t>
      </w:r>
      <w:r w:rsidRPr="000B55BF">
        <w:rPr>
          <w:bCs/>
          <w:szCs w:val="24"/>
          <w:lang w:eastAsia="ar-SA"/>
        </w:rPr>
        <w:t xml:space="preserve"> от 10.02.2010 </w:t>
      </w:r>
      <w:r w:rsidR="0000333B" w:rsidRPr="000B55BF">
        <w:rPr>
          <w:bCs/>
          <w:szCs w:val="24"/>
          <w:lang w:eastAsia="ar-SA"/>
        </w:rPr>
        <w:t xml:space="preserve">№ 67 </w:t>
      </w:r>
      <w:r w:rsidRPr="000B55BF">
        <w:rPr>
          <w:szCs w:val="24"/>
          <w:lang w:eastAsia="ar-SA"/>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0B55BF">
        <w:rPr>
          <w:bCs/>
          <w:szCs w:val="24"/>
          <w:lang w:eastAsia="ar-SA"/>
        </w:rPr>
        <w:t>.</w:t>
      </w:r>
    </w:p>
    <w:p w:rsidR="002609FE" w:rsidRPr="00AB7CBE" w:rsidRDefault="002609FE" w:rsidP="0000333B">
      <w:pPr>
        <w:autoSpaceDE w:val="0"/>
        <w:ind w:firstLine="709"/>
        <w:jc w:val="both"/>
        <w:rPr>
          <w:szCs w:val="24"/>
          <w:lang w:eastAsia="ar-SA"/>
        </w:rPr>
      </w:pPr>
      <w:r w:rsidRPr="00AB7CBE">
        <w:rPr>
          <w:szCs w:val="24"/>
          <w:lang w:eastAsia="ar-SA"/>
        </w:rPr>
        <w:t>11.5. Заявители, признанные участниками аукциона, и заявители, не допущенные к участию в аукционе, уведомляются о принятом решении путем размещения протокола рассмотрения заявок на участие в аукционе на сайте Муниципального автономного учреждения «Физкультурно-спортивный центр»</w:t>
      </w:r>
      <w:r w:rsidRPr="00AB7CBE">
        <w:rPr>
          <w:color w:val="FF0000"/>
          <w:szCs w:val="24"/>
          <w:lang w:eastAsia="ar-SA"/>
        </w:rPr>
        <w:t xml:space="preserve"> </w:t>
      </w:r>
      <w:r w:rsidRPr="008F2EF7">
        <w:rPr>
          <w:szCs w:val="24"/>
          <w:u w:val="single"/>
          <w:lang w:eastAsia="ar-SA"/>
        </w:rPr>
        <w:t>http://</w:t>
      </w:r>
      <w:r>
        <w:rPr>
          <w:szCs w:val="24"/>
          <w:u w:val="single"/>
          <w:lang w:val="en-US" w:eastAsia="ar-SA"/>
        </w:rPr>
        <w:t>valdaycentr</w:t>
      </w:r>
      <w:r w:rsidRPr="008F2EF7">
        <w:rPr>
          <w:szCs w:val="24"/>
          <w:u w:val="single"/>
          <w:lang w:eastAsia="ar-SA"/>
        </w:rPr>
        <w:t>.</w:t>
      </w:r>
      <w:r>
        <w:rPr>
          <w:szCs w:val="24"/>
          <w:u w:val="single"/>
          <w:lang w:val="en-US" w:eastAsia="ar-SA"/>
        </w:rPr>
        <w:t>ru</w:t>
      </w:r>
      <w:r w:rsidRPr="00D17AFD">
        <w:rPr>
          <w:szCs w:val="24"/>
          <w:u w:val="single"/>
          <w:lang w:eastAsia="ar-SA"/>
        </w:rPr>
        <w:t>/</w:t>
      </w:r>
      <w:r w:rsidRPr="00AB7CBE">
        <w:rPr>
          <w:color w:val="FF0000"/>
          <w:szCs w:val="24"/>
          <w:lang w:eastAsia="ar-SA"/>
        </w:rPr>
        <w:t xml:space="preserve"> </w:t>
      </w:r>
      <w:r w:rsidRPr="00AB7CBE">
        <w:rPr>
          <w:szCs w:val="24"/>
          <w:lang w:eastAsia="ar-SA"/>
        </w:rPr>
        <w:t xml:space="preserve">и официальном сайте торгов </w:t>
      </w:r>
      <w:r w:rsidRPr="0000333B">
        <w:rPr>
          <w:szCs w:val="24"/>
          <w:lang w:eastAsia="ar-SA"/>
        </w:rPr>
        <w:t>(</w:t>
      </w:r>
      <w:r w:rsidRPr="0000333B">
        <w:rPr>
          <w:szCs w:val="24"/>
          <w:u w:val="single"/>
          <w:lang w:eastAsia="ar-SA"/>
        </w:rPr>
        <w:t>http://</w:t>
      </w:r>
      <w:r w:rsidRPr="0000333B">
        <w:rPr>
          <w:szCs w:val="24"/>
          <w:u w:val="single"/>
          <w:lang w:val="en-US" w:eastAsia="ar-SA"/>
        </w:rPr>
        <w:t>www</w:t>
      </w:r>
      <w:r w:rsidRPr="0000333B">
        <w:rPr>
          <w:szCs w:val="24"/>
          <w:u w:val="single"/>
          <w:lang w:eastAsia="ar-SA"/>
        </w:rPr>
        <w:t>.</w:t>
      </w:r>
      <w:r w:rsidRPr="0000333B">
        <w:rPr>
          <w:szCs w:val="24"/>
          <w:u w:val="single"/>
          <w:lang w:val="en-US" w:eastAsia="ar-SA"/>
        </w:rPr>
        <w:t>torgi</w:t>
      </w:r>
      <w:r w:rsidRPr="0000333B">
        <w:rPr>
          <w:szCs w:val="24"/>
          <w:u w:val="single"/>
          <w:lang w:eastAsia="ar-SA"/>
        </w:rPr>
        <w:t>.</w:t>
      </w:r>
      <w:r w:rsidRPr="0000333B">
        <w:rPr>
          <w:szCs w:val="24"/>
          <w:u w:val="single"/>
          <w:lang w:val="en-US" w:eastAsia="ar-SA"/>
        </w:rPr>
        <w:t>gov</w:t>
      </w:r>
      <w:r w:rsidRPr="0000333B">
        <w:rPr>
          <w:szCs w:val="24"/>
          <w:u w:val="single"/>
          <w:lang w:eastAsia="ar-SA"/>
        </w:rPr>
        <w:t>.</w:t>
      </w:r>
      <w:r w:rsidRPr="0000333B">
        <w:rPr>
          <w:szCs w:val="24"/>
          <w:u w:val="single"/>
          <w:lang w:val="en-US" w:eastAsia="ar-SA"/>
        </w:rPr>
        <w:t>ru</w:t>
      </w:r>
      <w:r w:rsidRPr="0000333B">
        <w:rPr>
          <w:szCs w:val="24"/>
          <w:u w:val="single"/>
          <w:lang w:eastAsia="ar-SA"/>
        </w:rPr>
        <w:t>)</w:t>
      </w:r>
      <w:r w:rsidRPr="0000333B">
        <w:rPr>
          <w:szCs w:val="24"/>
          <w:lang w:eastAsia="ar-SA"/>
        </w:rPr>
        <w:t>.</w:t>
      </w:r>
      <w:r w:rsidRPr="00AB7CBE">
        <w:rPr>
          <w:szCs w:val="24"/>
          <w:lang w:eastAsia="ar-SA"/>
        </w:rPr>
        <w:t xml:space="preserve">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несостоявшемся.</w:t>
      </w:r>
    </w:p>
    <w:p w:rsidR="002609FE" w:rsidRPr="00AB7CBE" w:rsidRDefault="002609FE" w:rsidP="002609FE">
      <w:pPr>
        <w:suppressAutoHyphens/>
        <w:ind w:firstLine="720"/>
        <w:jc w:val="both"/>
        <w:rPr>
          <w:szCs w:val="24"/>
          <w:lang w:eastAsia="ar-SA"/>
        </w:rPr>
      </w:pPr>
    </w:p>
    <w:p w:rsidR="002609FE" w:rsidRPr="00287A8D" w:rsidRDefault="002609FE" w:rsidP="002609FE">
      <w:pPr>
        <w:ind w:firstLine="720"/>
        <w:jc w:val="center"/>
        <w:rPr>
          <w:szCs w:val="24"/>
          <w:lang w:eastAsia="ar-SA"/>
        </w:rPr>
      </w:pPr>
      <w:r w:rsidRPr="00287A8D">
        <w:rPr>
          <w:bCs/>
          <w:szCs w:val="24"/>
          <w:lang w:eastAsia="ar-SA"/>
        </w:rPr>
        <w:t>12. Место, дата</w:t>
      </w:r>
      <w:r>
        <w:rPr>
          <w:bCs/>
          <w:szCs w:val="24"/>
          <w:lang w:eastAsia="ar-SA"/>
        </w:rPr>
        <w:t>,</w:t>
      </w:r>
      <w:r w:rsidRPr="00287A8D">
        <w:rPr>
          <w:bCs/>
          <w:szCs w:val="24"/>
          <w:lang w:eastAsia="ar-SA"/>
        </w:rPr>
        <w:t xml:space="preserve"> время и </w:t>
      </w:r>
      <w:r w:rsidRPr="00287A8D">
        <w:rPr>
          <w:szCs w:val="24"/>
          <w:lang w:eastAsia="ar-SA"/>
        </w:rPr>
        <w:t xml:space="preserve">порядок проведения аукциона. </w:t>
      </w:r>
    </w:p>
    <w:p w:rsidR="00D30FBF" w:rsidRDefault="002609FE" w:rsidP="002609FE">
      <w:pPr>
        <w:autoSpaceDE w:val="0"/>
        <w:ind w:firstLine="708"/>
        <w:jc w:val="both"/>
        <w:rPr>
          <w:szCs w:val="24"/>
          <w:lang w:eastAsia="ar-SA"/>
        </w:rPr>
      </w:pPr>
      <w:r w:rsidRPr="00AB7CBE">
        <w:rPr>
          <w:szCs w:val="24"/>
          <w:lang w:eastAsia="ar-SA"/>
        </w:rPr>
        <w:t xml:space="preserve">12.1. </w:t>
      </w:r>
      <w:r w:rsidR="0000333B">
        <w:rPr>
          <w:szCs w:val="24"/>
          <w:lang w:eastAsia="ar-SA"/>
        </w:rPr>
        <w:t>Д</w:t>
      </w:r>
      <w:r w:rsidRPr="00AB7CBE">
        <w:rPr>
          <w:szCs w:val="24"/>
          <w:lang w:eastAsia="ar-SA"/>
        </w:rPr>
        <w:t>ата</w:t>
      </w:r>
      <w:r w:rsidR="0000333B">
        <w:rPr>
          <w:szCs w:val="24"/>
          <w:lang w:eastAsia="ar-SA"/>
        </w:rPr>
        <w:t>,</w:t>
      </w:r>
      <w:r w:rsidRPr="00AB7CBE">
        <w:rPr>
          <w:szCs w:val="24"/>
          <w:lang w:eastAsia="ar-SA"/>
        </w:rPr>
        <w:t xml:space="preserve"> время </w:t>
      </w:r>
      <w:r w:rsidR="0000333B">
        <w:rPr>
          <w:szCs w:val="24"/>
          <w:lang w:eastAsia="ar-SA"/>
        </w:rPr>
        <w:t>и м</w:t>
      </w:r>
      <w:r w:rsidR="0000333B" w:rsidRPr="00AB7CBE">
        <w:rPr>
          <w:szCs w:val="24"/>
          <w:lang w:eastAsia="ar-SA"/>
        </w:rPr>
        <w:t>есто</w:t>
      </w:r>
      <w:r w:rsidR="0000333B">
        <w:rPr>
          <w:szCs w:val="24"/>
          <w:lang w:eastAsia="ar-SA"/>
        </w:rPr>
        <w:t xml:space="preserve"> </w:t>
      </w:r>
      <w:r w:rsidRPr="0000333B">
        <w:rPr>
          <w:szCs w:val="24"/>
          <w:lang w:eastAsia="ar-SA"/>
        </w:rPr>
        <w:t xml:space="preserve">проведения </w:t>
      </w:r>
      <w:r w:rsidR="0000333B">
        <w:rPr>
          <w:szCs w:val="24"/>
          <w:lang w:eastAsia="ar-SA"/>
        </w:rPr>
        <w:t>аукциона:</w:t>
      </w:r>
      <w:r w:rsidRPr="0000333B">
        <w:rPr>
          <w:szCs w:val="24"/>
          <w:lang w:eastAsia="ar-SA"/>
        </w:rPr>
        <w:t xml:space="preserve"> </w:t>
      </w:r>
    </w:p>
    <w:p w:rsidR="00BC2B3C" w:rsidRPr="00467C42" w:rsidRDefault="00781E32" w:rsidP="002609FE">
      <w:pPr>
        <w:autoSpaceDE w:val="0"/>
        <w:ind w:firstLine="708"/>
        <w:jc w:val="both"/>
        <w:rPr>
          <w:szCs w:val="24"/>
          <w:lang w:eastAsia="ar-SA"/>
        </w:rPr>
      </w:pPr>
      <w:r>
        <w:rPr>
          <w:szCs w:val="24"/>
          <w:lang w:eastAsia="ar-SA"/>
        </w:rPr>
        <w:t>03</w:t>
      </w:r>
      <w:r w:rsidR="00D95F1A">
        <w:rPr>
          <w:szCs w:val="24"/>
          <w:lang w:eastAsia="ar-SA"/>
        </w:rPr>
        <w:t>.</w:t>
      </w:r>
      <w:r>
        <w:rPr>
          <w:szCs w:val="24"/>
          <w:lang w:eastAsia="ar-SA"/>
        </w:rPr>
        <w:t>0</w:t>
      </w:r>
      <w:r w:rsidR="00D95F1A">
        <w:rPr>
          <w:szCs w:val="24"/>
          <w:lang w:eastAsia="ar-SA"/>
        </w:rPr>
        <w:t>2</w:t>
      </w:r>
      <w:r w:rsidR="0016516A" w:rsidRPr="007D0DD9">
        <w:rPr>
          <w:szCs w:val="24"/>
          <w:lang w:eastAsia="ar-SA"/>
        </w:rPr>
        <w:t>.20</w:t>
      </w:r>
      <w:r w:rsidR="00B76423" w:rsidRPr="007D0DD9">
        <w:rPr>
          <w:szCs w:val="24"/>
          <w:lang w:eastAsia="ar-SA"/>
        </w:rPr>
        <w:t>2</w:t>
      </w:r>
      <w:r>
        <w:rPr>
          <w:szCs w:val="24"/>
          <w:lang w:eastAsia="ar-SA"/>
        </w:rPr>
        <w:t>3</w:t>
      </w:r>
      <w:r w:rsidR="004E605A">
        <w:rPr>
          <w:szCs w:val="24"/>
          <w:lang w:eastAsia="ar-SA"/>
        </w:rPr>
        <w:t xml:space="preserve"> </w:t>
      </w:r>
    </w:p>
    <w:p w:rsidR="00BC2B3C" w:rsidRDefault="002609FE" w:rsidP="002609FE">
      <w:pPr>
        <w:autoSpaceDE w:val="0"/>
        <w:ind w:firstLine="708"/>
        <w:jc w:val="both"/>
        <w:rPr>
          <w:szCs w:val="24"/>
          <w:lang w:eastAsia="ar-SA"/>
        </w:rPr>
      </w:pPr>
      <w:r w:rsidRPr="0000333B">
        <w:rPr>
          <w:szCs w:val="24"/>
          <w:lang w:eastAsia="ar-SA"/>
        </w:rPr>
        <w:t>1</w:t>
      </w:r>
      <w:r w:rsidR="004D6FC1">
        <w:rPr>
          <w:szCs w:val="24"/>
          <w:lang w:eastAsia="ar-SA"/>
        </w:rPr>
        <w:t>3</w:t>
      </w:r>
      <w:r w:rsidRPr="0000333B">
        <w:rPr>
          <w:szCs w:val="24"/>
          <w:lang w:eastAsia="ar-SA"/>
        </w:rPr>
        <w:t xml:space="preserve"> часов 00</w:t>
      </w:r>
      <w:r w:rsidRPr="00287A8D">
        <w:rPr>
          <w:szCs w:val="24"/>
          <w:lang w:eastAsia="ar-SA"/>
        </w:rPr>
        <w:t xml:space="preserve"> минут по московскому времени</w:t>
      </w:r>
    </w:p>
    <w:p w:rsidR="002609FE" w:rsidRPr="00AB7CBE" w:rsidRDefault="002609FE" w:rsidP="002609FE">
      <w:pPr>
        <w:autoSpaceDE w:val="0"/>
        <w:ind w:firstLine="708"/>
        <w:jc w:val="both"/>
        <w:rPr>
          <w:rFonts w:ascii="Arial" w:hAnsi="Arial" w:cs="Arial"/>
          <w:szCs w:val="24"/>
          <w:lang w:eastAsia="ar-SA"/>
        </w:rPr>
      </w:pPr>
      <w:r w:rsidRPr="00287A8D">
        <w:rPr>
          <w:szCs w:val="24"/>
          <w:lang w:eastAsia="ar-SA"/>
        </w:rPr>
        <w:t xml:space="preserve">175400, Новгородская область, </w:t>
      </w:r>
      <w:r w:rsidR="0000333B">
        <w:rPr>
          <w:szCs w:val="24"/>
          <w:lang w:eastAsia="ar-SA"/>
        </w:rPr>
        <w:t>Валдайский район,</w:t>
      </w:r>
      <w:r w:rsidR="00BC2B3C">
        <w:rPr>
          <w:szCs w:val="24"/>
          <w:lang w:eastAsia="ar-SA"/>
        </w:rPr>
        <w:t xml:space="preserve"> </w:t>
      </w:r>
      <w:r w:rsidRPr="00287A8D">
        <w:rPr>
          <w:szCs w:val="24"/>
          <w:lang w:eastAsia="ar-SA"/>
        </w:rPr>
        <w:t>г. Валдай, ул.</w:t>
      </w:r>
      <w:r w:rsidR="0000333B">
        <w:rPr>
          <w:szCs w:val="24"/>
          <w:lang w:eastAsia="ar-SA"/>
        </w:rPr>
        <w:t xml:space="preserve"> Молодёжная, д. 18, </w:t>
      </w:r>
      <w:r w:rsidRPr="00AB7CBE">
        <w:rPr>
          <w:szCs w:val="24"/>
          <w:lang w:eastAsia="ar-SA"/>
        </w:rPr>
        <w:t>Муници</w:t>
      </w:r>
      <w:r>
        <w:rPr>
          <w:szCs w:val="24"/>
          <w:lang w:eastAsia="ar-SA"/>
        </w:rPr>
        <w:t>пальное автономное учреждение «Ф</w:t>
      </w:r>
      <w:r w:rsidRPr="00AB7CBE">
        <w:rPr>
          <w:szCs w:val="24"/>
          <w:lang w:eastAsia="ar-SA"/>
        </w:rPr>
        <w:t>изкультурно-спортивный центр»</w:t>
      </w:r>
      <w:r w:rsidR="00BC2B3C" w:rsidRPr="00BC2B3C">
        <w:rPr>
          <w:szCs w:val="24"/>
          <w:lang w:eastAsia="ar-SA"/>
        </w:rPr>
        <w:t xml:space="preserve"> </w:t>
      </w:r>
      <w:r w:rsidR="00BC2B3C" w:rsidRPr="00AB7CBE">
        <w:rPr>
          <w:szCs w:val="24"/>
          <w:lang w:eastAsia="ar-SA"/>
        </w:rPr>
        <w:t>каб</w:t>
      </w:r>
      <w:r w:rsidR="00BC2B3C">
        <w:rPr>
          <w:szCs w:val="24"/>
          <w:lang w:eastAsia="ar-SA"/>
        </w:rPr>
        <w:t>инет</w:t>
      </w:r>
      <w:r w:rsidR="00BC2B3C" w:rsidRPr="00AB7CBE">
        <w:rPr>
          <w:szCs w:val="24"/>
          <w:lang w:eastAsia="ar-SA"/>
        </w:rPr>
        <w:t xml:space="preserve"> 271</w:t>
      </w:r>
      <w:r w:rsidR="0000333B">
        <w:rPr>
          <w:szCs w:val="24"/>
          <w:lang w:eastAsia="ar-SA"/>
        </w:rPr>
        <w:t>.</w:t>
      </w:r>
      <w:r w:rsidRPr="00AB7CBE">
        <w:rPr>
          <w:szCs w:val="24"/>
          <w:lang w:eastAsia="ar-SA"/>
        </w:rPr>
        <w:t xml:space="preserve">       </w:t>
      </w:r>
    </w:p>
    <w:p w:rsidR="002609FE" w:rsidRPr="00AB7CBE" w:rsidRDefault="002609FE" w:rsidP="0000333B">
      <w:pPr>
        <w:autoSpaceDE w:val="0"/>
        <w:ind w:firstLine="709"/>
        <w:jc w:val="both"/>
        <w:rPr>
          <w:szCs w:val="24"/>
          <w:lang w:eastAsia="ar-SA"/>
        </w:rPr>
      </w:pPr>
      <w:r w:rsidRPr="00AB7CBE">
        <w:rPr>
          <w:szCs w:val="24"/>
          <w:lang w:eastAsia="ar-SA"/>
        </w:rPr>
        <w:t>12.2.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12.3. Аукцион проводится организатором аукциона в присутствии членов аукционной комиссии и участников аукциона (их представителей).</w:t>
      </w:r>
    </w:p>
    <w:p w:rsidR="002609FE" w:rsidRPr="00AB7CBE" w:rsidRDefault="002609FE" w:rsidP="0000333B">
      <w:pPr>
        <w:autoSpaceDE w:val="0"/>
        <w:ind w:firstLine="709"/>
        <w:jc w:val="both"/>
        <w:rPr>
          <w:szCs w:val="24"/>
          <w:lang w:eastAsia="ar-SA"/>
        </w:rPr>
      </w:pPr>
      <w:r w:rsidRPr="00AB7CBE">
        <w:rPr>
          <w:szCs w:val="24"/>
          <w:lang w:eastAsia="ar-SA"/>
        </w:rPr>
        <w:t>12.4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2609FE" w:rsidRPr="00AB7CBE" w:rsidRDefault="002609FE" w:rsidP="0000333B">
      <w:pPr>
        <w:autoSpaceDE w:val="0"/>
        <w:ind w:firstLine="709"/>
        <w:jc w:val="both"/>
        <w:rPr>
          <w:szCs w:val="24"/>
          <w:lang w:eastAsia="ar-SA"/>
        </w:rPr>
      </w:pPr>
      <w:r w:rsidRPr="00AB7CBE">
        <w:rPr>
          <w:szCs w:val="24"/>
          <w:lang w:eastAsia="ar-SA"/>
        </w:rPr>
        <w:t>12.5.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2609FE" w:rsidRPr="00AB7CBE" w:rsidRDefault="002609FE" w:rsidP="0000333B">
      <w:pPr>
        <w:autoSpaceDE w:val="0"/>
        <w:ind w:firstLine="709"/>
        <w:jc w:val="both"/>
        <w:rPr>
          <w:szCs w:val="24"/>
          <w:lang w:eastAsia="ar-SA"/>
        </w:rPr>
      </w:pPr>
      <w:r w:rsidRPr="00AB7CBE">
        <w:rPr>
          <w:szCs w:val="24"/>
          <w:lang w:eastAsia="ar-SA"/>
        </w:rPr>
        <w:t>12.6. Аукционист выбирается из числа членов аукционной комиссии путем открытого голосования членов аукционной комиссии большинством голосов.</w:t>
      </w:r>
    </w:p>
    <w:p w:rsidR="002609FE" w:rsidRPr="00AB7CBE" w:rsidRDefault="002609FE" w:rsidP="0000333B">
      <w:pPr>
        <w:autoSpaceDE w:val="0"/>
        <w:ind w:firstLine="709"/>
        <w:jc w:val="both"/>
        <w:rPr>
          <w:szCs w:val="24"/>
          <w:lang w:eastAsia="ar-SA"/>
        </w:rPr>
      </w:pPr>
      <w:r w:rsidRPr="00AB7CBE">
        <w:rPr>
          <w:szCs w:val="24"/>
          <w:lang w:eastAsia="ar-SA"/>
        </w:rPr>
        <w:t>12.7. Аукцион проводится в следующем порядке:</w:t>
      </w:r>
    </w:p>
    <w:p w:rsidR="002609FE" w:rsidRPr="00AB7CBE" w:rsidRDefault="002609FE" w:rsidP="0000333B">
      <w:pPr>
        <w:autoSpaceDE w:val="0"/>
        <w:ind w:firstLine="709"/>
        <w:jc w:val="both"/>
        <w:rPr>
          <w:szCs w:val="24"/>
          <w:lang w:eastAsia="ar-SA"/>
        </w:rPr>
      </w:pPr>
      <w:r w:rsidRPr="00AB7CBE">
        <w:rPr>
          <w:szCs w:val="24"/>
          <w:lang w:eastAsia="ar-SA"/>
        </w:rPr>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w:t>
      </w:r>
      <w:r w:rsidRPr="00AB7CBE">
        <w:rPr>
          <w:szCs w:val="24"/>
          <w:lang w:eastAsia="ar-SA"/>
        </w:rPr>
        <w:lastRenderedPageBreak/>
        <w:t>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2609FE" w:rsidRPr="00AB7CBE" w:rsidRDefault="002609FE" w:rsidP="0000333B">
      <w:pPr>
        <w:autoSpaceDE w:val="0"/>
        <w:ind w:firstLine="709"/>
        <w:jc w:val="both"/>
        <w:rPr>
          <w:szCs w:val="24"/>
          <w:lang w:eastAsia="ar-SA"/>
        </w:rPr>
      </w:pPr>
      <w:r w:rsidRPr="00AB7CBE">
        <w:rPr>
          <w:szCs w:val="24"/>
          <w:lang w:eastAsia="ar-SA"/>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2609FE" w:rsidRPr="00AB7CBE" w:rsidRDefault="002609FE" w:rsidP="0000333B">
      <w:pPr>
        <w:autoSpaceDE w:val="0"/>
        <w:ind w:firstLine="709"/>
        <w:jc w:val="both"/>
        <w:rPr>
          <w:szCs w:val="24"/>
          <w:lang w:eastAsia="ar-SA"/>
        </w:rPr>
      </w:pPr>
      <w:r w:rsidRPr="00AB7CBE">
        <w:rPr>
          <w:szCs w:val="24"/>
          <w:lang w:eastAsia="ar-SA"/>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2609FE" w:rsidRPr="00AB7CBE" w:rsidRDefault="002609FE" w:rsidP="0000333B">
      <w:pPr>
        <w:autoSpaceDE w:val="0"/>
        <w:ind w:firstLine="709"/>
        <w:jc w:val="both"/>
        <w:rPr>
          <w:szCs w:val="24"/>
          <w:lang w:eastAsia="ar-SA"/>
        </w:rPr>
      </w:pPr>
      <w:r w:rsidRPr="00AB7CBE">
        <w:rPr>
          <w:szCs w:val="24"/>
          <w:lang w:eastAsia="ar-SA"/>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609FE" w:rsidRPr="00AB7CBE" w:rsidRDefault="002609FE" w:rsidP="0000333B">
      <w:pPr>
        <w:autoSpaceDE w:val="0"/>
        <w:ind w:firstLine="709"/>
        <w:jc w:val="both"/>
        <w:rPr>
          <w:szCs w:val="24"/>
          <w:lang w:eastAsia="ar-SA"/>
        </w:rPr>
      </w:pPr>
      <w:r w:rsidRPr="00AB7CBE">
        <w:rPr>
          <w:szCs w:val="24"/>
          <w:lang w:eastAsia="ar-SA"/>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609FE" w:rsidRPr="00AB7CBE" w:rsidRDefault="002609FE" w:rsidP="0000333B">
      <w:pPr>
        <w:autoSpaceDE w:val="0"/>
        <w:ind w:firstLine="709"/>
        <w:jc w:val="both"/>
        <w:rPr>
          <w:szCs w:val="24"/>
          <w:lang w:eastAsia="ar-SA"/>
        </w:rPr>
      </w:pPr>
      <w:r w:rsidRPr="00AB7CBE">
        <w:rPr>
          <w:szCs w:val="24"/>
          <w:lang w:eastAsia="ar-SA"/>
        </w:rPr>
        <w:t>6) если действующий правообладатель воспользовался правом, предусмотренным  п. 5 1</w:t>
      </w:r>
      <w:r w:rsidR="001E4709">
        <w:rPr>
          <w:szCs w:val="24"/>
          <w:lang w:eastAsia="ar-SA"/>
        </w:rPr>
        <w:t>2</w:t>
      </w:r>
      <w:r w:rsidRPr="00AB7CBE">
        <w:rPr>
          <w:szCs w:val="24"/>
          <w:lang w:eastAsia="ar-SA"/>
        </w:rPr>
        <w:t>.7,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609FE" w:rsidRPr="00AB7CBE" w:rsidRDefault="002609FE" w:rsidP="0000333B">
      <w:pPr>
        <w:autoSpaceDE w:val="0"/>
        <w:ind w:firstLine="709"/>
        <w:jc w:val="both"/>
        <w:rPr>
          <w:szCs w:val="24"/>
          <w:lang w:eastAsia="ar-SA"/>
        </w:rPr>
      </w:pPr>
      <w:r w:rsidRPr="00AB7CBE">
        <w:rPr>
          <w:szCs w:val="24"/>
          <w:lang w:eastAsia="ar-SA"/>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609FE" w:rsidRPr="00AB7CBE" w:rsidRDefault="002609FE" w:rsidP="0000333B">
      <w:pPr>
        <w:autoSpaceDE w:val="0"/>
        <w:ind w:firstLine="709"/>
        <w:jc w:val="both"/>
        <w:rPr>
          <w:szCs w:val="24"/>
          <w:lang w:eastAsia="ar-SA"/>
        </w:rPr>
      </w:pPr>
      <w:r w:rsidRPr="00AB7CBE">
        <w:rPr>
          <w:szCs w:val="24"/>
          <w:lang w:eastAsia="ar-SA"/>
        </w:rPr>
        <w:t>12.8.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609FE" w:rsidRDefault="002609FE" w:rsidP="0000333B">
      <w:pPr>
        <w:autoSpaceDE w:val="0"/>
        <w:ind w:firstLine="709"/>
        <w:jc w:val="both"/>
        <w:rPr>
          <w:szCs w:val="24"/>
          <w:lang w:eastAsia="ar-SA"/>
        </w:rPr>
      </w:pPr>
      <w:r w:rsidRPr="00AB7CBE">
        <w:rPr>
          <w:szCs w:val="24"/>
          <w:lang w:eastAsia="ar-SA"/>
        </w:rPr>
        <w:t xml:space="preserve">12.9.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2609FE" w:rsidRDefault="002609FE" w:rsidP="0000333B">
      <w:pPr>
        <w:autoSpaceDE w:val="0"/>
        <w:ind w:firstLine="709"/>
        <w:jc w:val="both"/>
        <w:rPr>
          <w:szCs w:val="24"/>
          <w:lang w:eastAsia="ar-SA"/>
        </w:rPr>
      </w:pPr>
      <w:r w:rsidRPr="00AB7CBE">
        <w:rPr>
          <w:szCs w:val="24"/>
          <w:lang w:eastAsia="ar-SA"/>
        </w:rPr>
        <w:t xml:space="preserve">Протокол подписывается всеми присутствующими членами аукционной комиссии в день проведения аукциона. </w:t>
      </w:r>
    </w:p>
    <w:p w:rsidR="002609FE" w:rsidRPr="00AB7CBE" w:rsidRDefault="002609FE" w:rsidP="0000333B">
      <w:pPr>
        <w:autoSpaceDE w:val="0"/>
        <w:ind w:firstLine="709"/>
        <w:jc w:val="both"/>
        <w:rPr>
          <w:szCs w:val="24"/>
          <w:lang w:eastAsia="ar-SA"/>
        </w:rPr>
      </w:pPr>
      <w:r w:rsidRPr="00AB7CBE">
        <w:rPr>
          <w:szCs w:val="24"/>
          <w:lang w:eastAsia="ar-SA"/>
        </w:rPr>
        <w:t xml:space="preserve">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w:t>
      </w:r>
      <w:r w:rsidRPr="00AB7CBE">
        <w:rPr>
          <w:szCs w:val="24"/>
          <w:lang w:eastAsia="ar-SA"/>
        </w:rP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rsidR="002609FE" w:rsidRPr="00AB7CBE" w:rsidRDefault="002609FE" w:rsidP="0000333B">
      <w:pPr>
        <w:numPr>
          <w:ilvl w:val="3"/>
          <w:numId w:val="27"/>
        </w:numPr>
        <w:tabs>
          <w:tab w:val="left" w:pos="720"/>
        </w:tabs>
        <w:ind w:firstLine="709"/>
        <w:jc w:val="both"/>
        <w:rPr>
          <w:szCs w:val="24"/>
          <w:lang w:eastAsia="ar-SA"/>
        </w:rPr>
      </w:pPr>
      <w:r w:rsidRPr="00AB7CBE">
        <w:rPr>
          <w:szCs w:val="24"/>
          <w:lang w:eastAsia="ar-SA"/>
        </w:rPr>
        <w:t xml:space="preserve">12.10. Протокол аукциона размещается на официальном сайте торгов </w:t>
      </w:r>
      <w:r w:rsidRPr="00AB7CBE">
        <w:rPr>
          <w:szCs w:val="24"/>
          <w:u w:val="single"/>
          <w:lang w:eastAsia="ar-SA"/>
        </w:rPr>
        <w:t>http://</w:t>
      </w:r>
      <w:r w:rsidRPr="00AB7CBE">
        <w:rPr>
          <w:szCs w:val="24"/>
          <w:u w:val="single"/>
          <w:lang w:val="en-US" w:eastAsia="ar-SA"/>
        </w:rPr>
        <w:t>www</w:t>
      </w:r>
      <w:r w:rsidRPr="00AB7CBE">
        <w:rPr>
          <w:szCs w:val="24"/>
          <w:u w:val="single"/>
          <w:lang w:eastAsia="ar-SA"/>
        </w:rPr>
        <w:t>.</w:t>
      </w:r>
      <w:r w:rsidRPr="00AB7CBE">
        <w:rPr>
          <w:szCs w:val="24"/>
          <w:u w:val="single"/>
          <w:lang w:val="en-US" w:eastAsia="ar-SA"/>
        </w:rPr>
        <w:t>torgi</w:t>
      </w:r>
      <w:r w:rsidRPr="00AB7CBE">
        <w:rPr>
          <w:szCs w:val="24"/>
          <w:u w:val="single"/>
          <w:lang w:eastAsia="ar-SA"/>
        </w:rPr>
        <w:t>.</w:t>
      </w:r>
      <w:r w:rsidRPr="00AB7CBE">
        <w:rPr>
          <w:szCs w:val="24"/>
          <w:u w:val="single"/>
          <w:lang w:val="en-US" w:eastAsia="ar-SA"/>
        </w:rPr>
        <w:t>gov</w:t>
      </w:r>
      <w:r w:rsidRPr="00AB7CBE">
        <w:rPr>
          <w:szCs w:val="24"/>
          <w:u w:val="single"/>
          <w:lang w:eastAsia="ar-SA"/>
        </w:rPr>
        <w:t>.</w:t>
      </w:r>
      <w:r w:rsidRPr="00AB7CBE">
        <w:rPr>
          <w:szCs w:val="24"/>
          <w:u w:val="single"/>
          <w:lang w:val="en-US" w:eastAsia="ar-SA"/>
        </w:rPr>
        <w:t>ru</w:t>
      </w:r>
      <w:r w:rsidRPr="00AB7CBE">
        <w:rPr>
          <w:szCs w:val="24"/>
          <w:lang w:eastAsia="ar-SA"/>
        </w:rPr>
        <w:t>, на сайте Муниципального автономного учреждения «Физкультурно-спортивный центр</w:t>
      </w:r>
      <w:r w:rsidRPr="00AD17A1">
        <w:rPr>
          <w:szCs w:val="24"/>
          <w:u w:val="single"/>
          <w:lang w:eastAsia="ar-SA"/>
        </w:rPr>
        <w:t xml:space="preserve"> </w:t>
      </w:r>
      <w:r w:rsidRPr="008F2EF7">
        <w:rPr>
          <w:szCs w:val="24"/>
          <w:u w:val="single"/>
          <w:lang w:eastAsia="ar-SA"/>
        </w:rPr>
        <w:t>http://</w:t>
      </w:r>
      <w:r>
        <w:rPr>
          <w:szCs w:val="24"/>
          <w:u w:val="single"/>
          <w:lang w:val="en-US" w:eastAsia="ar-SA"/>
        </w:rPr>
        <w:t>valdaycentr</w:t>
      </w:r>
      <w:r w:rsidRPr="008F2EF7">
        <w:rPr>
          <w:szCs w:val="24"/>
          <w:u w:val="single"/>
          <w:lang w:eastAsia="ar-SA"/>
        </w:rPr>
        <w:t>.</w:t>
      </w:r>
      <w:r>
        <w:rPr>
          <w:szCs w:val="24"/>
          <w:u w:val="single"/>
          <w:lang w:val="en-US" w:eastAsia="ar-SA"/>
        </w:rPr>
        <w:t>ru</w:t>
      </w:r>
      <w:r w:rsidRPr="00D17AFD">
        <w:rPr>
          <w:szCs w:val="24"/>
          <w:u w:val="single"/>
          <w:lang w:eastAsia="ar-SA"/>
        </w:rPr>
        <w:t>/</w:t>
      </w:r>
      <w:r w:rsidRPr="00AB7CBE">
        <w:rPr>
          <w:color w:val="FF0000"/>
          <w:szCs w:val="24"/>
          <w:lang w:eastAsia="ar-SA"/>
        </w:rPr>
        <w:t xml:space="preserve"> </w:t>
      </w:r>
      <w:r w:rsidRPr="00AB7CBE">
        <w:rPr>
          <w:szCs w:val="24"/>
          <w:lang w:eastAsia="ar-SA"/>
        </w:rPr>
        <w:t>в течение дня, следующего за днем его подписания членами Комиссии.</w:t>
      </w:r>
    </w:p>
    <w:p w:rsidR="002609FE" w:rsidRPr="00AB7CBE" w:rsidRDefault="002609FE" w:rsidP="0000333B">
      <w:pPr>
        <w:autoSpaceDE w:val="0"/>
        <w:ind w:firstLine="709"/>
        <w:jc w:val="both"/>
        <w:rPr>
          <w:szCs w:val="24"/>
          <w:lang w:eastAsia="ar-SA"/>
        </w:rPr>
      </w:pPr>
      <w:r w:rsidRPr="00AB7CBE">
        <w:rPr>
          <w:szCs w:val="24"/>
          <w:lang w:eastAsia="ar-SA"/>
        </w:rPr>
        <w:t>12.11. Любой участник аукциона вправе осуществлять аудио- и/или видеозапись аукциона.</w:t>
      </w:r>
    </w:p>
    <w:p w:rsidR="002609FE" w:rsidRPr="00AB7CBE" w:rsidRDefault="002609FE" w:rsidP="0000333B">
      <w:pPr>
        <w:autoSpaceDE w:val="0"/>
        <w:ind w:firstLine="709"/>
        <w:jc w:val="both"/>
        <w:rPr>
          <w:szCs w:val="24"/>
          <w:lang w:eastAsia="ar-SA"/>
        </w:rPr>
      </w:pPr>
      <w:r w:rsidRPr="00AB7CBE">
        <w:rPr>
          <w:szCs w:val="24"/>
          <w:lang w:eastAsia="ar-SA"/>
        </w:rPr>
        <w:t>12.12.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609FE" w:rsidRPr="00AB7CBE" w:rsidRDefault="002609FE" w:rsidP="0000333B">
      <w:pPr>
        <w:autoSpaceDE w:val="0"/>
        <w:ind w:firstLine="709"/>
        <w:jc w:val="both"/>
        <w:rPr>
          <w:szCs w:val="24"/>
          <w:lang w:eastAsia="ar-SA"/>
        </w:rPr>
      </w:pPr>
      <w:r w:rsidRPr="00AB7CBE">
        <w:rPr>
          <w:szCs w:val="24"/>
          <w:lang w:eastAsia="ar-SA"/>
        </w:rPr>
        <w:t>12.13.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609FE" w:rsidRPr="00AB7CBE" w:rsidRDefault="002609FE" w:rsidP="0000333B">
      <w:pPr>
        <w:autoSpaceDE w:val="0"/>
        <w:ind w:firstLine="709"/>
        <w:jc w:val="both"/>
        <w:rPr>
          <w:szCs w:val="24"/>
          <w:lang w:eastAsia="ar-SA"/>
        </w:rPr>
      </w:pPr>
      <w:r w:rsidRPr="00AB7CBE">
        <w:rPr>
          <w:szCs w:val="24"/>
          <w:lang w:eastAsia="ar-SA"/>
        </w:rPr>
        <w:t>12.14.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2609FE" w:rsidRPr="00AB7CBE" w:rsidRDefault="002609FE" w:rsidP="002609FE">
      <w:pPr>
        <w:autoSpaceDE w:val="0"/>
        <w:ind w:firstLine="540"/>
        <w:jc w:val="both"/>
        <w:rPr>
          <w:b/>
          <w:bCs/>
          <w:szCs w:val="24"/>
          <w:lang w:eastAsia="ar-SA"/>
        </w:rPr>
      </w:pPr>
    </w:p>
    <w:p w:rsidR="002609FE" w:rsidRPr="00AB7CBE" w:rsidRDefault="002609FE" w:rsidP="002609FE">
      <w:pPr>
        <w:widowControl w:val="0"/>
        <w:autoSpaceDE w:val="0"/>
        <w:spacing w:before="120"/>
        <w:ind w:firstLine="720"/>
        <w:jc w:val="center"/>
        <w:rPr>
          <w:b/>
          <w:bCs/>
          <w:szCs w:val="24"/>
          <w:lang w:eastAsia="ar-SA"/>
        </w:rPr>
      </w:pPr>
      <w:r w:rsidRPr="00A65E6B">
        <w:rPr>
          <w:bCs/>
          <w:szCs w:val="24"/>
          <w:lang w:eastAsia="ar-SA"/>
        </w:rPr>
        <w:t>13. Условия подписания и заключения договора аренды</w:t>
      </w:r>
    </w:p>
    <w:p w:rsidR="002609FE" w:rsidRPr="00AB7CBE" w:rsidRDefault="002609FE" w:rsidP="0000333B">
      <w:pPr>
        <w:autoSpaceDE w:val="0"/>
        <w:ind w:firstLine="709"/>
        <w:jc w:val="both"/>
        <w:rPr>
          <w:szCs w:val="24"/>
          <w:lang w:eastAsia="ar-SA"/>
        </w:rPr>
      </w:pPr>
      <w:r w:rsidRPr="00AB7CBE">
        <w:rPr>
          <w:szCs w:val="24"/>
          <w:lang w:eastAsia="ar-SA"/>
        </w:rPr>
        <w:t xml:space="preserve">13.1.Заключение договора осуществляется в порядке, предусмотренном Гражданским </w:t>
      </w:r>
      <w:hyperlink r:id="rId12" w:history="1">
        <w:r w:rsidR="0000333B">
          <w:rPr>
            <w:szCs w:val="24"/>
            <w:lang w:eastAsia="ar-SA"/>
          </w:rPr>
          <w:t>к</w:t>
        </w:r>
        <w:r w:rsidRPr="00AB7CBE">
          <w:rPr>
            <w:szCs w:val="24"/>
            <w:lang w:eastAsia="ar-SA"/>
          </w:rPr>
          <w:t>одексом</w:t>
        </w:r>
      </w:hyperlink>
      <w:r w:rsidRPr="00AB7CBE">
        <w:rPr>
          <w:szCs w:val="24"/>
          <w:lang w:eastAsia="ar-SA"/>
        </w:rPr>
        <w:t xml:space="preserve"> Российской Федерации и иными федеральными законами.</w:t>
      </w:r>
    </w:p>
    <w:p w:rsidR="002609FE" w:rsidRPr="00AB7CBE" w:rsidRDefault="002609FE" w:rsidP="0000333B">
      <w:pPr>
        <w:autoSpaceDE w:val="0"/>
        <w:ind w:firstLine="709"/>
        <w:jc w:val="both"/>
        <w:rPr>
          <w:szCs w:val="24"/>
          <w:lang w:eastAsia="ar-SA"/>
        </w:rPr>
      </w:pPr>
      <w:r w:rsidRPr="00AB7CBE">
        <w:rPr>
          <w:szCs w:val="24"/>
          <w:lang w:eastAsia="ar-SA"/>
        </w:rPr>
        <w:t>13.2. В срок, предусмотренный для заключения договора, организатор аукциона обязан отказаться от заключения договора с победителем конкурса либо с участником конкурса, с которым заключается такой договор, в случае установления факта</w:t>
      </w:r>
      <w:r w:rsidR="00561D15">
        <w:rPr>
          <w:szCs w:val="24"/>
          <w:lang w:eastAsia="ar-SA"/>
        </w:rPr>
        <w:t>.</w:t>
      </w:r>
    </w:p>
    <w:p w:rsidR="002609FE" w:rsidRPr="00AB7CBE" w:rsidRDefault="00561D15" w:rsidP="0000333B">
      <w:pPr>
        <w:autoSpaceDE w:val="0"/>
        <w:ind w:firstLine="709"/>
        <w:jc w:val="both"/>
        <w:rPr>
          <w:szCs w:val="24"/>
          <w:lang w:eastAsia="ar-SA"/>
        </w:rPr>
      </w:pPr>
      <w:r>
        <w:rPr>
          <w:szCs w:val="24"/>
          <w:lang w:eastAsia="ar-SA"/>
        </w:rPr>
        <w:t>13.2.1. Пр</w:t>
      </w:r>
      <w:r w:rsidR="002609FE" w:rsidRPr="00AB7CBE">
        <w:rPr>
          <w:szCs w:val="24"/>
          <w:lang w:eastAsia="ar-SA"/>
        </w:rPr>
        <w:t>оведения ликвидации такого участника аукциона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609FE" w:rsidRPr="00AB7CBE" w:rsidRDefault="00561D15" w:rsidP="0000333B">
      <w:pPr>
        <w:autoSpaceDE w:val="0"/>
        <w:ind w:firstLine="709"/>
        <w:jc w:val="both"/>
        <w:rPr>
          <w:szCs w:val="24"/>
          <w:lang w:eastAsia="ar-SA"/>
        </w:rPr>
      </w:pPr>
      <w:r>
        <w:rPr>
          <w:szCs w:val="24"/>
          <w:lang w:eastAsia="ar-SA"/>
        </w:rPr>
        <w:t>13.2.2. П</w:t>
      </w:r>
      <w:r w:rsidR="002609FE" w:rsidRPr="00AB7CBE">
        <w:rPr>
          <w:szCs w:val="24"/>
          <w:lang w:eastAsia="ar-SA"/>
        </w:rPr>
        <w:t xml:space="preserve">риостановления деятельности такого лица в порядке, предусмотренном </w:t>
      </w:r>
      <w:hyperlink r:id="rId13" w:history="1">
        <w:r w:rsidR="002609FE" w:rsidRPr="00AB7CBE">
          <w:rPr>
            <w:szCs w:val="24"/>
            <w:lang w:eastAsia="ar-SA"/>
          </w:rPr>
          <w:t>Кодексом</w:t>
        </w:r>
      </w:hyperlink>
      <w:r w:rsidR="002609FE" w:rsidRPr="00AB7CBE">
        <w:rPr>
          <w:szCs w:val="24"/>
          <w:lang w:eastAsia="ar-SA"/>
        </w:rPr>
        <w:t xml:space="preserve"> Российской Федерации об административных правонарушениях;</w:t>
      </w:r>
    </w:p>
    <w:p w:rsidR="002609FE" w:rsidRPr="00AB7CBE" w:rsidRDefault="00561D15" w:rsidP="0000333B">
      <w:pPr>
        <w:autoSpaceDE w:val="0"/>
        <w:ind w:firstLine="709"/>
        <w:jc w:val="both"/>
        <w:rPr>
          <w:szCs w:val="24"/>
          <w:lang w:eastAsia="ar-SA"/>
        </w:rPr>
      </w:pPr>
      <w:r>
        <w:rPr>
          <w:szCs w:val="24"/>
          <w:lang w:eastAsia="ar-SA"/>
        </w:rPr>
        <w:t>13.2.3. П</w:t>
      </w:r>
      <w:r w:rsidR="002609FE" w:rsidRPr="00AB7CBE">
        <w:rPr>
          <w:szCs w:val="24"/>
          <w:lang w:eastAsia="ar-SA"/>
        </w:rPr>
        <w:t xml:space="preserve">редоставления таким лицом заведомо ложных сведений, содержащихся в документах, </w:t>
      </w:r>
      <w:r w:rsidR="002609FE" w:rsidRPr="00AB7CBE">
        <w:rPr>
          <w:bCs/>
          <w:szCs w:val="24"/>
          <w:lang w:eastAsia="ar-SA"/>
        </w:rPr>
        <w:t>предусмотренных настоящей аукционной документацией.</w:t>
      </w:r>
    </w:p>
    <w:p w:rsidR="002609FE" w:rsidRPr="00AB7CBE" w:rsidRDefault="002609FE" w:rsidP="0000333B">
      <w:pPr>
        <w:autoSpaceDE w:val="0"/>
        <w:ind w:firstLine="709"/>
        <w:jc w:val="both"/>
        <w:rPr>
          <w:szCs w:val="24"/>
          <w:lang w:eastAsia="ar-SA"/>
        </w:rPr>
      </w:pPr>
      <w:r w:rsidRPr="00AB7CBE">
        <w:rPr>
          <w:szCs w:val="24"/>
          <w:lang w:eastAsia="ar-SA"/>
        </w:rPr>
        <w:t>13.3. В случае отказа от заключения договора с победителем аукциона либо при уклонении победителя конкурса от заключения договора с участником конкурса,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609FE" w:rsidRPr="00AB7CBE" w:rsidRDefault="002609FE" w:rsidP="0000333B">
      <w:pPr>
        <w:autoSpaceDE w:val="0"/>
        <w:ind w:firstLine="709"/>
        <w:jc w:val="both"/>
        <w:rPr>
          <w:szCs w:val="24"/>
          <w:lang w:eastAsia="ar-SA"/>
        </w:rPr>
      </w:pPr>
      <w:r w:rsidRPr="00AB7CBE">
        <w:rPr>
          <w:szCs w:val="24"/>
          <w:lang w:eastAsia="ar-SA"/>
        </w:rPr>
        <w:lastRenderedPageBreak/>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2609FE" w:rsidRPr="00AB7CBE" w:rsidRDefault="002609FE" w:rsidP="0000333B">
      <w:pPr>
        <w:autoSpaceDE w:val="0"/>
        <w:ind w:firstLine="709"/>
        <w:jc w:val="both"/>
        <w:rPr>
          <w:szCs w:val="24"/>
          <w:lang w:eastAsia="ar-SA"/>
        </w:rPr>
      </w:pPr>
      <w:r w:rsidRPr="00AB7CBE">
        <w:rPr>
          <w:szCs w:val="24"/>
          <w:lang w:eastAsia="ar-SA"/>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2609FE" w:rsidRPr="00AB7CBE" w:rsidRDefault="002609FE" w:rsidP="0000333B">
      <w:pPr>
        <w:autoSpaceDE w:val="0"/>
        <w:ind w:firstLine="709"/>
        <w:jc w:val="both"/>
        <w:rPr>
          <w:szCs w:val="24"/>
          <w:lang w:eastAsia="ar-SA"/>
        </w:rPr>
      </w:pPr>
      <w:r w:rsidRPr="00AB7CBE">
        <w:rPr>
          <w:szCs w:val="24"/>
          <w:lang w:eastAsia="ar-SA"/>
        </w:rPr>
        <w:t>13.4.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2609FE" w:rsidRPr="00AB7CBE" w:rsidRDefault="002609FE" w:rsidP="0000333B">
      <w:pPr>
        <w:autoSpaceDE w:val="0"/>
        <w:ind w:firstLine="709"/>
        <w:jc w:val="both"/>
        <w:rPr>
          <w:szCs w:val="24"/>
          <w:lang w:eastAsia="ar-SA"/>
        </w:rPr>
      </w:pPr>
      <w:r w:rsidRPr="00AB7CBE">
        <w:rPr>
          <w:szCs w:val="24"/>
          <w:lang w:eastAsia="ar-SA"/>
        </w:rPr>
        <w:t>13.5. В случае если победитель аукциона или участник аукциона, заявке на участие в аукционе которого присвоен второй номер, в срок, предусмотренный аукционной документацией, не представил организатору конкурса подписанный договор, переданный ему,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2609FE" w:rsidRPr="00AB7CBE" w:rsidRDefault="002609FE" w:rsidP="0000333B">
      <w:pPr>
        <w:autoSpaceDE w:val="0"/>
        <w:ind w:firstLine="709"/>
        <w:jc w:val="both"/>
        <w:rPr>
          <w:szCs w:val="24"/>
          <w:lang w:eastAsia="ar-SA"/>
        </w:rPr>
      </w:pPr>
      <w:r w:rsidRPr="00AB7CBE">
        <w:rPr>
          <w:szCs w:val="24"/>
          <w:lang w:eastAsia="ar-SA"/>
        </w:rPr>
        <w:t>13.6.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пунктом 1</w:t>
      </w:r>
      <w:r w:rsidR="001074D4">
        <w:rPr>
          <w:szCs w:val="24"/>
          <w:lang w:eastAsia="ar-SA"/>
        </w:rPr>
        <w:t>3</w:t>
      </w:r>
      <w:r w:rsidRPr="00AB7CBE">
        <w:rPr>
          <w:szCs w:val="24"/>
          <w:lang w:eastAsia="ar-SA"/>
        </w:rPr>
        <w:t>.3. Организатор аукциона в течение трех рабочих дней с даты подписания протокола об отказе от заключения договора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участие в аукционе которого присвоен второй номер, в десятидневный срок и представляется организатору аукциона.</w:t>
      </w:r>
    </w:p>
    <w:p w:rsidR="002609FE" w:rsidRPr="00AB7CBE" w:rsidRDefault="002609FE" w:rsidP="0000333B">
      <w:pPr>
        <w:autoSpaceDE w:val="0"/>
        <w:ind w:firstLine="709"/>
        <w:jc w:val="both"/>
        <w:rPr>
          <w:szCs w:val="24"/>
          <w:lang w:eastAsia="ar-SA"/>
        </w:rPr>
      </w:pPr>
      <w:r w:rsidRPr="00AB7CBE">
        <w:rPr>
          <w:szCs w:val="24"/>
          <w:lang w:eastAsia="ar-SA"/>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конкурса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конкурсе которого присвоен второй номер, аукцион признается несостоявшимся.</w:t>
      </w:r>
    </w:p>
    <w:p w:rsidR="002609FE" w:rsidRPr="00AB7CBE" w:rsidRDefault="002609FE" w:rsidP="0000333B">
      <w:pPr>
        <w:autoSpaceDE w:val="0"/>
        <w:ind w:firstLine="709"/>
        <w:jc w:val="both"/>
        <w:rPr>
          <w:szCs w:val="24"/>
          <w:lang w:eastAsia="ar-SA"/>
        </w:rPr>
      </w:pPr>
      <w:r w:rsidRPr="00AB7CBE">
        <w:rPr>
          <w:szCs w:val="24"/>
          <w:lang w:eastAsia="ar-SA"/>
        </w:rPr>
        <w:t>13.7. Договор заключается на условиях, указанных в поданной заявке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аукциона, но может быть увеличена по соглашению сторон в порядке, установленном договором.</w:t>
      </w:r>
    </w:p>
    <w:p w:rsidR="002609FE" w:rsidRPr="00AB7CBE" w:rsidRDefault="002609FE" w:rsidP="0000333B">
      <w:pPr>
        <w:autoSpaceDE w:val="0"/>
        <w:ind w:firstLine="709"/>
        <w:jc w:val="both"/>
        <w:rPr>
          <w:szCs w:val="24"/>
          <w:lang w:eastAsia="ar-SA"/>
        </w:rPr>
      </w:pPr>
      <w:r w:rsidRPr="00AB7CBE">
        <w:rPr>
          <w:szCs w:val="24"/>
          <w:lang w:eastAsia="ar-SA"/>
        </w:rPr>
        <w:t xml:space="preserve">13.8. Срок, в течение которого должен быть подписан проект договора; составляющий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w:t>
      </w:r>
      <w:r w:rsidRPr="00AB7CBE">
        <w:rPr>
          <w:szCs w:val="24"/>
          <w:lang w:eastAsia="ar-SA"/>
        </w:rPr>
        <w:lastRenderedPageBreak/>
        <w:t>несостоявшимся по причине подачи единственной заявки на участие в аукционе либо признания участником аукциона только одного заявителя;</w:t>
      </w:r>
    </w:p>
    <w:p w:rsidR="002609FE" w:rsidRPr="00AB7CBE" w:rsidRDefault="0000333B" w:rsidP="0000333B">
      <w:pPr>
        <w:ind w:firstLine="709"/>
        <w:jc w:val="both"/>
        <w:rPr>
          <w:szCs w:val="24"/>
          <w:lang w:eastAsia="ar-SA"/>
        </w:rPr>
      </w:pPr>
      <w:r>
        <w:rPr>
          <w:szCs w:val="24"/>
          <w:lang w:eastAsia="ar-SA"/>
        </w:rPr>
        <w:t>1</w:t>
      </w:r>
      <w:r w:rsidR="002609FE" w:rsidRPr="00AB7CBE">
        <w:rPr>
          <w:szCs w:val="24"/>
          <w:lang w:eastAsia="ar-SA"/>
        </w:rPr>
        <w:t>3.9. Договор аренды</w:t>
      </w:r>
      <w:r w:rsidR="00BC2B3C">
        <w:rPr>
          <w:szCs w:val="24"/>
          <w:lang w:eastAsia="ar-SA"/>
        </w:rPr>
        <w:t xml:space="preserve"> (</w:t>
      </w:r>
      <w:r w:rsidR="00BC2B3C" w:rsidRPr="00B40B5D">
        <w:rPr>
          <w:iCs/>
          <w:szCs w:val="24"/>
          <w:lang w:eastAsia="ar-SA"/>
        </w:rPr>
        <w:t xml:space="preserve">Приложение № </w:t>
      </w:r>
      <w:r w:rsidR="00BC2B3C">
        <w:rPr>
          <w:iCs/>
          <w:szCs w:val="24"/>
          <w:lang w:eastAsia="ar-SA"/>
        </w:rPr>
        <w:t>2</w:t>
      </w:r>
      <w:r w:rsidR="00BC2B3C" w:rsidRPr="00B40B5D">
        <w:rPr>
          <w:iCs/>
          <w:szCs w:val="24"/>
          <w:lang w:eastAsia="ar-SA"/>
        </w:rPr>
        <w:t xml:space="preserve"> к документации об аукционе)</w:t>
      </w:r>
      <w:r w:rsidR="002609FE" w:rsidRPr="00AB7CBE">
        <w:rPr>
          <w:szCs w:val="24"/>
          <w:lang w:eastAsia="ar-SA"/>
        </w:rPr>
        <w:t xml:space="preserve"> заключается на условиях, указанных в извещении о проведении открытого аукциона и документации об аукционе, по предложенной победителем аукциона цене.</w:t>
      </w:r>
    </w:p>
    <w:p w:rsidR="002609FE" w:rsidRPr="00AB7CBE" w:rsidRDefault="002609FE" w:rsidP="0000333B">
      <w:pPr>
        <w:ind w:firstLine="709"/>
        <w:jc w:val="both"/>
        <w:rPr>
          <w:szCs w:val="24"/>
          <w:lang w:eastAsia="ar-SA"/>
        </w:rPr>
      </w:pPr>
      <w:r w:rsidRPr="00AB7CBE">
        <w:rPr>
          <w:szCs w:val="24"/>
          <w:lang w:eastAsia="ar-SA"/>
        </w:rPr>
        <w:t xml:space="preserve">13.10. Размер арендной платы может быть изменен в сторону увеличения Арендодателем – Организатором аукциона в одностороннем порядке не чаще одного раза в год и корректируется на уровень инфляции. Коэффициент (дефлятор) определяется Минэкономразвития России.  </w:t>
      </w:r>
    </w:p>
    <w:p w:rsidR="002609FE" w:rsidRPr="00AB7CBE" w:rsidRDefault="002609FE" w:rsidP="0000333B">
      <w:pPr>
        <w:ind w:firstLine="709"/>
        <w:jc w:val="both"/>
        <w:rPr>
          <w:szCs w:val="24"/>
          <w:lang w:eastAsia="ar-SA"/>
        </w:rPr>
      </w:pPr>
      <w:r w:rsidRPr="00AB7CBE">
        <w:rPr>
          <w:szCs w:val="24"/>
          <w:lang w:eastAsia="ar-SA"/>
        </w:rPr>
        <w:t>Реквизиты и порядок оплаты арендной платы могут быть изменены Арендодателем – Организатором аукциона в одностороннем порядке.</w:t>
      </w:r>
    </w:p>
    <w:p w:rsidR="002609FE" w:rsidRPr="00AB7CBE" w:rsidRDefault="002609FE" w:rsidP="0000333B">
      <w:pPr>
        <w:ind w:firstLine="709"/>
        <w:jc w:val="both"/>
        <w:rPr>
          <w:szCs w:val="24"/>
          <w:lang w:eastAsia="ar-SA"/>
        </w:rPr>
      </w:pPr>
      <w:r w:rsidRPr="00AB7CBE">
        <w:rPr>
          <w:szCs w:val="24"/>
          <w:lang w:eastAsia="ar-SA"/>
        </w:rPr>
        <w:t>13.11.</w:t>
      </w:r>
      <w:r>
        <w:rPr>
          <w:szCs w:val="24"/>
          <w:lang w:eastAsia="ar-SA"/>
        </w:rPr>
        <w:t xml:space="preserve"> </w:t>
      </w:r>
      <w:r w:rsidRPr="00AB7CBE">
        <w:rPr>
          <w:szCs w:val="24"/>
          <w:lang w:eastAsia="ar-SA"/>
        </w:rPr>
        <w:t>Цена заключенного договора (цена лота) не может быть пересмотрена сторонами в сторону уменьшения.</w:t>
      </w:r>
    </w:p>
    <w:p w:rsidR="0000333B" w:rsidRDefault="002609FE" w:rsidP="0000333B">
      <w:pPr>
        <w:ind w:firstLine="709"/>
        <w:jc w:val="both"/>
        <w:rPr>
          <w:iCs/>
          <w:szCs w:val="24"/>
          <w:lang w:eastAsia="ar-SA"/>
        </w:rPr>
      </w:pPr>
      <w:r w:rsidRPr="00AB7CBE">
        <w:rPr>
          <w:szCs w:val="24"/>
          <w:lang w:eastAsia="ar-SA"/>
        </w:rPr>
        <w:t>13.1</w:t>
      </w:r>
      <w:r w:rsidR="001074D4">
        <w:rPr>
          <w:szCs w:val="24"/>
          <w:lang w:eastAsia="ar-SA"/>
        </w:rPr>
        <w:t>2</w:t>
      </w:r>
      <w:r w:rsidRPr="00AB7CBE">
        <w:rPr>
          <w:szCs w:val="24"/>
          <w:lang w:eastAsia="ar-SA"/>
        </w:rPr>
        <w:t>. Фактическая передача объекта арендодателем и принятие его арендатором оформляется передаточным актом, подписываемым сторонами.</w:t>
      </w:r>
    </w:p>
    <w:p w:rsidR="002609FE" w:rsidRPr="0000333B" w:rsidRDefault="002609FE" w:rsidP="0000333B">
      <w:pPr>
        <w:ind w:firstLine="709"/>
        <w:jc w:val="both"/>
        <w:rPr>
          <w:iCs/>
          <w:szCs w:val="24"/>
          <w:lang w:eastAsia="ar-SA"/>
        </w:rPr>
      </w:pPr>
      <w:r w:rsidRPr="00AB7CBE">
        <w:rPr>
          <w:iCs/>
          <w:kern w:val="2"/>
          <w:szCs w:val="24"/>
          <w:lang w:eastAsia="ar-SA"/>
        </w:rPr>
        <w:t>13.1</w:t>
      </w:r>
      <w:r w:rsidR="001074D4">
        <w:rPr>
          <w:iCs/>
          <w:kern w:val="2"/>
          <w:szCs w:val="24"/>
          <w:lang w:eastAsia="ar-SA"/>
        </w:rPr>
        <w:t>3</w:t>
      </w:r>
      <w:r w:rsidRPr="00AB7CBE">
        <w:rPr>
          <w:iCs/>
          <w:kern w:val="2"/>
          <w:szCs w:val="24"/>
          <w:lang w:eastAsia="ar-SA"/>
        </w:rPr>
        <w:t>. Арендатор обязан вносить арендную плату ежемесячно до 10 числа текущего месяца на основании Договора аренды по безналичному расчету на счет, указанный в Договоре аренды.</w:t>
      </w:r>
    </w:p>
    <w:p w:rsidR="002609FE" w:rsidRPr="00AB7CBE" w:rsidRDefault="002609FE" w:rsidP="002609FE">
      <w:pPr>
        <w:ind w:firstLine="720"/>
        <w:jc w:val="both"/>
        <w:rPr>
          <w:szCs w:val="24"/>
          <w:lang w:eastAsia="ar-SA"/>
        </w:rPr>
      </w:pPr>
      <w:r w:rsidRPr="00AB7CBE">
        <w:rPr>
          <w:szCs w:val="24"/>
          <w:lang w:eastAsia="ar-SA"/>
        </w:rPr>
        <w:t>13.1</w:t>
      </w:r>
      <w:r w:rsidR="001074D4">
        <w:rPr>
          <w:szCs w:val="24"/>
          <w:lang w:eastAsia="ar-SA"/>
        </w:rPr>
        <w:t>4</w:t>
      </w:r>
      <w:r w:rsidRPr="00AB7CBE">
        <w:rPr>
          <w:szCs w:val="24"/>
          <w:lang w:eastAsia="ar-SA"/>
        </w:rPr>
        <w:t>.</w:t>
      </w:r>
      <w:r w:rsidR="001074D4">
        <w:rPr>
          <w:szCs w:val="24"/>
          <w:lang w:eastAsia="ar-SA"/>
        </w:rPr>
        <w:t xml:space="preserve"> </w:t>
      </w:r>
      <w:r w:rsidRPr="00AB7CBE">
        <w:rPr>
          <w:szCs w:val="24"/>
          <w:lang w:eastAsia="ar-SA"/>
        </w:rPr>
        <w:t>При заключении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00333B" w:rsidRDefault="0000333B" w:rsidP="00E01319">
      <w:pPr>
        <w:ind w:firstLine="709"/>
        <w:jc w:val="center"/>
        <w:rPr>
          <w:bCs/>
          <w:szCs w:val="24"/>
          <w:lang w:eastAsia="ar-SA"/>
        </w:rPr>
      </w:pPr>
    </w:p>
    <w:p w:rsidR="002609FE" w:rsidRPr="00A65E6B" w:rsidRDefault="002609FE" w:rsidP="002609FE">
      <w:pPr>
        <w:ind w:firstLine="540"/>
        <w:jc w:val="center"/>
        <w:rPr>
          <w:szCs w:val="24"/>
          <w:lang w:eastAsia="ar-SA"/>
        </w:rPr>
      </w:pPr>
      <w:r w:rsidRPr="00A65E6B">
        <w:rPr>
          <w:bCs/>
          <w:szCs w:val="24"/>
          <w:lang w:eastAsia="ar-SA"/>
        </w:rPr>
        <w:t xml:space="preserve">14. Дата, время, график проведения осмотра имущества, права на которые предлагаются по договору </w:t>
      </w:r>
      <w:r w:rsidRPr="00A65E6B">
        <w:rPr>
          <w:caps/>
          <w:szCs w:val="24"/>
          <w:lang w:eastAsia="ar-SA"/>
        </w:rPr>
        <w:t xml:space="preserve"> </w:t>
      </w:r>
    </w:p>
    <w:p w:rsidR="002609FE" w:rsidRPr="00AB7CBE" w:rsidRDefault="002609FE" w:rsidP="00E01319">
      <w:pPr>
        <w:ind w:firstLine="709"/>
        <w:jc w:val="both"/>
        <w:rPr>
          <w:szCs w:val="24"/>
          <w:lang w:eastAsia="ar-SA"/>
        </w:rPr>
      </w:pPr>
      <w:r w:rsidRPr="00AB7CBE">
        <w:rPr>
          <w:szCs w:val="24"/>
          <w:lang w:eastAsia="ar-SA"/>
        </w:rPr>
        <w:t>Осмотр муниципального имущества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w:t>
      </w:r>
      <w:r>
        <w:rPr>
          <w:szCs w:val="24"/>
          <w:lang w:eastAsia="ar-SA"/>
        </w:rPr>
        <w:t>,</w:t>
      </w:r>
      <w:r w:rsidRPr="00AB7CBE">
        <w:rPr>
          <w:szCs w:val="24"/>
          <w:lang w:eastAsia="ar-SA"/>
        </w:rPr>
        <w:t xml:space="preserve"> чем за два рабочих дня до даты окончания срока подачи заявок на участие в аукционе. Для осмотра имущества заявителю необходимо уведомить организатора аукциона. Телефон для предварительной записи и справочной информации  8 (81666) 2</w:t>
      </w:r>
      <w:r w:rsidR="00102364">
        <w:rPr>
          <w:szCs w:val="24"/>
          <w:lang w:eastAsia="ar-SA"/>
        </w:rPr>
        <w:t>9-278</w:t>
      </w:r>
      <w:r w:rsidR="00993B45">
        <w:rPr>
          <w:szCs w:val="24"/>
          <w:lang w:eastAsia="ar-SA"/>
        </w:rPr>
        <w:t xml:space="preserve"> или </w:t>
      </w:r>
      <w:r w:rsidRPr="00AB7CBE">
        <w:rPr>
          <w:color w:val="FF0000"/>
          <w:szCs w:val="24"/>
          <w:lang w:eastAsia="ar-SA"/>
        </w:rPr>
        <w:t xml:space="preserve"> </w:t>
      </w:r>
      <w:r w:rsidR="00F760C2">
        <w:rPr>
          <w:szCs w:val="24"/>
          <w:lang w:eastAsia="ar-SA"/>
        </w:rPr>
        <w:t xml:space="preserve">89212050791 </w:t>
      </w:r>
      <w:r w:rsidRPr="00AB7CBE">
        <w:rPr>
          <w:szCs w:val="24"/>
          <w:lang w:eastAsia="ar-SA"/>
        </w:rPr>
        <w:t>с 9.00 до 12.00 и с 13.00 до 1</w:t>
      </w:r>
      <w:r w:rsidR="00806129">
        <w:rPr>
          <w:szCs w:val="24"/>
          <w:lang w:eastAsia="ar-SA"/>
        </w:rPr>
        <w:t>6</w:t>
      </w:r>
      <w:r w:rsidRPr="00AB7CBE">
        <w:rPr>
          <w:szCs w:val="24"/>
          <w:lang w:eastAsia="ar-SA"/>
        </w:rPr>
        <w:t>.00 часов по рабочим дням.</w:t>
      </w:r>
    </w:p>
    <w:p w:rsidR="002609FE" w:rsidRDefault="002609FE" w:rsidP="00E01319">
      <w:pPr>
        <w:ind w:firstLine="709"/>
        <w:jc w:val="both"/>
        <w:rPr>
          <w:szCs w:val="24"/>
          <w:lang w:eastAsia="ar-SA"/>
        </w:rPr>
      </w:pPr>
      <w:r w:rsidRPr="00AB7CBE">
        <w:rPr>
          <w:szCs w:val="24"/>
          <w:lang w:eastAsia="ar-SA"/>
        </w:rPr>
        <w:t xml:space="preserve">Дата, время, график проведения осмотра имущества, права на которое передаются по договору, определяется согласно </w:t>
      </w:r>
      <w:r w:rsidRPr="00BC2B3C">
        <w:rPr>
          <w:szCs w:val="24"/>
          <w:lang w:eastAsia="ar-SA"/>
        </w:rPr>
        <w:t>Приложению №3 к настоящей документации об аукционе.</w:t>
      </w:r>
    </w:p>
    <w:p w:rsidR="008D5E04" w:rsidRDefault="008D5E04" w:rsidP="00E01319">
      <w:pPr>
        <w:ind w:firstLine="709"/>
        <w:jc w:val="both"/>
        <w:rPr>
          <w:szCs w:val="24"/>
          <w:lang w:eastAsia="ar-SA"/>
        </w:rPr>
      </w:pPr>
    </w:p>
    <w:p w:rsidR="008D5E04" w:rsidRDefault="008D5E04" w:rsidP="00E01319">
      <w:pPr>
        <w:ind w:firstLine="709"/>
        <w:jc w:val="both"/>
        <w:rPr>
          <w:szCs w:val="24"/>
          <w:lang w:eastAsia="ar-SA"/>
        </w:rPr>
      </w:pPr>
    </w:p>
    <w:p w:rsidR="008D5E04" w:rsidRDefault="008D5E04" w:rsidP="008D5E04">
      <w:pPr>
        <w:pStyle w:val="af"/>
        <w:pageBreakBefore/>
        <w:spacing w:before="0" w:beforeAutospacing="0" w:after="0" w:afterAutospacing="0"/>
        <w:ind w:left="2999"/>
        <w:jc w:val="right"/>
      </w:pPr>
      <w:r>
        <w:lastRenderedPageBreak/>
        <w:t>Приложение №1</w:t>
      </w:r>
    </w:p>
    <w:p w:rsidR="008D5E04" w:rsidRDefault="008D5E04" w:rsidP="008D5E04">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8D5E04" w:rsidRDefault="008D5E04" w:rsidP="008D5E04">
      <w:pPr>
        <w:jc w:val="right"/>
        <w:rPr>
          <w:szCs w:val="24"/>
          <w:lang w:eastAsia="ar-SA"/>
        </w:rPr>
      </w:pPr>
      <w:r>
        <w:rPr>
          <w:szCs w:val="24"/>
          <w:lang w:eastAsia="ar-SA"/>
        </w:rPr>
        <w:t xml:space="preserve">участников и форме подачи предложений на право </w:t>
      </w:r>
    </w:p>
    <w:p w:rsidR="008D5E04" w:rsidRDefault="008D5E04" w:rsidP="008D5E04">
      <w:pPr>
        <w:jc w:val="right"/>
        <w:rPr>
          <w:szCs w:val="24"/>
          <w:lang w:eastAsia="ar-SA"/>
        </w:rPr>
      </w:pPr>
      <w:r>
        <w:rPr>
          <w:szCs w:val="24"/>
          <w:lang w:eastAsia="ar-SA"/>
        </w:rPr>
        <w:t xml:space="preserve">заключения договора аренды объекта недвижимости, </w:t>
      </w:r>
    </w:p>
    <w:p w:rsidR="008D5E04" w:rsidRDefault="008D5E04" w:rsidP="008D5E04">
      <w:pPr>
        <w:jc w:val="right"/>
        <w:rPr>
          <w:szCs w:val="24"/>
          <w:lang w:eastAsia="ar-SA"/>
        </w:rPr>
      </w:pPr>
      <w:r>
        <w:rPr>
          <w:szCs w:val="24"/>
          <w:lang w:eastAsia="ar-SA"/>
        </w:rPr>
        <w:t xml:space="preserve">находящегося в оперативном управлении </w:t>
      </w:r>
    </w:p>
    <w:p w:rsidR="008D5E04" w:rsidRDefault="008D5E04" w:rsidP="008D5E04">
      <w:pPr>
        <w:jc w:val="right"/>
        <w:rPr>
          <w:szCs w:val="24"/>
          <w:lang w:eastAsia="ar-SA"/>
        </w:rPr>
      </w:pPr>
      <w:r>
        <w:rPr>
          <w:szCs w:val="24"/>
          <w:lang w:eastAsia="ar-SA"/>
        </w:rPr>
        <w:t>МАУ «Физкультурно-спортивный центр»</w:t>
      </w:r>
    </w:p>
    <w:p w:rsidR="008D5E04" w:rsidRDefault="008D5E04" w:rsidP="008D5E04">
      <w:pPr>
        <w:keepNext/>
        <w:keepLines/>
        <w:suppressLineNumbers/>
        <w:suppressAutoHyphens/>
        <w:ind w:left="2999"/>
        <w:jc w:val="right"/>
        <w:rPr>
          <w:szCs w:val="24"/>
        </w:rPr>
      </w:pPr>
    </w:p>
    <w:p w:rsidR="008D5E04" w:rsidRDefault="008D5E04" w:rsidP="008D5E04">
      <w:pPr>
        <w:jc w:val="center"/>
        <w:rPr>
          <w:szCs w:val="24"/>
        </w:rPr>
      </w:pPr>
    </w:p>
    <w:p w:rsidR="008D5E04" w:rsidRDefault="008D5E04" w:rsidP="008D5E04">
      <w:pPr>
        <w:jc w:val="center"/>
        <w:rPr>
          <w:szCs w:val="24"/>
        </w:rPr>
      </w:pPr>
    </w:p>
    <w:p w:rsidR="008D5E04" w:rsidRDefault="008D5E04" w:rsidP="008D5E04">
      <w:pPr>
        <w:jc w:val="center"/>
        <w:rPr>
          <w:b/>
          <w:szCs w:val="24"/>
        </w:rPr>
      </w:pPr>
      <w:r>
        <w:rPr>
          <w:b/>
          <w:szCs w:val="24"/>
        </w:rPr>
        <w:t xml:space="preserve">ЗАЯВКА НА УЧАСТИЕ В ОТКРЫТОМ АУКЦИОНЕ </w:t>
      </w:r>
    </w:p>
    <w:p w:rsidR="008D5E04" w:rsidRDefault="008D5E04" w:rsidP="008D5E04">
      <w:pPr>
        <w:jc w:val="center"/>
        <w:rPr>
          <w:b/>
          <w:szCs w:val="24"/>
        </w:rPr>
      </w:pPr>
      <w:r>
        <w:rPr>
          <w:b/>
          <w:szCs w:val="24"/>
        </w:rPr>
        <w:t xml:space="preserve">на право заключения договора аренды объектов недвижимости. </w:t>
      </w:r>
    </w:p>
    <w:p w:rsidR="008D5E04" w:rsidRDefault="008D5E04" w:rsidP="008D5E04">
      <w:pPr>
        <w:jc w:val="center"/>
        <w:rPr>
          <w:b/>
          <w:szCs w:val="24"/>
        </w:rPr>
      </w:pPr>
      <w:r>
        <w:rPr>
          <w:b/>
          <w:szCs w:val="24"/>
        </w:rPr>
        <w:t>Лот №_____ (наименование лота)»</w:t>
      </w:r>
    </w:p>
    <w:p w:rsidR="008D5E04" w:rsidRDefault="008D5E04" w:rsidP="008D5E04">
      <w:pPr>
        <w:jc w:val="center"/>
        <w:rPr>
          <w:sz w:val="20"/>
        </w:rPr>
      </w:pPr>
      <w:r>
        <w:rPr>
          <w:sz w:val="20"/>
        </w:rPr>
        <w:t>(заполняется претендентом или его полномочным представителем)</w:t>
      </w:r>
    </w:p>
    <w:p w:rsidR="008D5E04" w:rsidRDefault="008D5E04" w:rsidP="008D5E04">
      <w:pPr>
        <w:rPr>
          <w:sz w:val="20"/>
        </w:rPr>
      </w:pPr>
      <w:r>
        <w:rPr>
          <w:sz w:val="20"/>
        </w:rPr>
        <w:t xml:space="preserve"> </w:t>
      </w:r>
    </w:p>
    <w:p w:rsidR="008D5E04" w:rsidRDefault="008D5E04" w:rsidP="008D5E04">
      <w:pPr>
        <w:jc w:val="both"/>
        <w:rPr>
          <w:szCs w:val="24"/>
        </w:rPr>
      </w:pPr>
      <w:r>
        <w:rPr>
          <w:szCs w:val="24"/>
        </w:rPr>
        <w:t>Претендент (физическое лицо или юридическое лицо)</w:t>
      </w:r>
    </w:p>
    <w:p w:rsidR="008D5E04" w:rsidRDefault="008D5E04" w:rsidP="008D5E04">
      <w:pPr>
        <w:rPr>
          <w:szCs w:val="24"/>
        </w:rPr>
      </w:pPr>
      <w:r>
        <w:rPr>
          <w:szCs w:val="24"/>
        </w:rPr>
        <w:t>_______________________________________________________________________________</w:t>
      </w:r>
    </w:p>
    <w:p w:rsidR="008D5E04" w:rsidRDefault="008D5E04" w:rsidP="008D5E04">
      <w:pPr>
        <w:rPr>
          <w:sz w:val="20"/>
        </w:rPr>
      </w:pPr>
      <w:r>
        <w:rPr>
          <w:sz w:val="20"/>
        </w:rPr>
        <w:t xml:space="preserve"> (Ф.И.О. / наименование претендента) (заполняется физическим лицом)</w:t>
      </w:r>
    </w:p>
    <w:p w:rsidR="008D5E04" w:rsidRDefault="008D5E04" w:rsidP="008D5E04">
      <w:pPr>
        <w:rPr>
          <w:szCs w:val="24"/>
        </w:rPr>
      </w:pPr>
      <w:r>
        <w:rPr>
          <w:szCs w:val="24"/>
        </w:rPr>
        <w:t>Документ, удостоверяющий личность:_______________________________________________</w:t>
      </w:r>
    </w:p>
    <w:p w:rsidR="008D5E04" w:rsidRDefault="008D5E04" w:rsidP="008D5E04">
      <w:pPr>
        <w:rPr>
          <w:szCs w:val="24"/>
        </w:rPr>
      </w:pPr>
      <w:r>
        <w:rPr>
          <w:szCs w:val="24"/>
        </w:rPr>
        <w:t>Серия________№____________,выдан ______________________________________________</w:t>
      </w:r>
    </w:p>
    <w:p w:rsidR="008D5E04" w:rsidRDefault="008D5E04" w:rsidP="008D5E04">
      <w:pPr>
        <w:rPr>
          <w:sz w:val="20"/>
        </w:rPr>
      </w:pPr>
      <w:r>
        <w:rPr>
          <w:sz w:val="20"/>
        </w:rPr>
        <w:t>_______________________________________________________________________________________________</w:t>
      </w:r>
    </w:p>
    <w:p w:rsidR="008D5E04" w:rsidRPr="00583D53" w:rsidRDefault="008D5E04" w:rsidP="008D5E04">
      <w:pPr>
        <w:jc w:val="center"/>
        <w:rPr>
          <w:sz w:val="20"/>
        </w:rPr>
      </w:pPr>
      <w:r w:rsidRPr="00583D53">
        <w:rPr>
          <w:sz w:val="20"/>
        </w:rPr>
        <w:t>(кем выдан)</w:t>
      </w:r>
    </w:p>
    <w:p w:rsidR="008D5E04" w:rsidRDefault="008D5E04" w:rsidP="008D5E04">
      <w:pPr>
        <w:jc w:val="both"/>
        <w:rPr>
          <w:szCs w:val="24"/>
        </w:rPr>
      </w:pPr>
      <w:r>
        <w:rPr>
          <w:szCs w:val="24"/>
        </w:rPr>
        <w:t>Место регистрации_______________________________________________________________</w:t>
      </w:r>
    </w:p>
    <w:p w:rsidR="008D5E04" w:rsidRDefault="008D5E04" w:rsidP="008D5E04">
      <w:pPr>
        <w:jc w:val="both"/>
        <w:rPr>
          <w:szCs w:val="24"/>
        </w:rPr>
      </w:pPr>
      <w:r>
        <w:rPr>
          <w:szCs w:val="24"/>
        </w:rPr>
        <w:t>Телефон___________________________Индекс_______________________________________</w:t>
      </w:r>
    </w:p>
    <w:p w:rsidR="008D5E04" w:rsidRPr="00560B04" w:rsidRDefault="008D5E04" w:rsidP="008D5E04">
      <w:pPr>
        <w:jc w:val="both"/>
        <w:rPr>
          <w:sz w:val="20"/>
        </w:rPr>
      </w:pPr>
      <w:r w:rsidRPr="00560B04">
        <w:rPr>
          <w:sz w:val="20"/>
        </w:rPr>
        <w:t>(заполняется юридическим лицом)</w:t>
      </w:r>
    </w:p>
    <w:p w:rsidR="008D5E04" w:rsidRDefault="008D5E04" w:rsidP="008D5E04">
      <w:pPr>
        <w:jc w:val="both"/>
        <w:rPr>
          <w:szCs w:val="24"/>
        </w:rPr>
      </w:pPr>
      <w:r>
        <w:rPr>
          <w:szCs w:val="24"/>
        </w:rPr>
        <w:t>Документ о государственной регистрации в качестве юридического лица____________________________________________________________________________</w:t>
      </w:r>
    </w:p>
    <w:p w:rsidR="008D5E04" w:rsidRDefault="008D5E04" w:rsidP="008D5E04">
      <w:pPr>
        <w:jc w:val="both"/>
        <w:rPr>
          <w:szCs w:val="24"/>
        </w:rPr>
      </w:pPr>
      <w:r>
        <w:rPr>
          <w:szCs w:val="24"/>
        </w:rPr>
        <w:t>рег.№__________________________________________________________________________,</w:t>
      </w:r>
    </w:p>
    <w:p w:rsidR="008D5E04" w:rsidRDefault="008D5E04" w:rsidP="008D5E04">
      <w:pPr>
        <w:jc w:val="both"/>
        <w:rPr>
          <w:szCs w:val="24"/>
        </w:rPr>
      </w:pPr>
      <w:r>
        <w:rPr>
          <w:szCs w:val="24"/>
        </w:rPr>
        <w:t>дата регистрации ________________________________________________________________</w:t>
      </w:r>
    </w:p>
    <w:p w:rsidR="008D5E04" w:rsidRDefault="008D5E04" w:rsidP="008D5E04">
      <w:pPr>
        <w:jc w:val="both"/>
        <w:rPr>
          <w:szCs w:val="24"/>
        </w:rPr>
      </w:pPr>
      <w:r>
        <w:rPr>
          <w:szCs w:val="24"/>
        </w:rPr>
        <w:t>Орган, осуществивший регистрацию________________________________________________</w:t>
      </w:r>
    </w:p>
    <w:p w:rsidR="008D5E04" w:rsidRDefault="008D5E04" w:rsidP="008D5E04">
      <w:pPr>
        <w:jc w:val="both"/>
        <w:rPr>
          <w:szCs w:val="24"/>
        </w:rPr>
      </w:pPr>
      <w:r>
        <w:rPr>
          <w:szCs w:val="24"/>
        </w:rPr>
        <w:t>Место выдачи___________________________________________________________________</w:t>
      </w:r>
    </w:p>
    <w:p w:rsidR="008D5E04" w:rsidRDefault="008D5E04" w:rsidP="008D5E04">
      <w:pPr>
        <w:jc w:val="both"/>
        <w:rPr>
          <w:szCs w:val="24"/>
        </w:rPr>
      </w:pPr>
      <w:r>
        <w:rPr>
          <w:szCs w:val="24"/>
        </w:rPr>
        <w:t>ИНН___________________________________________________________________________</w:t>
      </w:r>
    </w:p>
    <w:p w:rsidR="008D5E04" w:rsidRDefault="008D5E04" w:rsidP="008D5E04">
      <w:pPr>
        <w:jc w:val="both"/>
        <w:rPr>
          <w:szCs w:val="24"/>
        </w:rPr>
      </w:pPr>
      <w:r>
        <w:rPr>
          <w:szCs w:val="24"/>
        </w:rPr>
        <w:t>Юридический адрес претендента___________________________________________________</w:t>
      </w:r>
    </w:p>
    <w:p w:rsidR="008D5E04" w:rsidRDefault="008D5E04" w:rsidP="008D5E04">
      <w:pPr>
        <w:jc w:val="both"/>
        <w:rPr>
          <w:szCs w:val="24"/>
        </w:rPr>
      </w:pPr>
      <w:r>
        <w:rPr>
          <w:szCs w:val="24"/>
        </w:rPr>
        <w:t>Телефон_________________Факс__________________________ Индекс__________________</w:t>
      </w:r>
    </w:p>
    <w:p w:rsidR="008D5E04" w:rsidRDefault="008D5E04" w:rsidP="008D5E04">
      <w:pPr>
        <w:jc w:val="center"/>
        <w:rPr>
          <w:sz w:val="20"/>
        </w:rPr>
      </w:pPr>
      <w:r>
        <w:rPr>
          <w:szCs w:val="24"/>
        </w:rPr>
        <w:t>Представитель претендента_______________________________________________________</w:t>
      </w:r>
      <w:r>
        <w:rPr>
          <w:sz w:val="20"/>
        </w:rPr>
        <w:t xml:space="preserve">                                                  (Ф.И.О. или наименование)</w:t>
      </w:r>
    </w:p>
    <w:p w:rsidR="008D5E04" w:rsidRDefault="008D5E04" w:rsidP="008D5E04">
      <w:pPr>
        <w:jc w:val="both"/>
        <w:rPr>
          <w:szCs w:val="24"/>
        </w:rPr>
      </w:pPr>
      <w:r>
        <w:rPr>
          <w:szCs w:val="24"/>
        </w:rPr>
        <w:t>Действует на основании доверенности от ________________________№_________________</w:t>
      </w:r>
    </w:p>
    <w:p w:rsidR="008D5E04" w:rsidRDefault="008D5E04" w:rsidP="008D5E04">
      <w:pPr>
        <w:ind w:firstLine="720"/>
        <w:jc w:val="both"/>
        <w:rPr>
          <w:szCs w:val="24"/>
        </w:rPr>
      </w:pPr>
      <w:r>
        <w:rPr>
          <w:szCs w:val="24"/>
        </w:rPr>
        <w:t>Реквизиты документа, удостоверяющего личность представителя (для физического лица), или документа о государственной регистрации в качестве юридического лица (для юридического лица)___________________________________________________________________________________________________________________________________________________________________________________________________________________________________________</w:t>
      </w:r>
    </w:p>
    <w:p w:rsidR="008D5E04" w:rsidRDefault="008D5E04" w:rsidP="008D5E04">
      <w:pPr>
        <w:jc w:val="center"/>
        <w:rPr>
          <w:sz w:val="20"/>
        </w:rPr>
      </w:pPr>
      <w:r>
        <w:rPr>
          <w:sz w:val="20"/>
        </w:rPr>
        <w:t>(наименование документа, номер, дата и место выдачи (регистрации), кем и когда выдан)</w:t>
      </w:r>
    </w:p>
    <w:p w:rsidR="008D5E04" w:rsidRDefault="008D5E04" w:rsidP="008D5E04">
      <w:pPr>
        <w:jc w:val="both"/>
        <w:rPr>
          <w:szCs w:val="24"/>
        </w:rPr>
      </w:pPr>
      <w:r>
        <w:rPr>
          <w:szCs w:val="24"/>
        </w:rPr>
        <w:t>Претендент  ________________________________________________________________________________________________________________________________________________________________</w:t>
      </w:r>
    </w:p>
    <w:p w:rsidR="008D5E04" w:rsidRDefault="008D5E04" w:rsidP="008D5E04">
      <w:pPr>
        <w:jc w:val="center"/>
        <w:rPr>
          <w:sz w:val="20"/>
        </w:rPr>
      </w:pPr>
      <w:r>
        <w:rPr>
          <w:sz w:val="20"/>
        </w:rPr>
        <w:t>(Ф.И.О. / наименование претендента или его представителя)</w:t>
      </w:r>
    </w:p>
    <w:p w:rsidR="008D5E04" w:rsidRDefault="008D5E04" w:rsidP="008D5E04">
      <w:pPr>
        <w:jc w:val="both"/>
        <w:rPr>
          <w:szCs w:val="24"/>
        </w:rPr>
      </w:pPr>
      <w:r>
        <w:rPr>
          <w:szCs w:val="24"/>
        </w:rPr>
        <w:t>принимая решение об участии в торгах последующему заключению договора аренды на объект муниципального нежилого фонда (далее объект): _______________________________</w:t>
      </w:r>
    </w:p>
    <w:p w:rsidR="008D5E04" w:rsidRDefault="008D5E04" w:rsidP="008D5E04">
      <w:pPr>
        <w:jc w:val="both"/>
        <w:rPr>
          <w:szCs w:val="24"/>
        </w:rPr>
      </w:pPr>
      <w:r>
        <w:rPr>
          <w:szCs w:val="24"/>
        </w:rPr>
        <w:t>________________________________________________________________________________</w:t>
      </w:r>
    </w:p>
    <w:p w:rsidR="008D5E04" w:rsidRDefault="008D5E04" w:rsidP="008D5E04">
      <w:pPr>
        <w:jc w:val="center"/>
        <w:rPr>
          <w:sz w:val="20"/>
        </w:rPr>
      </w:pPr>
      <w:r>
        <w:rPr>
          <w:sz w:val="20"/>
        </w:rPr>
        <w:t>(наименование и адрес объекта, выставленного на торги)</w:t>
      </w:r>
    </w:p>
    <w:p w:rsidR="008D5E04" w:rsidRDefault="008D5E04" w:rsidP="008D5E04">
      <w:pPr>
        <w:jc w:val="both"/>
        <w:rPr>
          <w:szCs w:val="24"/>
        </w:rPr>
      </w:pPr>
      <w:r>
        <w:rPr>
          <w:szCs w:val="24"/>
        </w:rPr>
        <w:t xml:space="preserve"> не имеет претензий к состоянию объекта и обязуется:</w:t>
      </w:r>
    </w:p>
    <w:p w:rsidR="008D5E04" w:rsidRPr="00D5728D" w:rsidRDefault="008D5E04" w:rsidP="008D5E04">
      <w:pPr>
        <w:suppressAutoHyphens/>
        <w:autoSpaceDE w:val="0"/>
        <w:ind w:firstLine="709"/>
        <w:jc w:val="both"/>
        <w:rPr>
          <w:b/>
          <w:bCs/>
          <w:szCs w:val="24"/>
          <w:lang w:eastAsia="ar-SA"/>
        </w:rPr>
      </w:pPr>
      <w:r>
        <w:rPr>
          <w:szCs w:val="24"/>
        </w:rPr>
        <w:t xml:space="preserve">1. Соблюдать Правила проведения аукциона, утвержденные </w:t>
      </w:r>
      <w:r>
        <w:rPr>
          <w:color w:val="000000"/>
        </w:rPr>
        <w:t xml:space="preserve">приказом Федеральной антимонопольной службы Российской Федерации от 10 февраля 2010 года № 67 «О порядке </w:t>
      </w:r>
      <w:r>
        <w:rPr>
          <w:color w:val="000000"/>
        </w:rPr>
        <w:lastRenderedPageBreak/>
        <w:t>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szCs w:val="24"/>
        </w:rPr>
        <w:t xml:space="preserve">, требования аукционной документации, указанные в извещении о проведении торгов: </w:t>
      </w:r>
      <w:hyperlink r:id="rId14" w:history="1">
        <w:r w:rsidRPr="00560B04">
          <w:rPr>
            <w:rStyle w:val="a5"/>
            <w:szCs w:val="24"/>
          </w:rPr>
          <w:t>http://www.torgi.gov.ru</w:t>
        </w:r>
      </w:hyperlink>
      <w:r>
        <w:rPr>
          <w:szCs w:val="24"/>
          <w:u w:val="single"/>
        </w:rPr>
        <w:t>, и</w:t>
      </w:r>
      <w:r>
        <w:rPr>
          <w:szCs w:val="24"/>
        </w:rPr>
        <w:t xml:space="preserve"> опубликованные на официальном сайте </w:t>
      </w:r>
      <w:r w:rsidRPr="0043708A">
        <w:rPr>
          <w:szCs w:val="24"/>
          <w:lang w:eastAsia="ar-SA"/>
        </w:rPr>
        <w:t>Муниципального автономного учреждения «Физкультурно-спортивный центр</w:t>
      </w:r>
      <w:r w:rsidRPr="006E7477">
        <w:rPr>
          <w:szCs w:val="24"/>
          <w:lang w:eastAsia="ar-SA"/>
        </w:rPr>
        <w:t>»:</w:t>
      </w:r>
      <w:r w:rsidRPr="006E7477">
        <w:rPr>
          <w:rFonts w:ascii="Arial" w:hAnsi="Arial" w:cs="Arial"/>
          <w:szCs w:val="24"/>
          <w:lang w:eastAsia="ar-SA"/>
        </w:rPr>
        <w:t xml:space="preserve"> </w:t>
      </w:r>
      <w:hyperlink r:id="rId15" w:history="1">
        <w:r w:rsidRPr="006E7477">
          <w:rPr>
            <w:rStyle w:val="a5"/>
            <w:sz w:val="26"/>
            <w:szCs w:val="26"/>
            <w:lang w:eastAsia="ar-SA"/>
          </w:rPr>
          <w:t>http://</w:t>
        </w:r>
        <w:r w:rsidRPr="006E7477">
          <w:rPr>
            <w:rStyle w:val="a5"/>
            <w:sz w:val="26"/>
            <w:szCs w:val="26"/>
            <w:lang w:val="en-US" w:eastAsia="ar-SA"/>
          </w:rPr>
          <w:t>valdaycentr</w:t>
        </w:r>
        <w:r w:rsidRPr="006E7477">
          <w:rPr>
            <w:rStyle w:val="a5"/>
            <w:sz w:val="26"/>
            <w:szCs w:val="26"/>
            <w:lang w:eastAsia="ar-SA"/>
          </w:rPr>
          <w:t>.</w:t>
        </w:r>
        <w:r w:rsidRPr="006E7477">
          <w:rPr>
            <w:rStyle w:val="a5"/>
            <w:sz w:val="26"/>
            <w:szCs w:val="26"/>
            <w:lang w:val="en-US" w:eastAsia="ar-SA"/>
          </w:rPr>
          <w:t>ru</w:t>
        </w:r>
        <w:r w:rsidRPr="006E7477">
          <w:rPr>
            <w:rStyle w:val="a5"/>
            <w:sz w:val="26"/>
            <w:szCs w:val="26"/>
            <w:lang w:eastAsia="ar-SA"/>
          </w:rPr>
          <w:t>/</w:t>
        </w:r>
      </w:hyperlink>
      <w:r w:rsidRPr="006E7477">
        <w:rPr>
          <w:szCs w:val="24"/>
          <w:lang w:eastAsia="ar-SA"/>
        </w:rPr>
        <w:t xml:space="preserve">. </w:t>
      </w:r>
    </w:p>
    <w:p w:rsidR="008D5E04" w:rsidRDefault="008D5E04" w:rsidP="008D5E04">
      <w:pPr>
        <w:ind w:firstLine="709"/>
        <w:jc w:val="both"/>
        <w:rPr>
          <w:szCs w:val="24"/>
        </w:rPr>
      </w:pPr>
      <w:r>
        <w:rPr>
          <w:szCs w:val="24"/>
        </w:rPr>
        <w:t xml:space="preserve">Подача настоящей заявки на участие в аукционе, с нашей стороны, в соответствии со статьей 438 Гражданского кодекса Российской Федерации, является акцептом оферты. </w:t>
      </w:r>
    </w:p>
    <w:p w:rsidR="008D5E04" w:rsidRDefault="008D5E04" w:rsidP="008D5E04">
      <w:pPr>
        <w:ind w:firstLine="720"/>
        <w:jc w:val="both"/>
        <w:rPr>
          <w:szCs w:val="24"/>
        </w:rPr>
      </w:pPr>
      <w:r>
        <w:rPr>
          <w:szCs w:val="24"/>
        </w:rPr>
        <w:t>2. В случае признания победителем торгов (аукциона, конкурса) заключить договор аренды на условиях предложенного в аукционной документации проекта договора и подписать акт приема-передачи объекта.</w:t>
      </w:r>
    </w:p>
    <w:p w:rsidR="008D5E04" w:rsidRDefault="008D5E04" w:rsidP="008D5E04">
      <w:pPr>
        <w:autoSpaceDE w:val="0"/>
        <w:ind w:firstLine="720"/>
        <w:jc w:val="both"/>
        <w:rPr>
          <w:szCs w:val="24"/>
        </w:rPr>
      </w:pPr>
      <w:r>
        <w:rPr>
          <w:szCs w:val="24"/>
        </w:rPr>
        <w:t>3. Настоящим заявляем:</w:t>
      </w:r>
    </w:p>
    <w:p w:rsidR="008D5E04" w:rsidRDefault="008D5E04" w:rsidP="008D5E04">
      <w:pPr>
        <w:autoSpaceDE w:val="0"/>
        <w:ind w:firstLine="720"/>
        <w:jc w:val="both"/>
        <w:rPr>
          <w:szCs w:val="24"/>
        </w:rPr>
      </w:pPr>
      <w:r>
        <w:rPr>
          <w:szCs w:val="24"/>
        </w:rPr>
        <w:t>об отсутствии решения о ликвидации заявителя (для юридического лица);</w:t>
      </w:r>
    </w:p>
    <w:p w:rsidR="008D5E04" w:rsidRDefault="008D5E04" w:rsidP="008D5E04">
      <w:pPr>
        <w:autoSpaceDE w:val="0"/>
        <w:ind w:firstLine="720"/>
        <w:jc w:val="both"/>
        <w:rPr>
          <w:szCs w:val="24"/>
        </w:rPr>
      </w:pPr>
      <w:r>
        <w:rPr>
          <w:szCs w:val="24"/>
        </w:rPr>
        <w:t>об отсутствии решения арбитражного суда о признании банкротом и об открытии конкурсного производства заявителя (для юридического лица, индивидуального предпринимателя);</w:t>
      </w:r>
    </w:p>
    <w:p w:rsidR="008D5E04" w:rsidRDefault="008D5E04" w:rsidP="008D5E04">
      <w:pPr>
        <w:autoSpaceDE w:val="0"/>
        <w:ind w:firstLine="720"/>
        <w:jc w:val="both"/>
        <w:rPr>
          <w:szCs w:val="24"/>
        </w:rPr>
      </w:pPr>
      <w:r>
        <w:rPr>
          <w:szCs w:val="24"/>
        </w:rPr>
        <w:t>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D5E04" w:rsidRDefault="008D5E04" w:rsidP="008D5E04">
      <w:pPr>
        <w:ind w:firstLine="720"/>
        <w:jc w:val="both"/>
        <w:rPr>
          <w:szCs w:val="24"/>
        </w:rPr>
      </w:pPr>
      <w:r>
        <w:rPr>
          <w:szCs w:val="24"/>
        </w:rPr>
        <w:t>Претендент извещен, что в случае признания его победителем торгов и при уклонении (и/или непредставлении необходимого(ых) документа(ов)) или отказе от заключения (подписания) договора аренды и акта приема-передачи он утрачивает право на заключение указанного договора аренды, результаты торгов аннулируются.</w:t>
      </w:r>
    </w:p>
    <w:p w:rsidR="008D5E04" w:rsidRDefault="008D5E04" w:rsidP="008D5E04">
      <w:pPr>
        <w:ind w:firstLine="709"/>
        <w:jc w:val="both"/>
        <w:rPr>
          <w:szCs w:val="24"/>
        </w:rPr>
      </w:pPr>
      <w:r>
        <w:rPr>
          <w:szCs w:val="24"/>
        </w:rPr>
        <w:t>Ответственность за достоверность представленной информации несет претендент.</w:t>
      </w:r>
    </w:p>
    <w:p w:rsidR="008D5E04" w:rsidRDefault="008D5E04" w:rsidP="008D5E04">
      <w:pPr>
        <w:jc w:val="both"/>
        <w:rPr>
          <w:szCs w:val="24"/>
        </w:rPr>
      </w:pPr>
    </w:p>
    <w:p w:rsidR="008D5E04" w:rsidRDefault="008D5E04" w:rsidP="008D5E04">
      <w:pPr>
        <w:jc w:val="both"/>
        <w:rPr>
          <w:szCs w:val="24"/>
        </w:rPr>
      </w:pPr>
      <w:r>
        <w:rPr>
          <w:szCs w:val="24"/>
        </w:rPr>
        <w:t>Приложение:</w:t>
      </w:r>
    </w:p>
    <w:p w:rsidR="008D5E04" w:rsidRDefault="008D5E04" w:rsidP="008D5E04">
      <w:pPr>
        <w:ind w:firstLine="708"/>
        <w:jc w:val="both"/>
        <w:rPr>
          <w:szCs w:val="24"/>
        </w:rPr>
      </w:pPr>
      <w:r>
        <w:rPr>
          <w:szCs w:val="24"/>
        </w:rPr>
        <w:t>Пакет документов, указанных в извещении и документации об аукционе, и оформленных надлежащим образом (согласно требований, изложенных в данной аукционной документации).</w:t>
      </w:r>
    </w:p>
    <w:p w:rsidR="008D5E04" w:rsidRDefault="008D5E04" w:rsidP="008D5E04">
      <w:pPr>
        <w:rPr>
          <w:szCs w:val="24"/>
        </w:rPr>
      </w:pPr>
    </w:p>
    <w:p w:rsidR="008D5E04" w:rsidRDefault="008D5E04" w:rsidP="008D5E04">
      <w:pPr>
        <w:rPr>
          <w:szCs w:val="24"/>
        </w:rPr>
      </w:pPr>
      <w:r>
        <w:rPr>
          <w:szCs w:val="24"/>
        </w:rPr>
        <w:t>Претендент: __________________________________________________________________</w:t>
      </w:r>
    </w:p>
    <w:p w:rsidR="008D5E04" w:rsidRDefault="008D5E04" w:rsidP="008D5E04">
      <w:pPr>
        <w:jc w:val="center"/>
        <w:rPr>
          <w:sz w:val="20"/>
        </w:rPr>
      </w:pPr>
      <w:r>
        <w:rPr>
          <w:sz w:val="20"/>
        </w:rPr>
        <w:t>(Должность и подпись претендента или его полномочного представителя)</w:t>
      </w:r>
    </w:p>
    <w:p w:rsidR="008D5E04" w:rsidRDefault="008D5E04" w:rsidP="008D5E04">
      <w:pPr>
        <w:rPr>
          <w:szCs w:val="24"/>
        </w:rPr>
      </w:pPr>
      <w:r>
        <w:rPr>
          <w:szCs w:val="24"/>
        </w:rPr>
        <w:t xml:space="preserve">            </w:t>
      </w:r>
    </w:p>
    <w:p w:rsidR="008D5E04" w:rsidRDefault="008D5E04" w:rsidP="008D5E04">
      <w:pPr>
        <w:rPr>
          <w:szCs w:val="24"/>
        </w:rPr>
      </w:pPr>
      <w:r>
        <w:rPr>
          <w:szCs w:val="24"/>
        </w:rPr>
        <w:t>М.П.</w:t>
      </w:r>
    </w:p>
    <w:p w:rsidR="008D5E04" w:rsidRDefault="008D5E04" w:rsidP="008D5E04">
      <w:pPr>
        <w:rPr>
          <w:szCs w:val="24"/>
        </w:rPr>
      </w:pPr>
      <w:r>
        <w:rPr>
          <w:szCs w:val="24"/>
        </w:rPr>
        <w:t xml:space="preserve"> </w:t>
      </w:r>
    </w:p>
    <w:p w:rsidR="008D5E04" w:rsidRDefault="008D5E04" w:rsidP="008D5E04">
      <w:pPr>
        <w:rPr>
          <w:szCs w:val="24"/>
        </w:rPr>
      </w:pPr>
      <w:r>
        <w:rPr>
          <w:szCs w:val="24"/>
        </w:rPr>
        <w:t>Заявка принята организатором торгов:</w:t>
      </w:r>
    </w:p>
    <w:p w:rsidR="008D5E04" w:rsidRDefault="008D5E04" w:rsidP="008D5E04">
      <w:pPr>
        <w:rPr>
          <w:szCs w:val="24"/>
        </w:rPr>
      </w:pPr>
      <w:r>
        <w:rPr>
          <w:szCs w:val="24"/>
        </w:rPr>
        <w:t xml:space="preserve"> </w:t>
      </w:r>
    </w:p>
    <w:p w:rsidR="008D5E04" w:rsidRDefault="008D5E04" w:rsidP="008D5E04">
      <w:pPr>
        <w:rPr>
          <w:szCs w:val="24"/>
        </w:rPr>
      </w:pPr>
      <w:r>
        <w:rPr>
          <w:szCs w:val="24"/>
        </w:rPr>
        <w:t>______ час. ______ мин.   «_____» _______________ 2023 г. за №____________</w:t>
      </w:r>
    </w:p>
    <w:p w:rsidR="008D5E04" w:rsidRDefault="008D5E04" w:rsidP="008D5E04">
      <w:pPr>
        <w:rPr>
          <w:szCs w:val="24"/>
        </w:rPr>
      </w:pPr>
    </w:p>
    <w:p w:rsidR="008D5E04" w:rsidRDefault="008D5E04" w:rsidP="008D5E04">
      <w:pPr>
        <w:rPr>
          <w:szCs w:val="24"/>
        </w:rPr>
      </w:pPr>
    </w:p>
    <w:p w:rsidR="008D5E04" w:rsidRDefault="008D5E04" w:rsidP="008D5E04">
      <w:pPr>
        <w:rPr>
          <w:szCs w:val="24"/>
        </w:rPr>
      </w:pPr>
    </w:p>
    <w:p w:rsidR="008D5E04" w:rsidRDefault="008D5E04" w:rsidP="008D5E04">
      <w:pPr>
        <w:rPr>
          <w:szCs w:val="24"/>
        </w:rPr>
      </w:pPr>
    </w:p>
    <w:p w:rsidR="008D5E04" w:rsidRDefault="008D5E04" w:rsidP="008D5E04">
      <w:pPr>
        <w:rPr>
          <w:szCs w:val="24"/>
        </w:rPr>
      </w:pPr>
    </w:p>
    <w:p w:rsidR="008D5E04" w:rsidRDefault="008D5E04" w:rsidP="008D5E04">
      <w:pPr>
        <w:rPr>
          <w:szCs w:val="24"/>
        </w:rPr>
      </w:pPr>
      <w:r>
        <w:rPr>
          <w:szCs w:val="24"/>
        </w:rPr>
        <w:t>Уполномоченный представитель</w:t>
      </w:r>
    </w:p>
    <w:p w:rsidR="008D5E04" w:rsidRDefault="008D5E04" w:rsidP="008D5E04">
      <w:pPr>
        <w:rPr>
          <w:szCs w:val="24"/>
        </w:rPr>
      </w:pPr>
      <w:r>
        <w:rPr>
          <w:szCs w:val="24"/>
        </w:rPr>
        <w:t>организатора торгов __________________________________</w:t>
      </w:r>
    </w:p>
    <w:p w:rsidR="008D5E04" w:rsidRDefault="008D5E04" w:rsidP="008D5E04">
      <w:pPr>
        <w:ind w:left="709" w:hanging="709"/>
        <w:rPr>
          <w:b/>
          <w:sz w:val="28"/>
          <w:szCs w:val="28"/>
        </w:rPr>
      </w:pPr>
    </w:p>
    <w:p w:rsidR="008D5E04" w:rsidRDefault="008D5E04" w:rsidP="008D5E04">
      <w:pPr>
        <w:ind w:left="709" w:hanging="709"/>
        <w:rPr>
          <w:b/>
          <w:sz w:val="28"/>
          <w:szCs w:val="28"/>
        </w:rPr>
      </w:pPr>
    </w:p>
    <w:p w:rsidR="008D5E04" w:rsidRDefault="008D5E04" w:rsidP="008D5E04">
      <w:pPr>
        <w:ind w:left="709" w:hanging="709"/>
        <w:rPr>
          <w:b/>
          <w:sz w:val="28"/>
          <w:szCs w:val="28"/>
        </w:rPr>
      </w:pPr>
    </w:p>
    <w:p w:rsidR="008D5E04" w:rsidRDefault="008D5E04" w:rsidP="008D5E04"/>
    <w:p w:rsidR="00137C03" w:rsidRDefault="00137C03" w:rsidP="00137C03">
      <w:pPr>
        <w:pStyle w:val="af"/>
        <w:pageBreakBefore/>
        <w:spacing w:before="0" w:beforeAutospacing="0" w:after="0" w:afterAutospacing="0"/>
        <w:ind w:left="2999"/>
        <w:jc w:val="right"/>
      </w:pPr>
      <w:r>
        <w:lastRenderedPageBreak/>
        <w:t>Приложение №2</w:t>
      </w:r>
    </w:p>
    <w:p w:rsidR="00137C03" w:rsidRDefault="00137C03" w:rsidP="00137C03">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137C03" w:rsidRDefault="00137C03" w:rsidP="00137C03">
      <w:pPr>
        <w:jc w:val="right"/>
        <w:rPr>
          <w:szCs w:val="24"/>
          <w:lang w:eastAsia="ar-SA"/>
        </w:rPr>
      </w:pPr>
      <w:r>
        <w:rPr>
          <w:szCs w:val="24"/>
          <w:lang w:eastAsia="ar-SA"/>
        </w:rPr>
        <w:t xml:space="preserve">участников и форме подачи предложений на право </w:t>
      </w:r>
    </w:p>
    <w:p w:rsidR="00137C03" w:rsidRDefault="00137C03" w:rsidP="00137C03">
      <w:pPr>
        <w:jc w:val="right"/>
        <w:rPr>
          <w:szCs w:val="24"/>
          <w:lang w:eastAsia="ar-SA"/>
        </w:rPr>
      </w:pPr>
      <w:r>
        <w:rPr>
          <w:szCs w:val="24"/>
          <w:lang w:eastAsia="ar-SA"/>
        </w:rPr>
        <w:t xml:space="preserve">заключения договора аренды объекта недвижимости, </w:t>
      </w:r>
    </w:p>
    <w:p w:rsidR="00137C03" w:rsidRDefault="00137C03" w:rsidP="00137C03">
      <w:pPr>
        <w:jc w:val="right"/>
        <w:rPr>
          <w:szCs w:val="24"/>
          <w:lang w:eastAsia="ar-SA"/>
        </w:rPr>
      </w:pPr>
      <w:r>
        <w:rPr>
          <w:szCs w:val="24"/>
          <w:lang w:eastAsia="ar-SA"/>
        </w:rPr>
        <w:t xml:space="preserve">находящегося в оперативном управлении </w:t>
      </w:r>
    </w:p>
    <w:p w:rsidR="00137C03" w:rsidRDefault="00137C03" w:rsidP="00137C03">
      <w:pPr>
        <w:jc w:val="right"/>
        <w:rPr>
          <w:szCs w:val="24"/>
          <w:lang w:eastAsia="ar-SA"/>
        </w:rPr>
      </w:pPr>
      <w:r>
        <w:rPr>
          <w:szCs w:val="24"/>
          <w:lang w:eastAsia="ar-SA"/>
        </w:rPr>
        <w:t>МАУ «Физкультурно-спортивный центр»</w:t>
      </w:r>
    </w:p>
    <w:p w:rsidR="00137C03" w:rsidRDefault="00137C03" w:rsidP="00137C03">
      <w:pPr>
        <w:jc w:val="center"/>
        <w:rPr>
          <w:b/>
          <w:szCs w:val="24"/>
          <w:lang w:eastAsia="ar-SA"/>
        </w:rPr>
      </w:pPr>
    </w:p>
    <w:p w:rsidR="00137C03" w:rsidRPr="004E7D86" w:rsidRDefault="00137C03" w:rsidP="00137C03">
      <w:pPr>
        <w:jc w:val="center"/>
        <w:rPr>
          <w:b/>
          <w:szCs w:val="24"/>
          <w:lang w:eastAsia="ar-SA"/>
        </w:rPr>
      </w:pPr>
      <w:r w:rsidRPr="004E7D86">
        <w:rPr>
          <w:b/>
          <w:szCs w:val="24"/>
          <w:lang w:eastAsia="ar-SA"/>
        </w:rPr>
        <w:t>ДОГОВОР АРЕНДЫ №</w:t>
      </w:r>
      <w:r w:rsidRPr="004E7D86">
        <w:rPr>
          <w:szCs w:val="24"/>
          <w:lang w:eastAsia="ar-SA"/>
        </w:rPr>
        <w:t xml:space="preserve"> _____</w:t>
      </w:r>
    </w:p>
    <w:p w:rsidR="00137C03" w:rsidRPr="004E7D86" w:rsidRDefault="00137C03" w:rsidP="00137C03">
      <w:pPr>
        <w:jc w:val="both"/>
        <w:rPr>
          <w:szCs w:val="24"/>
          <w:lang w:eastAsia="ar-SA"/>
        </w:rPr>
      </w:pPr>
      <w:r w:rsidRPr="004E7D86">
        <w:rPr>
          <w:szCs w:val="24"/>
          <w:lang w:eastAsia="ar-SA"/>
        </w:rPr>
        <w:t xml:space="preserve">г. Валдай                                                                                </w:t>
      </w:r>
      <w:r>
        <w:rPr>
          <w:szCs w:val="24"/>
          <w:lang w:eastAsia="ar-SA"/>
        </w:rPr>
        <w:t xml:space="preserve">                     </w:t>
      </w:r>
      <w:r w:rsidRPr="004E7D86">
        <w:rPr>
          <w:szCs w:val="24"/>
          <w:lang w:eastAsia="ar-SA"/>
        </w:rPr>
        <w:t xml:space="preserve">  «__»  _________ 20</w:t>
      </w:r>
      <w:r>
        <w:rPr>
          <w:szCs w:val="24"/>
          <w:lang w:eastAsia="ar-SA"/>
        </w:rPr>
        <w:t>23</w:t>
      </w:r>
      <w:r w:rsidRPr="004E7D86">
        <w:rPr>
          <w:szCs w:val="24"/>
          <w:lang w:eastAsia="ar-SA"/>
        </w:rPr>
        <w:t xml:space="preserve"> г</w:t>
      </w:r>
    </w:p>
    <w:p w:rsidR="00137C03" w:rsidRDefault="00137C03" w:rsidP="00137C03">
      <w:pPr>
        <w:ind w:firstLine="709"/>
        <w:jc w:val="both"/>
        <w:rPr>
          <w:szCs w:val="24"/>
          <w:lang w:eastAsia="ar-SA"/>
        </w:rPr>
      </w:pPr>
    </w:p>
    <w:p w:rsidR="00137C03" w:rsidRPr="004E7D86" w:rsidRDefault="00137C03" w:rsidP="00137C03">
      <w:pPr>
        <w:ind w:firstLine="709"/>
        <w:jc w:val="both"/>
        <w:rPr>
          <w:szCs w:val="24"/>
          <w:lang w:eastAsia="ar-SA"/>
        </w:rPr>
      </w:pPr>
      <w:r w:rsidRPr="004E7D86">
        <w:rPr>
          <w:szCs w:val="24"/>
          <w:lang w:eastAsia="ar-SA"/>
        </w:rPr>
        <w:t>Муниципальное автономное учреждение «Физкультурно-спортивный центр», именуемое в дальнейшем «Арендодатель», в лице</w:t>
      </w:r>
      <w:r w:rsidRPr="004E7D86">
        <w:rPr>
          <w:b/>
          <w:bCs/>
          <w:szCs w:val="24"/>
          <w:lang w:eastAsia="ar-SA"/>
        </w:rPr>
        <w:t xml:space="preserve"> </w:t>
      </w:r>
      <w:r w:rsidRPr="004E7D86">
        <w:rPr>
          <w:szCs w:val="24"/>
          <w:lang w:eastAsia="ar-SA"/>
        </w:rPr>
        <w:t>директора Афанасьева Игоря Вадимовича, действующего на основании Устава, с одной стороны, и ____________________________</w:t>
      </w:r>
      <w:r w:rsidRPr="004E7D86">
        <w:rPr>
          <w:b/>
          <w:bCs/>
          <w:szCs w:val="24"/>
          <w:lang w:eastAsia="ar-SA"/>
        </w:rPr>
        <w:t>,</w:t>
      </w:r>
      <w:r w:rsidRPr="004E7D86">
        <w:rPr>
          <w:szCs w:val="24"/>
          <w:lang w:eastAsia="ar-SA"/>
        </w:rPr>
        <w:t xml:space="preserve"> в лице _______________________________________, действующего на основании _____, именуемое в дальнейшем «Арендатор» с другой стороны, совместно именуемые в дальнейшем «Стороны»</w:t>
      </w:r>
      <w:r w:rsidRPr="004E7D86">
        <w:rPr>
          <w:b/>
          <w:bCs/>
          <w:szCs w:val="24"/>
          <w:lang w:eastAsia="ar-SA"/>
        </w:rPr>
        <w:t xml:space="preserve"> </w:t>
      </w:r>
      <w:r w:rsidRPr="004E7D86">
        <w:rPr>
          <w:szCs w:val="24"/>
          <w:lang w:eastAsia="ar-SA"/>
        </w:rPr>
        <w:t>заключили настоящий договор о нижеследующем:</w:t>
      </w:r>
      <w:r w:rsidRPr="004E7D86">
        <w:rPr>
          <w:b/>
          <w:bCs/>
          <w:szCs w:val="24"/>
          <w:lang w:eastAsia="ar-SA"/>
        </w:rPr>
        <w:t xml:space="preserve">  </w:t>
      </w:r>
      <w:r w:rsidRPr="004E7D86">
        <w:rPr>
          <w:szCs w:val="24"/>
          <w:lang w:eastAsia="ar-SA"/>
        </w:rPr>
        <w:t xml:space="preserve"> </w:t>
      </w:r>
    </w:p>
    <w:p w:rsidR="00137C03" w:rsidRPr="004E7D86" w:rsidRDefault="00137C03" w:rsidP="00137C03">
      <w:pPr>
        <w:contextualSpacing/>
        <w:jc w:val="center"/>
        <w:rPr>
          <w:szCs w:val="24"/>
          <w:lang w:eastAsia="ar-SA"/>
        </w:rPr>
      </w:pPr>
      <w:r w:rsidRPr="004E7D86">
        <w:rPr>
          <w:szCs w:val="24"/>
          <w:lang w:eastAsia="ar-SA"/>
        </w:rPr>
        <w:t>1. ОБЩИЕ УСЛОВИЯ</w:t>
      </w:r>
    </w:p>
    <w:p w:rsidR="00137C03" w:rsidRPr="004E7D86" w:rsidRDefault="00137C03" w:rsidP="00137C03">
      <w:pPr>
        <w:tabs>
          <w:tab w:val="left" w:pos="3240"/>
          <w:tab w:val="left" w:pos="6480"/>
        </w:tabs>
        <w:spacing w:line="240" w:lineRule="exact"/>
        <w:jc w:val="both"/>
        <w:rPr>
          <w:szCs w:val="24"/>
          <w:lang w:eastAsia="ar-SA"/>
        </w:rPr>
      </w:pPr>
      <w:r>
        <w:rPr>
          <w:szCs w:val="24"/>
          <w:lang w:eastAsia="ar-SA"/>
        </w:rPr>
        <w:t xml:space="preserve">            </w:t>
      </w:r>
      <w:r w:rsidRPr="004E7D86">
        <w:rPr>
          <w:szCs w:val="24"/>
          <w:lang w:eastAsia="ar-SA"/>
        </w:rPr>
        <w:t>1.1. Арендодатель передает по результатам аукциона на право зак</w:t>
      </w:r>
      <w:r>
        <w:rPr>
          <w:szCs w:val="24"/>
          <w:lang w:eastAsia="ar-SA"/>
        </w:rPr>
        <w:t xml:space="preserve">лючения договора аренды нежилых помещений второго этажа № 76,77,78  </w:t>
      </w:r>
      <w:r w:rsidRPr="004E7D86">
        <w:rPr>
          <w:szCs w:val="24"/>
          <w:lang w:eastAsia="ar-SA"/>
        </w:rPr>
        <w:t>(протокол об итогах аукциона от «___» _____20</w:t>
      </w:r>
      <w:r>
        <w:rPr>
          <w:szCs w:val="24"/>
          <w:lang w:eastAsia="ar-SA"/>
        </w:rPr>
        <w:t>23</w:t>
      </w:r>
      <w:r w:rsidRPr="004E7D86">
        <w:rPr>
          <w:szCs w:val="24"/>
          <w:lang w:eastAsia="ar-SA"/>
        </w:rPr>
        <w:t xml:space="preserve"> г. № __), а Арендатор принимает во временное возмездное пользование </w:t>
      </w:r>
      <w:r>
        <w:rPr>
          <w:szCs w:val="24"/>
          <w:lang w:eastAsia="ar-SA"/>
        </w:rPr>
        <w:t>н</w:t>
      </w:r>
      <w:r>
        <w:rPr>
          <w:lang w:eastAsia="ar-SA"/>
        </w:rPr>
        <w:t xml:space="preserve">ежилое помещения </w:t>
      </w:r>
      <w:r>
        <w:rPr>
          <w:szCs w:val="24"/>
          <w:lang w:eastAsia="ar-SA"/>
        </w:rPr>
        <w:t>второго этажа № 76,77,78</w:t>
      </w:r>
      <w:r>
        <w:rPr>
          <w:lang w:eastAsia="ar-SA"/>
        </w:rPr>
        <w:t xml:space="preserve"> М</w:t>
      </w:r>
      <w:r w:rsidRPr="004466A7">
        <w:rPr>
          <w:szCs w:val="24"/>
        </w:rPr>
        <w:t>АУ «Физкультурно-спортивный центр»</w:t>
      </w:r>
      <w:r>
        <w:rPr>
          <w:szCs w:val="24"/>
        </w:rPr>
        <w:t>,</w:t>
      </w:r>
      <w:r w:rsidRPr="004466A7">
        <w:rPr>
          <w:szCs w:val="24"/>
        </w:rPr>
        <w:t xml:space="preserve"> кадастровый номер </w:t>
      </w:r>
      <w:r>
        <w:rPr>
          <w:szCs w:val="24"/>
        </w:rPr>
        <w:t>53:03:0102002:58, расположенное</w:t>
      </w:r>
      <w:r w:rsidRPr="004466A7">
        <w:rPr>
          <w:szCs w:val="24"/>
        </w:rPr>
        <w:t xml:space="preserve"> по адресу Новгородская область, Валдайский район, г. Валдай, ул. Молодёжная, д.</w:t>
      </w:r>
      <w:r>
        <w:rPr>
          <w:szCs w:val="24"/>
        </w:rPr>
        <w:t xml:space="preserve"> </w:t>
      </w:r>
      <w:r w:rsidRPr="004466A7">
        <w:rPr>
          <w:szCs w:val="24"/>
        </w:rPr>
        <w:t>18</w:t>
      </w:r>
      <w:r>
        <w:rPr>
          <w:szCs w:val="24"/>
        </w:rPr>
        <w:t>,</w:t>
      </w:r>
      <w:r w:rsidRPr="004466A7">
        <w:rPr>
          <w:szCs w:val="24"/>
        </w:rPr>
        <w:t xml:space="preserve"> </w:t>
      </w:r>
      <w:r>
        <w:rPr>
          <w:lang w:eastAsia="ar-SA"/>
        </w:rPr>
        <w:t>общей площадью 22,0 кв.м.,</w:t>
      </w:r>
      <w:r w:rsidRPr="004E7D86">
        <w:rPr>
          <w:szCs w:val="24"/>
          <w:lang w:eastAsia="ar-SA"/>
        </w:rPr>
        <w:t xml:space="preserve"> </w:t>
      </w:r>
      <w:r>
        <w:rPr>
          <w:szCs w:val="24"/>
          <w:lang w:eastAsia="ar-SA"/>
        </w:rPr>
        <w:t>име</w:t>
      </w:r>
      <w:r w:rsidRPr="004E7D86">
        <w:rPr>
          <w:szCs w:val="24"/>
          <w:lang w:eastAsia="ar-SA"/>
        </w:rPr>
        <w:t>нуемое в дальнейшем «Помещение».</w:t>
      </w:r>
    </w:p>
    <w:p w:rsidR="00137C03" w:rsidRDefault="00137C03" w:rsidP="00137C03">
      <w:pPr>
        <w:ind w:firstLine="720"/>
        <w:jc w:val="both"/>
      </w:pPr>
      <w:r w:rsidRPr="004E7D86">
        <w:rPr>
          <w:szCs w:val="24"/>
          <w:lang w:eastAsia="ar-SA"/>
        </w:rPr>
        <w:t>1.2.</w:t>
      </w:r>
      <w:r w:rsidRPr="004E7D86">
        <w:rPr>
          <w:b/>
          <w:bCs/>
          <w:szCs w:val="24"/>
        </w:rPr>
        <w:t xml:space="preserve"> </w:t>
      </w:r>
      <w:r w:rsidRPr="004E7D86">
        <w:rPr>
          <w:szCs w:val="24"/>
        </w:rPr>
        <w:t xml:space="preserve">Указанное в п.1.1 настоящего договора Помещение является объектом муниципальной собственности и закреплено за </w:t>
      </w:r>
      <w:r w:rsidRPr="004E7D86">
        <w:rPr>
          <w:bCs/>
          <w:szCs w:val="24"/>
        </w:rPr>
        <w:t>Арендодателем</w:t>
      </w:r>
      <w:r w:rsidRPr="004E7D86">
        <w:rPr>
          <w:b/>
          <w:bCs/>
          <w:szCs w:val="24"/>
        </w:rPr>
        <w:t xml:space="preserve"> </w:t>
      </w:r>
      <w:r w:rsidRPr="004E7D86">
        <w:rPr>
          <w:bCs/>
          <w:szCs w:val="24"/>
        </w:rPr>
        <w:t>на праве</w:t>
      </w:r>
      <w:r w:rsidRPr="004E7D86">
        <w:rPr>
          <w:szCs w:val="24"/>
        </w:rPr>
        <w:t xml:space="preserve"> оперативного управления (Постановление Администрации Валдайского муниципального района от 28.05.2014 №998 «О принятии в казну и передаче в оперативное управление объекта недвижимого имущества»).</w:t>
      </w:r>
      <w:r>
        <w:rPr>
          <w:szCs w:val="24"/>
        </w:rPr>
        <w:t xml:space="preserve"> </w:t>
      </w:r>
      <w:r>
        <w:t xml:space="preserve">Согласие Администрации Валдайского муниципального района имеется </w:t>
      </w:r>
      <w:r w:rsidRPr="00027D50">
        <w:t xml:space="preserve">(письмо </w:t>
      </w:r>
      <w:r w:rsidRPr="00497E09">
        <w:t xml:space="preserve">от </w:t>
      </w:r>
      <w:r>
        <w:t>23.12</w:t>
      </w:r>
      <w:r w:rsidRPr="00E1546A">
        <w:t xml:space="preserve">.2022 № </w:t>
      </w:r>
      <w:r>
        <w:t>7108</w:t>
      </w:r>
      <w:r w:rsidRPr="00E1546A">
        <w:t>)</w:t>
      </w:r>
      <w:r>
        <w:t xml:space="preserve">  </w:t>
      </w:r>
    </w:p>
    <w:p w:rsidR="00137C03" w:rsidRPr="004E7D86" w:rsidRDefault="00137C03" w:rsidP="00137C03">
      <w:pPr>
        <w:ind w:firstLine="709"/>
        <w:contextualSpacing/>
        <w:jc w:val="both"/>
        <w:rPr>
          <w:szCs w:val="24"/>
          <w:lang w:eastAsia="ar-SA"/>
        </w:rPr>
      </w:pPr>
      <w:r w:rsidRPr="004E7D86">
        <w:rPr>
          <w:szCs w:val="24"/>
          <w:lang w:eastAsia="ar-SA"/>
        </w:rPr>
        <w:t>1.3. Помещение считается переданным в аренду с момента подписания акта приемки-передачи в аренду Помещения, который является неотъемлемой частью настоящего договора (Приложение №___).</w:t>
      </w:r>
    </w:p>
    <w:p w:rsidR="00137C03" w:rsidRPr="004E7D86" w:rsidRDefault="00137C03" w:rsidP="00137C03">
      <w:pPr>
        <w:ind w:firstLine="709"/>
        <w:contextualSpacing/>
        <w:jc w:val="both"/>
        <w:rPr>
          <w:szCs w:val="24"/>
          <w:lang w:eastAsia="ar-SA"/>
        </w:rPr>
      </w:pPr>
      <w:r w:rsidRPr="004E7D86">
        <w:rPr>
          <w:szCs w:val="24"/>
          <w:lang w:eastAsia="ar-SA"/>
        </w:rPr>
        <w:t xml:space="preserve">1.4. Помещение передается Арендатору для целевого использования: </w:t>
      </w:r>
      <w:r>
        <w:rPr>
          <w:szCs w:val="24"/>
          <w:lang w:eastAsia="ar-SA"/>
        </w:rPr>
        <w:t>размещение косметического кабинета.</w:t>
      </w:r>
    </w:p>
    <w:p w:rsidR="00137C03" w:rsidRPr="004E7D86" w:rsidRDefault="00137C03" w:rsidP="00137C03">
      <w:pPr>
        <w:ind w:firstLine="720"/>
        <w:contextualSpacing/>
        <w:jc w:val="both"/>
        <w:rPr>
          <w:b/>
          <w:szCs w:val="24"/>
        </w:rPr>
      </w:pPr>
      <w:r w:rsidRPr="004E7D86">
        <w:rPr>
          <w:szCs w:val="24"/>
          <w:lang w:eastAsia="ar-SA"/>
        </w:rPr>
        <w:t xml:space="preserve">1.5. </w:t>
      </w:r>
      <w:r w:rsidRPr="004E7D86">
        <w:rPr>
          <w:szCs w:val="24"/>
        </w:rPr>
        <w:t>Арендодатель</w:t>
      </w:r>
      <w:r w:rsidRPr="004E7D86">
        <w:rPr>
          <w:b/>
          <w:szCs w:val="24"/>
        </w:rPr>
        <w:t xml:space="preserve"> </w:t>
      </w:r>
      <w:r w:rsidRPr="004E7D86">
        <w:rPr>
          <w:szCs w:val="24"/>
        </w:rPr>
        <w:t>гарантирует, что арендуемое Помещение не находится под арестом или иным обременением, не в залоге, свободно от любых обязательств и претензий третьих лиц.</w:t>
      </w:r>
    </w:p>
    <w:p w:rsidR="00137C03" w:rsidRPr="004E7D86" w:rsidRDefault="00137C03" w:rsidP="00137C03">
      <w:pPr>
        <w:contextualSpacing/>
        <w:jc w:val="center"/>
        <w:rPr>
          <w:szCs w:val="24"/>
          <w:lang w:eastAsia="ar-SA"/>
        </w:rPr>
      </w:pPr>
      <w:r w:rsidRPr="004E7D86">
        <w:rPr>
          <w:szCs w:val="24"/>
          <w:lang w:eastAsia="ar-SA"/>
        </w:rPr>
        <w:t>2. АРЕНДНАЯ ПЛАТА</w:t>
      </w:r>
    </w:p>
    <w:p w:rsidR="00137C03" w:rsidRPr="004E7D86" w:rsidRDefault="00137C03" w:rsidP="00137C03">
      <w:pPr>
        <w:ind w:firstLine="709"/>
        <w:contextualSpacing/>
        <w:jc w:val="both"/>
        <w:rPr>
          <w:szCs w:val="24"/>
          <w:lang w:eastAsia="ar-SA"/>
        </w:rPr>
      </w:pPr>
      <w:r w:rsidRPr="004E7D86">
        <w:rPr>
          <w:szCs w:val="24"/>
          <w:lang w:eastAsia="ar-SA"/>
        </w:rPr>
        <w:t>2.1. За использование указанного в п.1.1. настоящего договора Помещения Арендатор обязуется своевременно вносить плату в течение срока действия договора.</w:t>
      </w:r>
    </w:p>
    <w:p w:rsidR="00137C03" w:rsidRPr="00DC7783" w:rsidRDefault="00137C03" w:rsidP="00137C03">
      <w:pPr>
        <w:numPr>
          <w:ilvl w:val="0"/>
          <w:numId w:val="13"/>
        </w:numPr>
        <w:tabs>
          <w:tab w:val="left" w:pos="225"/>
          <w:tab w:val="left" w:pos="1134"/>
        </w:tabs>
        <w:ind w:left="0" w:firstLine="709"/>
        <w:jc w:val="both"/>
        <w:rPr>
          <w:b/>
          <w:bCs/>
          <w:szCs w:val="24"/>
        </w:rPr>
      </w:pPr>
      <w:r w:rsidRPr="00DC7783">
        <w:rPr>
          <w:bCs/>
          <w:szCs w:val="24"/>
        </w:rPr>
        <w:t xml:space="preserve">Основанием для определения годовой арендной платы за 1 (Один) кв.м. площади является отчет об оценке нежилого помещения, произведенный независимым оценщиком. </w:t>
      </w:r>
      <w:r w:rsidRPr="00DC7783">
        <w:rPr>
          <w:bCs/>
        </w:rPr>
        <w:t xml:space="preserve">ООО «Аудит-Оценка» </w:t>
      </w:r>
      <w:r w:rsidRPr="00DC7783">
        <w:rPr>
          <w:color w:val="000000"/>
          <w:sz w:val="26"/>
          <w:szCs w:val="24"/>
        </w:rPr>
        <w:t>01.0</w:t>
      </w:r>
      <w:r>
        <w:rPr>
          <w:color w:val="000000"/>
          <w:sz w:val="26"/>
          <w:szCs w:val="24"/>
        </w:rPr>
        <w:t>1</w:t>
      </w:r>
      <w:r w:rsidRPr="00DC7783">
        <w:rPr>
          <w:color w:val="000000"/>
          <w:sz w:val="26"/>
          <w:szCs w:val="24"/>
        </w:rPr>
        <w:t>.202</w:t>
      </w:r>
      <w:r>
        <w:rPr>
          <w:color w:val="000000"/>
          <w:sz w:val="26"/>
          <w:szCs w:val="24"/>
        </w:rPr>
        <w:t>3</w:t>
      </w:r>
      <w:r w:rsidRPr="00DC7783">
        <w:rPr>
          <w:color w:val="000000"/>
          <w:sz w:val="26"/>
          <w:szCs w:val="24"/>
        </w:rPr>
        <w:t xml:space="preserve"> № </w:t>
      </w:r>
      <w:r>
        <w:rPr>
          <w:color w:val="000000"/>
          <w:sz w:val="26"/>
          <w:szCs w:val="24"/>
        </w:rPr>
        <w:t>1</w:t>
      </w:r>
      <w:r w:rsidRPr="00DC7783">
        <w:rPr>
          <w:sz w:val="26"/>
          <w:szCs w:val="24"/>
        </w:rPr>
        <w:t>/0</w:t>
      </w:r>
      <w:r>
        <w:rPr>
          <w:sz w:val="26"/>
          <w:szCs w:val="24"/>
        </w:rPr>
        <w:t>1</w:t>
      </w:r>
      <w:r w:rsidRPr="00DC7783">
        <w:rPr>
          <w:color w:val="000000"/>
          <w:sz w:val="26"/>
          <w:szCs w:val="24"/>
        </w:rPr>
        <w:t>,</w:t>
      </w:r>
      <w:r w:rsidRPr="00DC7783">
        <w:rPr>
          <w:szCs w:val="24"/>
          <w:lang w:eastAsia="ar-SA"/>
        </w:rPr>
        <w:t xml:space="preserve"> где указано, что стоимость 1 кв. м. в месяц составляет 232 (Двести тридцать два) рубля.</w:t>
      </w:r>
    </w:p>
    <w:p w:rsidR="00137C03" w:rsidRPr="004E7D86" w:rsidRDefault="00137C03" w:rsidP="00137C03">
      <w:pPr>
        <w:ind w:firstLine="720"/>
        <w:contextualSpacing/>
        <w:jc w:val="both"/>
        <w:rPr>
          <w:b/>
          <w:szCs w:val="24"/>
        </w:rPr>
      </w:pPr>
      <w:r w:rsidRPr="004E7D86">
        <w:rPr>
          <w:szCs w:val="24"/>
        </w:rPr>
        <w:t>Размер годовой арендной платы за 1 (</w:t>
      </w:r>
      <w:r>
        <w:rPr>
          <w:szCs w:val="24"/>
        </w:rPr>
        <w:t>О</w:t>
      </w:r>
      <w:r w:rsidRPr="004E7D86">
        <w:rPr>
          <w:szCs w:val="24"/>
        </w:rPr>
        <w:t>дин) кв. м. площади составляет</w:t>
      </w:r>
      <w:r>
        <w:rPr>
          <w:szCs w:val="24"/>
        </w:rPr>
        <w:t xml:space="preserve"> 2784 (Две тысячи семьсот восемьдесят четыре) рубля 00 копеек, без НДС</w:t>
      </w:r>
      <w:r w:rsidRPr="004E7D86">
        <w:rPr>
          <w:b/>
          <w:szCs w:val="24"/>
        </w:rPr>
        <w:t xml:space="preserve">; </w:t>
      </w:r>
    </w:p>
    <w:p w:rsidR="00137C03" w:rsidRDefault="00137C03" w:rsidP="00137C03">
      <w:pPr>
        <w:ind w:firstLine="720"/>
        <w:contextualSpacing/>
        <w:jc w:val="both"/>
        <w:rPr>
          <w:b/>
          <w:szCs w:val="24"/>
          <w:u w:val="single"/>
        </w:rPr>
      </w:pPr>
      <w:r>
        <w:rPr>
          <w:szCs w:val="24"/>
        </w:rPr>
        <w:t>Р</w:t>
      </w:r>
      <w:r w:rsidRPr="004E7D86">
        <w:rPr>
          <w:szCs w:val="24"/>
        </w:rPr>
        <w:t>азмер ежемесячной арендной платы за все Помещение,  составляет</w:t>
      </w:r>
      <w:r>
        <w:rPr>
          <w:szCs w:val="24"/>
        </w:rPr>
        <w:t xml:space="preserve"> ____ (___) рублей, без НДС.</w:t>
      </w:r>
      <w:r w:rsidRPr="004E7D86">
        <w:rPr>
          <w:szCs w:val="24"/>
        </w:rPr>
        <w:t xml:space="preserve"> </w:t>
      </w:r>
      <w:r w:rsidRPr="004E7D86">
        <w:rPr>
          <w:b/>
          <w:szCs w:val="24"/>
        </w:rPr>
        <w:t xml:space="preserve"> </w:t>
      </w:r>
      <w:r w:rsidRPr="004E7D86">
        <w:rPr>
          <w:b/>
          <w:szCs w:val="24"/>
          <w:u w:val="single"/>
        </w:rPr>
        <w:t xml:space="preserve">    </w:t>
      </w:r>
    </w:p>
    <w:p w:rsidR="00137C03" w:rsidRPr="00657A72" w:rsidRDefault="00137C03" w:rsidP="00137C03">
      <w:pPr>
        <w:ind w:firstLine="720"/>
        <w:contextualSpacing/>
        <w:jc w:val="both"/>
        <w:rPr>
          <w:szCs w:val="24"/>
        </w:rPr>
      </w:pPr>
      <w:r w:rsidRPr="00657A72">
        <w:rPr>
          <w:szCs w:val="24"/>
        </w:rPr>
        <w:t xml:space="preserve">Размер </w:t>
      </w:r>
      <w:r>
        <w:rPr>
          <w:szCs w:val="24"/>
        </w:rPr>
        <w:t>арендной платы за 11 месяцев составляет ____ (____) рублей 00 копеек, без НДС.</w:t>
      </w:r>
    </w:p>
    <w:p w:rsidR="00137C03" w:rsidRPr="004E7D86" w:rsidRDefault="00137C03" w:rsidP="00137C03">
      <w:pPr>
        <w:ind w:firstLine="720"/>
        <w:contextualSpacing/>
        <w:jc w:val="both"/>
        <w:rPr>
          <w:szCs w:val="24"/>
        </w:rPr>
      </w:pPr>
      <w:r w:rsidRPr="004E7D86">
        <w:rPr>
          <w:bCs/>
          <w:szCs w:val="24"/>
        </w:rPr>
        <w:t>2.2.</w:t>
      </w:r>
      <w:r w:rsidRPr="004E7D86">
        <w:rPr>
          <w:b/>
          <w:bCs/>
          <w:szCs w:val="24"/>
        </w:rPr>
        <w:t> </w:t>
      </w:r>
      <w:r w:rsidRPr="004E7D86">
        <w:rPr>
          <w:szCs w:val="24"/>
        </w:rPr>
        <w:t xml:space="preserve">Обязанность по внесению арендной платы возникает у </w:t>
      </w:r>
      <w:r w:rsidRPr="004E7D86">
        <w:rPr>
          <w:bCs/>
          <w:szCs w:val="24"/>
        </w:rPr>
        <w:t>Арендатора</w:t>
      </w:r>
      <w:r w:rsidRPr="004E7D86">
        <w:rPr>
          <w:szCs w:val="24"/>
        </w:rPr>
        <w:t xml:space="preserve"> с даты подписания Сторонами акта приема-передачи Помещения в соответствии с п.1.3. настоящего </w:t>
      </w:r>
      <w:r w:rsidRPr="004E7D86">
        <w:rPr>
          <w:szCs w:val="24"/>
        </w:rPr>
        <w:lastRenderedPageBreak/>
        <w:t>договора, по день возврата Помещения Арендодателю по акту приема-передачи. Во избежание сомнений, арендный платеж за любой неполный месяц срока аренды рассчитывается пропорционально фактическому количеству календарных дней такого неполного месяца срока аренды.</w:t>
      </w:r>
    </w:p>
    <w:p w:rsidR="00137C03" w:rsidRPr="004E7D86" w:rsidRDefault="00137C03" w:rsidP="00137C03">
      <w:pPr>
        <w:ind w:firstLine="720"/>
        <w:contextualSpacing/>
        <w:jc w:val="both"/>
        <w:rPr>
          <w:szCs w:val="24"/>
        </w:rPr>
      </w:pPr>
      <w:r w:rsidRPr="004E7D86">
        <w:rPr>
          <w:bCs/>
          <w:szCs w:val="24"/>
        </w:rPr>
        <w:t>2.3</w:t>
      </w:r>
      <w:r w:rsidRPr="004E7D86">
        <w:rPr>
          <w:szCs w:val="24"/>
        </w:rPr>
        <w:t xml:space="preserve">. Изменение реквизитов получателя не является основанием для внесения изменений в договор и изменяется </w:t>
      </w:r>
      <w:r w:rsidRPr="004E7D86">
        <w:rPr>
          <w:bCs/>
          <w:szCs w:val="24"/>
        </w:rPr>
        <w:t>Арендодателем</w:t>
      </w:r>
      <w:r w:rsidRPr="004E7D86">
        <w:rPr>
          <w:szCs w:val="24"/>
        </w:rPr>
        <w:t xml:space="preserve"> путем направления уведомления.</w:t>
      </w:r>
    </w:p>
    <w:p w:rsidR="00137C03" w:rsidRDefault="00137C03" w:rsidP="00137C03">
      <w:pPr>
        <w:ind w:firstLine="720"/>
        <w:contextualSpacing/>
        <w:jc w:val="both"/>
        <w:rPr>
          <w:szCs w:val="24"/>
          <w:lang w:eastAsia="ar-SA"/>
        </w:rPr>
      </w:pPr>
      <w:r w:rsidRPr="004E7D86">
        <w:rPr>
          <w:szCs w:val="24"/>
          <w:lang w:eastAsia="ar-SA"/>
        </w:rPr>
        <w:t xml:space="preserve">2.4. </w:t>
      </w:r>
      <w:r w:rsidRPr="004E7D86">
        <w:rPr>
          <w:szCs w:val="24"/>
        </w:rPr>
        <w:t xml:space="preserve">Арендная плата вносится </w:t>
      </w:r>
      <w:r w:rsidRPr="004E7D86">
        <w:rPr>
          <w:bCs/>
          <w:szCs w:val="24"/>
        </w:rPr>
        <w:t>Арендатором</w:t>
      </w:r>
      <w:r w:rsidRPr="004E7D86">
        <w:rPr>
          <w:szCs w:val="24"/>
        </w:rPr>
        <w:t xml:space="preserve"> ежемесячно, </w:t>
      </w:r>
      <w:r w:rsidRPr="004E7D86">
        <w:rPr>
          <w:szCs w:val="24"/>
          <w:lang w:eastAsia="ar-SA"/>
        </w:rPr>
        <w:t>до 10 числа первого месяца, следующего за отчетным месяцем</w:t>
      </w:r>
      <w:r w:rsidRPr="004E7D86">
        <w:rPr>
          <w:szCs w:val="24"/>
        </w:rPr>
        <w:t xml:space="preserve">, в размере, установленном п. 2.1 настоящего договора, без выставления счета </w:t>
      </w:r>
      <w:r w:rsidRPr="004E7D86">
        <w:rPr>
          <w:bCs/>
          <w:szCs w:val="24"/>
        </w:rPr>
        <w:t>Арендодателем</w:t>
      </w:r>
      <w:r w:rsidRPr="004E7D86">
        <w:rPr>
          <w:szCs w:val="24"/>
        </w:rPr>
        <w:t xml:space="preserve"> путем перечисления денежных средств на счет, указанный</w:t>
      </w:r>
      <w:r w:rsidRPr="004E7D86">
        <w:rPr>
          <w:b/>
          <w:bCs/>
          <w:szCs w:val="24"/>
        </w:rPr>
        <w:t xml:space="preserve"> </w:t>
      </w:r>
      <w:r w:rsidRPr="004E7D86">
        <w:rPr>
          <w:bCs/>
          <w:szCs w:val="24"/>
        </w:rPr>
        <w:t>Арендодателем</w:t>
      </w:r>
      <w:r w:rsidRPr="004E7D86">
        <w:rPr>
          <w:szCs w:val="24"/>
        </w:rPr>
        <w:t xml:space="preserve"> в настоящем договоре.</w:t>
      </w:r>
      <w:r w:rsidRPr="004E7D86">
        <w:rPr>
          <w:szCs w:val="24"/>
          <w:lang w:eastAsia="ar-SA"/>
        </w:rPr>
        <w:t xml:space="preserve"> Оплата производится в рублях. </w:t>
      </w:r>
    </w:p>
    <w:p w:rsidR="00137C03" w:rsidRPr="00AB7CBE" w:rsidRDefault="00137C03" w:rsidP="00137C03">
      <w:pPr>
        <w:jc w:val="both"/>
        <w:rPr>
          <w:u w:val="single"/>
        </w:rPr>
      </w:pPr>
      <w:r>
        <w:rPr>
          <w:szCs w:val="24"/>
        </w:rPr>
        <w:t xml:space="preserve">Р/счет №40703810143004000101, Кор.счет 30101810100000000698 в отделении Новгород г. Великий Новгород, БИК 044959698; </w:t>
      </w:r>
      <w:r w:rsidRPr="00AB7CBE">
        <w:t>Получатель: МАУ «Физкультурно-спортивный центр»</w:t>
      </w:r>
    </w:p>
    <w:p w:rsidR="00137C03" w:rsidRPr="00AB7CBE" w:rsidRDefault="00137C03" w:rsidP="00137C03">
      <w:pPr>
        <w:jc w:val="both"/>
        <w:rPr>
          <w:szCs w:val="24"/>
          <w:lang w:eastAsia="ar-SA"/>
        </w:rPr>
      </w:pPr>
      <w:r w:rsidRPr="00AB7CBE">
        <w:rPr>
          <w:szCs w:val="24"/>
          <w:lang w:eastAsia="ar-SA"/>
        </w:rPr>
        <w:t>Наименование платежа</w:t>
      </w:r>
      <w:r w:rsidRPr="00AB7CBE">
        <w:rPr>
          <w:b/>
          <w:bCs/>
          <w:szCs w:val="24"/>
          <w:lang w:eastAsia="ar-SA"/>
        </w:rPr>
        <w:t xml:space="preserve">: </w:t>
      </w:r>
      <w:r w:rsidRPr="00AB7CBE">
        <w:rPr>
          <w:szCs w:val="24"/>
          <w:lang w:eastAsia="ar-SA"/>
        </w:rPr>
        <w:t>арендная плата за помещения</w:t>
      </w:r>
    </w:p>
    <w:p w:rsidR="00137C03" w:rsidRPr="004E7D86" w:rsidRDefault="00137C03" w:rsidP="00137C03">
      <w:pPr>
        <w:ind w:firstLine="709"/>
        <w:contextualSpacing/>
        <w:jc w:val="both"/>
        <w:rPr>
          <w:szCs w:val="24"/>
          <w:lang w:eastAsia="ar-SA"/>
        </w:rPr>
      </w:pPr>
      <w:r w:rsidRPr="004E7D86">
        <w:rPr>
          <w:szCs w:val="24"/>
          <w:lang w:eastAsia="ar-SA"/>
        </w:rPr>
        <w:t xml:space="preserve">2.5. Арендатор обязан в платежном документе указывать номер договора аренды и месяц, в счет которого вносится арендная плата. В противном случае Арендодатель вправе зачесть поступившую сумму в счет последнего отчетного месяца. </w:t>
      </w:r>
    </w:p>
    <w:p w:rsidR="00137C03" w:rsidRPr="004E7D86" w:rsidRDefault="00137C03" w:rsidP="00137C03">
      <w:pPr>
        <w:ind w:firstLine="720"/>
        <w:contextualSpacing/>
        <w:jc w:val="both"/>
        <w:rPr>
          <w:szCs w:val="24"/>
        </w:rPr>
      </w:pPr>
      <w:r>
        <w:t>2.6.</w:t>
      </w:r>
      <w:r w:rsidRPr="001A400E">
        <w:t>Оплата</w:t>
      </w:r>
      <w:r>
        <w:t xml:space="preserve"> затрат</w:t>
      </w:r>
      <w:r w:rsidRPr="001A400E">
        <w:t xml:space="preserve"> </w:t>
      </w:r>
      <w:r>
        <w:t xml:space="preserve">на </w:t>
      </w:r>
      <w:r w:rsidRPr="001A400E">
        <w:t>коммунальн</w:t>
      </w:r>
      <w:r>
        <w:t>ые</w:t>
      </w:r>
      <w:r w:rsidRPr="001A400E">
        <w:t xml:space="preserve"> </w:t>
      </w:r>
      <w:r>
        <w:t>услуги</w:t>
      </w:r>
      <w:r w:rsidRPr="001A400E">
        <w:t xml:space="preserve"> производится </w:t>
      </w:r>
      <w:r w:rsidRPr="00C4479B">
        <w:rPr>
          <w:bCs/>
        </w:rPr>
        <w:t>Арендатором</w:t>
      </w:r>
      <w:r w:rsidRPr="001A400E">
        <w:t xml:space="preserve"> по </w:t>
      </w:r>
      <w:r w:rsidRPr="008F74FB">
        <w:t xml:space="preserve">договору </w:t>
      </w:r>
      <w:r w:rsidRPr="008F74FB">
        <w:rPr>
          <w:szCs w:val="24"/>
        </w:rPr>
        <w:t>на возмещение затрат за коммунальные услуги</w:t>
      </w:r>
      <w:r w:rsidRPr="004E7D86">
        <w:rPr>
          <w:szCs w:val="24"/>
        </w:rPr>
        <w:t>.</w:t>
      </w:r>
    </w:p>
    <w:p w:rsidR="00137C03" w:rsidRPr="004E7D86" w:rsidRDefault="00137C03" w:rsidP="00137C03">
      <w:pPr>
        <w:contextualSpacing/>
        <w:jc w:val="center"/>
        <w:rPr>
          <w:szCs w:val="24"/>
          <w:lang w:eastAsia="ar-SA"/>
        </w:rPr>
      </w:pPr>
      <w:r w:rsidRPr="004E7D86">
        <w:rPr>
          <w:szCs w:val="24"/>
          <w:lang w:eastAsia="ar-SA"/>
        </w:rPr>
        <w:t>3 . ИСПОЛЬЗОВАНИЕ АРЕНДОВАННОГО ИМУЩЕСТВА</w:t>
      </w:r>
    </w:p>
    <w:p w:rsidR="00137C03" w:rsidRPr="004E7D86" w:rsidRDefault="00137C03" w:rsidP="00137C03">
      <w:pPr>
        <w:ind w:firstLine="709"/>
        <w:contextualSpacing/>
        <w:jc w:val="both"/>
        <w:rPr>
          <w:szCs w:val="24"/>
          <w:lang w:eastAsia="ar-SA"/>
        </w:rPr>
      </w:pPr>
      <w:r w:rsidRPr="004E7D86">
        <w:rPr>
          <w:szCs w:val="24"/>
          <w:lang w:eastAsia="ar-SA"/>
        </w:rPr>
        <w:t>3.1. Передача Помещения в пользование третьим лицам, то есть предоставление Помещения в безвозмездное пользование, сдача его в субаренду (поднаем), а также передача арендных прав в залог, внесение их в качестве вкладов в уставный капитал хозяйственных товариществ и обществ или паевого взноса в производственный кооператив, уступка арендных прав и обязанностей другому лицу (перенаем) не допускаются.</w:t>
      </w:r>
    </w:p>
    <w:p w:rsidR="00137C03" w:rsidRPr="004E7D86" w:rsidRDefault="00137C03" w:rsidP="00137C03">
      <w:pPr>
        <w:ind w:firstLine="709"/>
        <w:contextualSpacing/>
        <w:jc w:val="both"/>
        <w:rPr>
          <w:b/>
          <w:bCs/>
          <w:szCs w:val="24"/>
          <w:lang w:eastAsia="ar-SA"/>
        </w:rPr>
      </w:pPr>
      <w:r w:rsidRPr="004E7D86">
        <w:rPr>
          <w:szCs w:val="24"/>
          <w:lang w:eastAsia="ar-SA"/>
        </w:rPr>
        <w:t>3.2. Произведенные Арендатором улучшения Помещения, отделимые без вреда для Помещения, являются собственностью Арендатора.</w:t>
      </w:r>
    </w:p>
    <w:p w:rsidR="00137C03" w:rsidRPr="004E7D86" w:rsidRDefault="00137C03" w:rsidP="00137C03">
      <w:pPr>
        <w:ind w:firstLine="709"/>
        <w:contextualSpacing/>
        <w:jc w:val="both"/>
        <w:rPr>
          <w:szCs w:val="24"/>
          <w:lang w:eastAsia="ar-SA"/>
        </w:rPr>
      </w:pPr>
      <w:r w:rsidRPr="004E7D86">
        <w:rPr>
          <w:szCs w:val="24"/>
          <w:lang w:eastAsia="ar-SA"/>
        </w:rPr>
        <w:t>3.3. Произведенные Арендатором улучшения Помещения, не отделимые без вреда для Помещения, возмещению не подлежат и стоимость работ по улучшению Помещения не возвращается.</w:t>
      </w:r>
    </w:p>
    <w:p w:rsidR="00137C03" w:rsidRPr="006B37AF" w:rsidRDefault="00137C03" w:rsidP="00137C03">
      <w:pPr>
        <w:contextualSpacing/>
        <w:jc w:val="center"/>
        <w:rPr>
          <w:szCs w:val="24"/>
          <w:lang w:eastAsia="ar-SA"/>
        </w:rPr>
      </w:pPr>
      <w:r w:rsidRPr="006B37AF">
        <w:rPr>
          <w:szCs w:val="24"/>
          <w:lang w:eastAsia="ar-SA"/>
        </w:rPr>
        <w:t xml:space="preserve">4. ОБЯЗАННОСТИ СТОРОН </w:t>
      </w:r>
    </w:p>
    <w:p w:rsidR="00137C03" w:rsidRPr="004E7D86" w:rsidRDefault="00137C03" w:rsidP="00137C03">
      <w:pPr>
        <w:ind w:firstLine="709"/>
        <w:contextualSpacing/>
        <w:jc w:val="both"/>
        <w:rPr>
          <w:szCs w:val="24"/>
          <w:lang w:eastAsia="ar-SA"/>
        </w:rPr>
      </w:pPr>
      <w:r w:rsidRPr="004E7D86">
        <w:rPr>
          <w:szCs w:val="24"/>
          <w:lang w:eastAsia="ar-SA"/>
        </w:rPr>
        <w:t>4.1. Арендодатель обязан:</w:t>
      </w:r>
    </w:p>
    <w:p w:rsidR="00137C03" w:rsidRPr="004E7D86" w:rsidRDefault="00137C03" w:rsidP="00137C03">
      <w:pPr>
        <w:ind w:firstLine="720"/>
        <w:contextualSpacing/>
        <w:jc w:val="both"/>
        <w:rPr>
          <w:szCs w:val="24"/>
        </w:rPr>
      </w:pPr>
      <w:r w:rsidRPr="004E7D86">
        <w:rPr>
          <w:szCs w:val="24"/>
          <w:lang w:eastAsia="ar-SA"/>
        </w:rPr>
        <w:t xml:space="preserve">4.1.1. </w:t>
      </w:r>
      <w:r w:rsidRPr="004E7D86">
        <w:rPr>
          <w:szCs w:val="24"/>
        </w:rPr>
        <w:t xml:space="preserve">Своевременно передать </w:t>
      </w:r>
      <w:r w:rsidRPr="004E7D86">
        <w:rPr>
          <w:bCs/>
          <w:szCs w:val="24"/>
        </w:rPr>
        <w:t>Арендатору</w:t>
      </w:r>
      <w:r w:rsidRPr="004E7D86">
        <w:rPr>
          <w:szCs w:val="24"/>
        </w:rPr>
        <w:t xml:space="preserve"> Помещение в состоянии, отвечающим характеристикам, указанным в акте приема-передачи.</w:t>
      </w:r>
    </w:p>
    <w:p w:rsidR="00137C03" w:rsidRPr="004E7D86" w:rsidRDefault="00137C03" w:rsidP="00137C03">
      <w:pPr>
        <w:ind w:firstLine="720"/>
        <w:contextualSpacing/>
        <w:jc w:val="both"/>
        <w:rPr>
          <w:szCs w:val="24"/>
        </w:rPr>
      </w:pPr>
      <w:r w:rsidRPr="004E7D86">
        <w:rPr>
          <w:bCs/>
          <w:szCs w:val="24"/>
        </w:rPr>
        <w:t>Арендодатель</w:t>
      </w:r>
      <w:r w:rsidRPr="004E7D86">
        <w:rPr>
          <w:szCs w:val="24"/>
        </w:rPr>
        <w:t xml:space="preserve"> не отвечает за недостатки Помещения, которые были заранее известны </w:t>
      </w:r>
      <w:r w:rsidRPr="004E7D86">
        <w:rPr>
          <w:bCs/>
          <w:szCs w:val="24"/>
        </w:rPr>
        <w:t>Арендатору</w:t>
      </w:r>
      <w:r w:rsidRPr="004E7D86">
        <w:rPr>
          <w:szCs w:val="24"/>
        </w:rPr>
        <w:t>, либо должны были быть им обнаружены во время осмотра Помещения и проверки исправности инженерного оборудования, инженерных сетей и коммуникаций при передаче Помещения по акту приема-передачи.</w:t>
      </w:r>
    </w:p>
    <w:p w:rsidR="00137C03" w:rsidRPr="004E7D86" w:rsidRDefault="00137C03" w:rsidP="00137C03">
      <w:pPr>
        <w:ind w:firstLine="720"/>
        <w:contextualSpacing/>
        <w:jc w:val="both"/>
        <w:rPr>
          <w:szCs w:val="24"/>
          <w:lang w:eastAsia="ar-SA"/>
        </w:rPr>
      </w:pPr>
      <w:r w:rsidRPr="004E7D86">
        <w:rPr>
          <w:szCs w:val="24"/>
          <w:lang w:eastAsia="ar-SA"/>
        </w:rPr>
        <w:t>4.1.2. Не совершать действий, препятствующих Арендатору пользоваться арендуемым помещением в установленном порядке;</w:t>
      </w:r>
    </w:p>
    <w:p w:rsidR="00137C03" w:rsidRPr="004E7D86" w:rsidRDefault="00137C03" w:rsidP="00137C03">
      <w:pPr>
        <w:ind w:firstLine="720"/>
        <w:contextualSpacing/>
        <w:jc w:val="both"/>
        <w:rPr>
          <w:szCs w:val="24"/>
        </w:rPr>
      </w:pPr>
      <w:r w:rsidRPr="004E7D86">
        <w:rPr>
          <w:szCs w:val="24"/>
          <w:lang w:eastAsia="ar-SA"/>
        </w:rPr>
        <w:t xml:space="preserve">4.1.3. Оформить с Арендатором договор </w:t>
      </w:r>
      <w:r w:rsidRPr="004E7D86">
        <w:rPr>
          <w:szCs w:val="24"/>
        </w:rPr>
        <w:t xml:space="preserve">на </w:t>
      </w:r>
      <w:r w:rsidRPr="008F74FB">
        <w:rPr>
          <w:szCs w:val="24"/>
        </w:rPr>
        <w:t>возмещение затрат за коммунальные услуги</w:t>
      </w:r>
      <w:r w:rsidRPr="004E7D86">
        <w:rPr>
          <w:szCs w:val="24"/>
        </w:rPr>
        <w:t>.</w:t>
      </w:r>
    </w:p>
    <w:p w:rsidR="00137C03" w:rsidRPr="004E7D86" w:rsidRDefault="00137C03" w:rsidP="00137C03">
      <w:pPr>
        <w:ind w:firstLine="720"/>
        <w:contextualSpacing/>
        <w:jc w:val="both"/>
        <w:rPr>
          <w:szCs w:val="24"/>
          <w:lang w:eastAsia="ar-SA"/>
        </w:rPr>
      </w:pPr>
      <w:r w:rsidRPr="004E7D86">
        <w:rPr>
          <w:szCs w:val="24"/>
          <w:lang w:eastAsia="ar-SA"/>
        </w:rPr>
        <w:t>4.1.4. Осуществлять контроль за своевременностью и полнотой внесением Арендатором арендных платежей и неустойки по настоящему договору и принимать незамедлительные меры по взысканию образовавшейся задолженности в установленном порядке.</w:t>
      </w:r>
    </w:p>
    <w:p w:rsidR="00137C03" w:rsidRPr="004E7D86" w:rsidRDefault="00137C03" w:rsidP="00137C03">
      <w:pPr>
        <w:ind w:firstLine="720"/>
        <w:contextualSpacing/>
        <w:jc w:val="both"/>
        <w:rPr>
          <w:szCs w:val="24"/>
        </w:rPr>
      </w:pPr>
      <w:r w:rsidRPr="004E7D86">
        <w:rPr>
          <w:szCs w:val="24"/>
        </w:rPr>
        <w:t>4.1.5. В случае прекращения действия настоящего договора принять у Арендатора Помещение по акту приема-передачи.</w:t>
      </w:r>
    </w:p>
    <w:p w:rsidR="00137C03" w:rsidRPr="004E7D86" w:rsidRDefault="00137C03" w:rsidP="00137C03">
      <w:pPr>
        <w:ind w:firstLine="720"/>
        <w:contextualSpacing/>
        <w:jc w:val="both"/>
        <w:rPr>
          <w:szCs w:val="24"/>
        </w:rPr>
      </w:pPr>
      <w:r w:rsidRPr="004E7D86">
        <w:rPr>
          <w:szCs w:val="24"/>
        </w:rPr>
        <w:t xml:space="preserve">4.1.6. Рассмотреть в течение месяца письменное обращение Арендатора по вопросам ремонта, переоборудования Помещения. </w:t>
      </w:r>
    </w:p>
    <w:p w:rsidR="00137C03" w:rsidRPr="004E7D86" w:rsidRDefault="00137C03" w:rsidP="00137C03">
      <w:pPr>
        <w:ind w:firstLine="709"/>
        <w:contextualSpacing/>
        <w:jc w:val="both"/>
        <w:rPr>
          <w:szCs w:val="24"/>
          <w:lang w:eastAsia="ar-SA"/>
        </w:rPr>
      </w:pPr>
      <w:r w:rsidRPr="004E7D86">
        <w:rPr>
          <w:szCs w:val="24"/>
          <w:lang w:eastAsia="ar-SA"/>
        </w:rPr>
        <w:t>4.2. Арендатор обязан:</w:t>
      </w:r>
    </w:p>
    <w:p w:rsidR="00137C03" w:rsidRPr="004E7D86" w:rsidRDefault="00137C03" w:rsidP="00137C03">
      <w:pPr>
        <w:ind w:firstLine="709"/>
        <w:contextualSpacing/>
        <w:jc w:val="both"/>
        <w:rPr>
          <w:szCs w:val="24"/>
        </w:rPr>
      </w:pPr>
      <w:r w:rsidRPr="004E7D86">
        <w:rPr>
          <w:szCs w:val="24"/>
        </w:rPr>
        <w:t xml:space="preserve">4.2.1. Своевременно принять у </w:t>
      </w:r>
      <w:r w:rsidRPr="004E7D86">
        <w:rPr>
          <w:bCs/>
          <w:szCs w:val="24"/>
        </w:rPr>
        <w:t>Арендодателя</w:t>
      </w:r>
      <w:r w:rsidRPr="004E7D86">
        <w:rPr>
          <w:szCs w:val="24"/>
        </w:rPr>
        <w:t xml:space="preserve"> Помещение по акту приема-передачи.</w:t>
      </w:r>
    </w:p>
    <w:p w:rsidR="00137C03" w:rsidRPr="004E7D86" w:rsidRDefault="00137C03" w:rsidP="00137C03">
      <w:pPr>
        <w:ind w:firstLine="709"/>
        <w:contextualSpacing/>
        <w:jc w:val="both"/>
        <w:rPr>
          <w:szCs w:val="24"/>
        </w:rPr>
      </w:pPr>
      <w:r w:rsidRPr="004E7D86">
        <w:rPr>
          <w:szCs w:val="24"/>
        </w:rPr>
        <w:lastRenderedPageBreak/>
        <w:t>4.2.2.</w:t>
      </w:r>
      <w:r w:rsidRPr="004E7D86">
        <w:rPr>
          <w:szCs w:val="24"/>
          <w:lang w:eastAsia="ar-SA"/>
        </w:rPr>
        <w:t xml:space="preserve"> Оформить с Арендодателем договор на </w:t>
      </w:r>
      <w:r w:rsidRPr="004E7D86">
        <w:rPr>
          <w:szCs w:val="24"/>
        </w:rPr>
        <w:t>оказание коммунально-эксплуатационных услуг.</w:t>
      </w:r>
    </w:p>
    <w:p w:rsidR="00137C03" w:rsidRPr="004E7D86" w:rsidRDefault="00137C03" w:rsidP="00137C03">
      <w:pPr>
        <w:ind w:firstLine="709"/>
        <w:contextualSpacing/>
        <w:jc w:val="both"/>
        <w:rPr>
          <w:szCs w:val="24"/>
          <w:lang w:eastAsia="ar-SA"/>
        </w:rPr>
      </w:pPr>
      <w:r w:rsidRPr="004E7D86">
        <w:rPr>
          <w:szCs w:val="24"/>
        </w:rPr>
        <w:t>4.2.3.Своевременно и в полном объеме перечислять арендную плату в соответствии с условиями, указанными в разделе 2 настоящего договора.</w:t>
      </w:r>
    </w:p>
    <w:p w:rsidR="00137C03" w:rsidRPr="004E7D86" w:rsidRDefault="00137C03" w:rsidP="00137C03">
      <w:pPr>
        <w:ind w:firstLine="709"/>
        <w:contextualSpacing/>
        <w:jc w:val="both"/>
        <w:rPr>
          <w:szCs w:val="24"/>
          <w:lang w:eastAsia="ar-SA"/>
        </w:rPr>
      </w:pPr>
      <w:r w:rsidRPr="004E7D86">
        <w:rPr>
          <w:szCs w:val="24"/>
          <w:lang w:eastAsia="ar-SA"/>
        </w:rPr>
        <w:t>4.2.4. Использовать Помещение в соответствии с целями, указанными в 1.4. настоящего договора;</w:t>
      </w:r>
    </w:p>
    <w:p w:rsidR="00137C03" w:rsidRPr="004E7D86" w:rsidRDefault="00137C03" w:rsidP="00137C03">
      <w:pPr>
        <w:ind w:firstLine="709"/>
        <w:contextualSpacing/>
        <w:jc w:val="both"/>
        <w:rPr>
          <w:szCs w:val="24"/>
          <w:lang w:eastAsia="ar-SA"/>
        </w:rPr>
      </w:pPr>
      <w:r w:rsidRPr="004E7D86">
        <w:rPr>
          <w:szCs w:val="24"/>
          <w:lang w:eastAsia="ar-SA"/>
        </w:rPr>
        <w:t>4.2.5. Содержать арендуемое Помещение в полной исправности, производить за свой счет текущий ремонт Помещения;</w:t>
      </w:r>
    </w:p>
    <w:p w:rsidR="00137C03" w:rsidRDefault="00137C03" w:rsidP="00137C03">
      <w:pPr>
        <w:ind w:firstLine="720"/>
        <w:contextualSpacing/>
        <w:jc w:val="both"/>
        <w:rPr>
          <w:szCs w:val="24"/>
        </w:rPr>
      </w:pPr>
      <w:r w:rsidRPr="004E7D86">
        <w:rPr>
          <w:szCs w:val="24"/>
          <w:lang w:eastAsia="ar-SA"/>
        </w:rPr>
        <w:t>4.2.6.</w:t>
      </w:r>
      <w:r w:rsidRPr="004E7D86">
        <w:rPr>
          <w:szCs w:val="24"/>
        </w:rPr>
        <w:t xml:space="preserve"> Строго соблюдать </w:t>
      </w:r>
      <w:r>
        <w:rPr>
          <w:szCs w:val="24"/>
        </w:rPr>
        <w:t xml:space="preserve">режим работы Учреждения, </w:t>
      </w:r>
      <w:r w:rsidRPr="004E7D86">
        <w:rPr>
          <w:szCs w:val="24"/>
        </w:rPr>
        <w:t xml:space="preserve">правила пожарной безопасности, требования охраны труда и санитарного состояния в соответствии с действующими нормативными правовыми актами Российской Федерации. </w:t>
      </w:r>
    </w:p>
    <w:p w:rsidR="00137C03" w:rsidRDefault="00137C03" w:rsidP="00137C03">
      <w:pPr>
        <w:ind w:firstLine="708"/>
        <w:jc w:val="both"/>
        <w:rPr>
          <w:szCs w:val="24"/>
        </w:rPr>
      </w:pPr>
      <w:r>
        <w:rPr>
          <w:szCs w:val="24"/>
        </w:rPr>
        <w:t>4.2.7. Самостоятельно вывозить и утилизировать отходы, образовавшиеся в процессе деятельности. Арендатор несет ответственность за внесение платы за негативное воздействие на окружающую среду, осуществление учета и предоставление отчетности в области охраны окружающей среды.</w:t>
      </w:r>
    </w:p>
    <w:p w:rsidR="00137C03" w:rsidRPr="004E7D86" w:rsidRDefault="00137C03" w:rsidP="00137C03">
      <w:pPr>
        <w:ind w:firstLine="720"/>
        <w:contextualSpacing/>
        <w:jc w:val="both"/>
        <w:rPr>
          <w:szCs w:val="24"/>
        </w:rPr>
      </w:pPr>
      <w:r w:rsidRPr="004E7D86">
        <w:rPr>
          <w:szCs w:val="24"/>
        </w:rPr>
        <w:t>4.2.</w:t>
      </w:r>
      <w:r>
        <w:rPr>
          <w:szCs w:val="24"/>
        </w:rPr>
        <w:t>8</w:t>
      </w:r>
      <w:r w:rsidRPr="004E7D86">
        <w:rPr>
          <w:szCs w:val="24"/>
        </w:rPr>
        <w:t>.</w:t>
      </w:r>
      <w:r>
        <w:rPr>
          <w:szCs w:val="24"/>
        </w:rPr>
        <w:t xml:space="preserve"> </w:t>
      </w:r>
      <w:r w:rsidRPr="004E7D86">
        <w:rPr>
          <w:szCs w:val="24"/>
        </w:rPr>
        <w:t xml:space="preserve">Немедленно уведомлять </w:t>
      </w:r>
      <w:r w:rsidRPr="004E7D86">
        <w:rPr>
          <w:bCs/>
          <w:szCs w:val="24"/>
        </w:rPr>
        <w:t>Арендодателя</w:t>
      </w:r>
      <w:r w:rsidRPr="004E7D86">
        <w:rPr>
          <w:szCs w:val="24"/>
        </w:rPr>
        <w:t xml:space="preserve"> обо всех обнаруженных в Помещении дефектах, неисправностях и авариях, в т. ч. инженерных систем.</w:t>
      </w:r>
    </w:p>
    <w:p w:rsidR="00137C03" w:rsidRPr="004E7D86" w:rsidRDefault="00137C03" w:rsidP="00137C03">
      <w:pPr>
        <w:ind w:firstLine="709"/>
        <w:contextualSpacing/>
        <w:jc w:val="both"/>
        <w:rPr>
          <w:szCs w:val="24"/>
          <w:lang w:eastAsia="ar-SA"/>
        </w:rPr>
      </w:pPr>
      <w:r>
        <w:rPr>
          <w:bCs/>
          <w:szCs w:val="24"/>
        </w:rPr>
        <w:t>4.2.9</w:t>
      </w:r>
      <w:r w:rsidRPr="004E7D86">
        <w:rPr>
          <w:bCs/>
          <w:szCs w:val="24"/>
        </w:rPr>
        <w:t>.</w:t>
      </w:r>
      <w:r w:rsidRPr="004E7D86">
        <w:rPr>
          <w:szCs w:val="24"/>
        </w:rPr>
        <w:t> </w:t>
      </w:r>
      <w:r w:rsidRPr="004E7D86">
        <w:rPr>
          <w:szCs w:val="24"/>
          <w:lang w:eastAsia="ar-SA"/>
        </w:rPr>
        <w:t>Если арендуемое Помещение в результате действий Арендатора или непринятия им необходимых и своевременных мер придёт в аварийное состояние, то Арендатор восстанавливает его своими силами, за счет своих средств, или возмещает ущерб, нанесённый Арендодателю, в установленном законом порядке.</w:t>
      </w:r>
    </w:p>
    <w:p w:rsidR="00137C03" w:rsidRPr="004E7D86" w:rsidRDefault="00137C03" w:rsidP="00137C03">
      <w:pPr>
        <w:ind w:firstLine="720"/>
        <w:contextualSpacing/>
        <w:jc w:val="both"/>
        <w:rPr>
          <w:szCs w:val="24"/>
        </w:rPr>
      </w:pPr>
      <w:r w:rsidRPr="004E7D86">
        <w:rPr>
          <w:szCs w:val="24"/>
        </w:rPr>
        <w:t>4.2.</w:t>
      </w:r>
      <w:r>
        <w:rPr>
          <w:szCs w:val="24"/>
        </w:rPr>
        <w:t>10</w:t>
      </w:r>
      <w:r w:rsidRPr="004E7D86">
        <w:rPr>
          <w:szCs w:val="24"/>
        </w:rPr>
        <w:t>.</w:t>
      </w:r>
      <w:r>
        <w:rPr>
          <w:szCs w:val="24"/>
        </w:rPr>
        <w:t xml:space="preserve"> </w:t>
      </w:r>
      <w:r w:rsidRPr="004E7D86">
        <w:rPr>
          <w:szCs w:val="24"/>
        </w:rPr>
        <w:t xml:space="preserve">Не производить перепланировок и переоборудования, текущий и капитальный ремонт Помещения без письменного разрешения </w:t>
      </w:r>
      <w:r w:rsidRPr="004E7D86">
        <w:rPr>
          <w:bCs/>
          <w:szCs w:val="24"/>
        </w:rPr>
        <w:t>Арендодателя</w:t>
      </w:r>
      <w:r w:rsidRPr="004E7D86">
        <w:rPr>
          <w:szCs w:val="24"/>
        </w:rPr>
        <w:t xml:space="preserve">. </w:t>
      </w:r>
    </w:p>
    <w:p w:rsidR="00137C03" w:rsidRPr="004E7D86" w:rsidRDefault="00137C03" w:rsidP="00137C03">
      <w:pPr>
        <w:ind w:firstLine="720"/>
        <w:contextualSpacing/>
        <w:jc w:val="both"/>
        <w:rPr>
          <w:szCs w:val="24"/>
        </w:rPr>
      </w:pPr>
      <w:r w:rsidRPr="004E7D86">
        <w:rPr>
          <w:szCs w:val="24"/>
        </w:rPr>
        <w:t xml:space="preserve">В случае обнаружения Арендодателем самовольных построек, нарушения целостности стен, перегородок, переделок или прокладок сетей, искажающих первоначальный вид Помещения, таковые должны быть ликвидированы Арендатором, а Помещение приведено в прежний вид за свой счет, в срок, определенный предписанием Арендодателя. </w:t>
      </w:r>
    </w:p>
    <w:p w:rsidR="00137C03" w:rsidRPr="004E7D86" w:rsidRDefault="00137C03" w:rsidP="00137C03">
      <w:pPr>
        <w:ind w:firstLine="720"/>
        <w:contextualSpacing/>
        <w:jc w:val="both"/>
        <w:rPr>
          <w:szCs w:val="24"/>
        </w:rPr>
      </w:pPr>
      <w:r w:rsidRPr="004E7D86">
        <w:rPr>
          <w:bCs/>
          <w:szCs w:val="24"/>
        </w:rPr>
        <w:t>4.2.1</w:t>
      </w:r>
      <w:r>
        <w:rPr>
          <w:bCs/>
          <w:szCs w:val="24"/>
        </w:rPr>
        <w:t>1</w:t>
      </w:r>
      <w:r w:rsidRPr="004E7D86">
        <w:rPr>
          <w:b/>
          <w:bCs/>
          <w:szCs w:val="24"/>
        </w:rPr>
        <w:t>. </w:t>
      </w:r>
      <w:r w:rsidRPr="004E7D86">
        <w:rPr>
          <w:szCs w:val="24"/>
        </w:rPr>
        <w:t xml:space="preserve">Обеспечивать представителям </w:t>
      </w:r>
      <w:r w:rsidRPr="004E7D86">
        <w:rPr>
          <w:bCs/>
          <w:szCs w:val="24"/>
        </w:rPr>
        <w:t>Арендодателя</w:t>
      </w:r>
      <w:r w:rsidRPr="004E7D86">
        <w:rPr>
          <w:b/>
          <w:bCs/>
          <w:szCs w:val="24"/>
        </w:rPr>
        <w:t xml:space="preserve"> </w:t>
      </w:r>
      <w:r w:rsidRPr="004E7D86">
        <w:rPr>
          <w:szCs w:val="24"/>
        </w:rPr>
        <w:t>беспрепятственный доступ в Помещение для контроля за его целевым использованием и соблюдением обязательств</w:t>
      </w:r>
      <w:r w:rsidRPr="004E7D86">
        <w:rPr>
          <w:b/>
          <w:bCs/>
          <w:i/>
          <w:iCs/>
          <w:szCs w:val="24"/>
        </w:rPr>
        <w:t xml:space="preserve"> </w:t>
      </w:r>
      <w:r w:rsidRPr="004E7D86">
        <w:rPr>
          <w:bCs/>
          <w:szCs w:val="24"/>
        </w:rPr>
        <w:t>настоящего договора.</w:t>
      </w:r>
    </w:p>
    <w:p w:rsidR="00137C03" w:rsidRPr="004E7D86" w:rsidRDefault="00137C03" w:rsidP="00137C03">
      <w:pPr>
        <w:ind w:firstLine="720"/>
        <w:contextualSpacing/>
        <w:jc w:val="both"/>
        <w:rPr>
          <w:szCs w:val="24"/>
          <w:lang w:eastAsia="ar-SA"/>
        </w:rPr>
      </w:pPr>
      <w:r w:rsidRPr="004E7D86">
        <w:rPr>
          <w:szCs w:val="24"/>
          <w:lang w:eastAsia="ar-SA"/>
        </w:rPr>
        <w:t>4.2.1</w:t>
      </w:r>
      <w:r>
        <w:rPr>
          <w:szCs w:val="24"/>
          <w:lang w:eastAsia="ar-SA"/>
        </w:rPr>
        <w:t>2</w:t>
      </w:r>
      <w:r w:rsidRPr="004E7D86">
        <w:rPr>
          <w:szCs w:val="24"/>
          <w:lang w:eastAsia="ar-SA"/>
        </w:rPr>
        <w:t xml:space="preserve">. </w:t>
      </w:r>
      <w:r w:rsidRPr="004E7D86">
        <w:rPr>
          <w:szCs w:val="24"/>
        </w:rPr>
        <w:t xml:space="preserve">По истечении срока действия договора или при его досрочном расторжении </w:t>
      </w:r>
      <w:r w:rsidRPr="004E7D86">
        <w:rPr>
          <w:bCs/>
          <w:szCs w:val="24"/>
        </w:rPr>
        <w:t>Арендатор</w:t>
      </w:r>
      <w:r w:rsidRPr="004E7D86">
        <w:rPr>
          <w:szCs w:val="24"/>
        </w:rPr>
        <w:t xml:space="preserve"> обязан освободить и возвратить </w:t>
      </w:r>
      <w:r w:rsidRPr="004E7D86">
        <w:rPr>
          <w:bCs/>
          <w:szCs w:val="24"/>
        </w:rPr>
        <w:t>Арендодателю</w:t>
      </w:r>
      <w:r w:rsidRPr="004E7D86">
        <w:rPr>
          <w:szCs w:val="24"/>
        </w:rPr>
        <w:t xml:space="preserve"> Помещение в состоянии на момент заключения договора с учетом естественного износа, по акту приема-передачи в трехдневный срок. </w:t>
      </w:r>
      <w:r w:rsidRPr="004E7D86">
        <w:rPr>
          <w:szCs w:val="24"/>
          <w:lang w:eastAsia="ar-SA"/>
        </w:rPr>
        <w:t xml:space="preserve">Помещение считается переданным со дня фактического принятия его Арендодателем. </w:t>
      </w:r>
    </w:p>
    <w:p w:rsidR="00137C03" w:rsidRPr="003977A5" w:rsidRDefault="00137C03" w:rsidP="00137C03">
      <w:pPr>
        <w:contextualSpacing/>
        <w:jc w:val="center"/>
        <w:rPr>
          <w:szCs w:val="24"/>
          <w:lang w:eastAsia="ar-SA"/>
        </w:rPr>
      </w:pPr>
      <w:r w:rsidRPr="003977A5">
        <w:rPr>
          <w:szCs w:val="24"/>
          <w:lang w:eastAsia="ar-SA"/>
        </w:rPr>
        <w:t>5. ОТВЕТСТВЕННОСТЬ СТОРОН</w:t>
      </w:r>
    </w:p>
    <w:p w:rsidR="00137C03" w:rsidRPr="004E7D86" w:rsidRDefault="00137C03" w:rsidP="00137C03">
      <w:pPr>
        <w:ind w:firstLine="709"/>
        <w:contextualSpacing/>
        <w:jc w:val="both"/>
        <w:rPr>
          <w:szCs w:val="24"/>
          <w:lang w:eastAsia="ar-SA"/>
        </w:rPr>
      </w:pPr>
      <w:r w:rsidRPr="004E7D86">
        <w:rPr>
          <w:szCs w:val="24"/>
          <w:lang w:eastAsia="ar-SA"/>
        </w:rPr>
        <w:t>5.1. Арендодатель отвечает за недостатки сданного в аренду Помещения, полностью или частично препятствующие пользованию им.</w:t>
      </w:r>
    </w:p>
    <w:p w:rsidR="00137C03" w:rsidRPr="004E7D86" w:rsidRDefault="00137C03" w:rsidP="00137C03">
      <w:pPr>
        <w:ind w:firstLine="709"/>
        <w:contextualSpacing/>
        <w:jc w:val="both"/>
        <w:rPr>
          <w:szCs w:val="24"/>
          <w:lang w:eastAsia="ar-SA"/>
        </w:rPr>
      </w:pPr>
      <w:r w:rsidRPr="004E7D86">
        <w:rPr>
          <w:szCs w:val="24"/>
          <w:lang w:eastAsia="ar-SA"/>
        </w:rPr>
        <w:t>5.2. Арендодатель не отвечает за недостатки сданного в аренду Помещения, которые были им оговорены при заключении договора аренды или были заранее известны Арендатору, либо должны были быть обнаружены Арендатором во время осмотра при передаче Помещения в аренду по акту приема-передачи.</w:t>
      </w:r>
    </w:p>
    <w:p w:rsidR="00137C03" w:rsidRPr="004E7D86" w:rsidRDefault="00137C03" w:rsidP="00137C03">
      <w:pPr>
        <w:ind w:firstLine="709"/>
        <w:contextualSpacing/>
        <w:jc w:val="both"/>
        <w:rPr>
          <w:szCs w:val="24"/>
          <w:lang w:eastAsia="ar-SA"/>
        </w:rPr>
      </w:pPr>
      <w:r w:rsidRPr="004E7D86">
        <w:rPr>
          <w:szCs w:val="24"/>
          <w:lang w:eastAsia="ar-SA"/>
        </w:rPr>
        <w:t>5.3. Арендатор несет ответственность:</w:t>
      </w:r>
    </w:p>
    <w:p w:rsidR="00137C03" w:rsidRPr="004E7D86" w:rsidRDefault="00137C03" w:rsidP="00137C03">
      <w:pPr>
        <w:ind w:firstLine="709"/>
        <w:contextualSpacing/>
        <w:jc w:val="both"/>
        <w:rPr>
          <w:szCs w:val="24"/>
          <w:lang w:eastAsia="ar-SA"/>
        </w:rPr>
      </w:pPr>
      <w:r w:rsidRPr="004E7D86">
        <w:rPr>
          <w:szCs w:val="24"/>
          <w:lang w:eastAsia="ar-SA"/>
        </w:rPr>
        <w:t>5.3.1. За сохранность переданного в аренду Помещения. В случае нанесения ущерба Арендатор производит за свой счет необходимый ремонт;</w:t>
      </w:r>
    </w:p>
    <w:p w:rsidR="00137C03" w:rsidRPr="004E7D86" w:rsidRDefault="00137C03" w:rsidP="00137C03">
      <w:pPr>
        <w:ind w:firstLine="709"/>
        <w:contextualSpacing/>
        <w:jc w:val="both"/>
        <w:rPr>
          <w:szCs w:val="24"/>
          <w:lang w:eastAsia="ar-SA"/>
        </w:rPr>
      </w:pPr>
      <w:r w:rsidRPr="004E7D86">
        <w:rPr>
          <w:szCs w:val="24"/>
          <w:lang w:eastAsia="ar-SA"/>
        </w:rPr>
        <w:t xml:space="preserve">5.3.2. За правильность и целевое использование Помещения и имущества, указанного в Приложении №___. </w:t>
      </w:r>
    </w:p>
    <w:p w:rsidR="00137C03" w:rsidRPr="004E7D86" w:rsidRDefault="00137C03" w:rsidP="00137C03">
      <w:pPr>
        <w:ind w:firstLine="709"/>
        <w:contextualSpacing/>
        <w:jc w:val="both"/>
        <w:rPr>
          <w:szCs w:val="24"/>
          <w:lang w:eastAsia="ar-SA"/>
        </w:rPr>
      </w:pPr>
      <w:r w:rsidRPr="004E7D86">
        <w:rPr>
          <w:szCs w:val="24"/>
          <w:lang w:eastAsia="ar-SA"/>
        </w:rPr>
        <w:t>В случае нанесения ущерба вышеуказанному имуществу Арендатор обязан сообщить об этом Арендодателю и компенсировать стоимость имущества или ремонта, которое по его вине пришло в нерабочие состояние в течение 10 (Десяти) рабочих дней с момента обнаружения такой ситуации и обращения к Арендодателю;</w:t>
      </w:r>
    </w:p>
    <w:p w:rsidR="00137C03" w:rsidRPr="004E7D86" w:rsidRDefault="00137C03" w:rsidP="00137C03">
      <w:pPr>
        <w:ind w:firstLine="709"/>
        <w:contextualSpacing/>
        <w:jc w:val="both"/>
        <w:rPr>
          <w:szCs w:val="24"/>
          <w:lang w:eastAsia="ar-SA"/>
        </w:rPr>
      </w:pPr>
      <w:r w:rsidRPr="004E7D86">
        <w:rPr>
          <w:szCs w:val="24"/>
          <w:lang w:eastAsia="ar-SA"/>
        </w:rPr>
        <w:lastRenderedPageBreak/>
        <w:t>5.3.3.В случае невнесения Арендатором арендных платежей в срок, установленный п.2.4. настоящего договора Арендатор уплачивает Арендодателю штраф в размере 5% от суммы ежемесячной арендной платы.</w:t>
      </w:r>
    </w:p>
    <w:p w:rsidR="00137C03" w:rsidRPr="004E7D86" w:rsidRDefault="00137C03" w:rsidP="00137C03">
      <w:pPr>
        <w:ind w:firstLine="709"/>
        <w:contextualSpacing/>
        <w:jc w:val="both"/>
        <w:rPr>
          <w:szCs w:val="24"/>
          <w:lang w:eastAsia="ar-SA"/>
        </w:rPr>
      </w:pPr>
      <w:r w:rsidRPr="004E7D86">
        <w:rPr>
          <w:szCs w:val="24"/>
          <w:lang w:eastAsia="ar-SA"/>
        </w:rPr>
        <w:t>5.3.4</w:t>
      </w:r>
      <w:r w:rsidRPr="004E7D86">
        <w:rPr>
          <w:i/>
          <w:szCs w:val="24"/>
          <w:lang w:eastAsia="ar-SA"/>
        </w:rPr>
        <w:t>.</w:t>
      </w:r>
      <w:r w:rsidRPr="004E7D86">
        <w:rPr>
          <w:szCs w:val="24"/>
          <w:lang w:eastAsia="ar-SA"/>
        </w:rPr>
        <w:t>В случае несвоевременного возврата Арендатором Помещения, он уплачивает арендную плату за все время просрочки. Кроме того, при нарушении Арендатором вышеуказанного срока возврата Помещения, он уплачивает пени в размере 1 (Одного) % от месячной арендной платы за каждый день удержания.</w:t>
      </w:r>
      <w:r w:rsidRPr="004E7D86">
        <w:rPr>
          <w:i/>
          <w:szCs w:val="24"/>
          <w:lang w:eastAsia="ar-SA"/>
        </w:rPr>
        <w:tab/>
      </w:r>
    </w:p>
    <w:p w:rsidR="00137C03" w:rsidRPr="004E7D86" w:rsidRDefault="00137C03" w:rsidP="00137C03">
      <w:pPr>
        <w:ind w:firstLine="709"/>
        <w:contextualSpacing/>
        <w:jc w:val="both"/>
        <w:rPr>
          <w:szCs w:val="24"/>
          <w:lang w:eastAsia="ar-SA"/>
        </w:rPr>
      </w:pPr>
      <w:r w:rsidRPr="004E7D86">
        <w:rPr>
          <w:szCs w:val="24"/>
          <w:lang w:eastAsia="ar-SA"/>
        </w:rPr>
        <w:t>5.4. Уплата штрафных санкций не освобождает стороны от выполнения их обязанностей или устранения нарушений договора.</w:t>
      </w:r>
    </w:p>
    <w:p w:rsidR="00137C03" w:rsidRPr="003977A5" w:rsidRDefault="00137C03" w:rsidP="00137C03">
      <w:pPr>
        <w:contextualSpacing/>
        <w:jc w:val="center"/>
        <w:rPr>
          <w:bCs/>
          <w:szCs w:val="24"/>
        </w:rPr>
      </w:pPr>
      <w:r w:rsidRPr="003977A5">
        <w:rPr>
          <w:bCs/>
          <w:szCs w:val="24"/>
        </w:rPr>
        <w:t>6. ПОРЯДОК И СРОК ДЕЙСТВИЯ ДОГОВОРА</w:t>
      </w:r>
    </w:p>
    <w:p w:rsidR="00137C03" w:rsidRPr="004E7D86" w:rsidRDefault="00137C03" w:rsidP="00137C03">
      <w:pPr>
        <w:ind w:firstLine="709"/>
        <w:contextualSpacing/>
        <w:jc w:val="both"/>
        <w:rPr>
          <w:szCs w:val="24"/>
        </w:rPr>
      </w:pPr>
      <w:r w:rsidRPr="004E7D86">
        <w:rPr>
          <w:bCs/>
          <w:szCs w:val="24"/>
        </w:rPr>
        <w:t>6.1. </w:t>
      </w:r>
      <w:r w:rsidRPr="004E7D86">
        <w:rPr>
          <w:szCs w:val="24"/>
        </w:rPr>
        <w:t>Настоящий договор действует с «</w:t>
      </w:r>
      <w:r w:rsidRPr="004E7D86">
        <w:rPr>
          <w:szCs w:val="24"/>
          <w:u w:val="single"/>
        </w:rPr>
        <w:t xml:space="preserve">   </w:t>
      </w:r>
      <w:r w:rsidRPr="004E7D86">
        <w:rPr>
          <w:szCs w:val="24"/>
        </w:rPr>
        <w:t xml:space="preserve">» </w:t>
      </w:r>
      <w:r w:rsidRPr="004E7D86">
        <w:rPr>
          <w:szCs w:val="24"/>
          <w:u w:val="single"/>
        </w:rPr>
        <w:t xml:space="preserve">        </w:t>
      </w:r>
      <w:r>
        <w:rPr>
          <w:szCs w:val="24"/>
        </w:rPr>
        <w:t xml:space="preserve"> 2023</w:t>
      </w:r>
      <w:r w:rsidRPr="004E7D86">
        <w:rPr>
          <w:szCs w:val="24"/>
        </w:rPr>
        <w:t xml:space="preserve"> года по «</w:t>
      </w:r>
      <w:r w:rsidRPr="004E7D86">
        <w:rPr>
          <w:szCs w:val="24"/>
          <w:u w:val="single"/>
        </w:rPr>
        <w:t xml:space="preserve">     </w:t>
      </w:r>
      <w:r w:rsidRPr="004E7D86">
        <w:rPr>
          <w:szCs w:val="24"/>
        </w:rPr>
        <w:t xml:space="preserve">» </w:t>
      </w:r>
      <w:r w:rsidRPr="004E7D86">
        <w:rPr>
          <w:szCs w:val="24"/>
          <w:u w:val="single"/>
        </w:rPr>
        <w:t xml:space="preserve">                  </w:t>
      </w:r>
      <w:r w:rsidRPr="004E7D86">
        <w:rPr>
          <w:szCs w:val="24"/>
        </w:rPr>
        <w:t xml:space="preserve"> 20</w:t>
      </w:r>
      <w:r>
        <w:rPr>
          <w:szCs w:val="24"/>
        </w:rPr>
        <w:t>23</w:t>
      </w:r>
      <w:r w:rsidRPr="004E7D86">
        <w:rPr>
          <w:szCs w:val="24"/>
        </w:rPr>
        <w:t xml:space="preserve"> года.</w:t>
      </w:r>
    </w:p>
    <w:p w:rsidR="00137C03" w:rsidRPr="004E7D86" w:rsidRDefault="00137C03" w:rsidP="00137C03">
      <w:pPr>
        <w:ind w:firstLine="709"/>
        <w:contextualSpacing/>
        <w:jc w:val="both"/>
        <w:rPr>
          <w:szCs w:val="24"/>
        </w:rPr>
      </w:pPr>
      <w:r w:rsidRPr="004E7D86">
        <w:rPr>
          <w:szCs w:val="24"/>
        </w:rPr>
        <w:t xml:space="preserve">Передача Помещения </w:t>
      </w:r>
      <w:r w:rsidRPr="004E7D86">
        <w:rPr>
          <w:bCs/>
          <w:szCs w:val="24"/>
        </w:rPr>
        <w:t>Арендатору</w:t>
      </w:r>
      <w:r w:rsidRPr="004E7D86">
        <w:rPr>
          <w:szCs w:val="24"/>
        </w:rPr>
        <w:t xml:space="preserve"> и возврат Помещения </w:t>
      </w:r>
      <w:r w:rsidRPr="004E7D86">
        <w:rPr>
          <w:bCs/>
          <w:szCs w:val="24"/>
        </w:rPr>
        <w:t>Арендодателю</w:t>
      </w:r>
      <w:r w:rsidRPr="004E7D86">
        <w:rPr>
          <w:szCs w:val="24"/>
        </w:rPr>
        <w:t xml:space="preserve"> оформляются подписанными Сторонами соответствующими актами приема-передачи.</w:t>
      </w:r>
    </w:p>
    <w:p w:rsidR="00137C03" w:rsidRPr="004E7D86" w:rsidRDefault="00137C03" w:rsidP="00137C03">
      <w:pPr>
        <w:ind w:firstLine="708"/>
        <w:contextualSpacing/>
        <w:jc w:val="both"/>
        <w:rPr>
          <w:szCs w:val="24"/>
        </w:rPr>
      </w:pPr>
      <w:r w:rsidRPr="004E7D86">
        <w:rPr>
          <w:szCs w:val="24"/>
        </w:rPr>
        <w:t>Моментом передачи Помещения является дата подписания Сторонами акта приема-передачи.</w:t>
      </w:r>
    </w:p>
    <w:p w:rsidR="00137C03" w:rsidRPr="004E7D86" w:rsidRDefault="00137C03" w:rsidP="00137C03">
      <w:pPr>
        <w:ind w:firstLine="720"/>
        <w:contextualSpacing/>
        <w:jc w:val="both"/>
        <w:rPr>
          <w:szCs w:val="24"/>
        </w:rPr>
      </w:pPr>
      <w:r w:rsidRPr="004E7D86">
        <w:rPr>
          <w:bCs/>
          <w:szCs w:val="24"/>
        </w:rPr>
        <w:t>6.2. </w:t>
      </w:r>
      <w:r w:rsidRPr="004E7D86">
        <w:rPr>
          <w:szCs w:val="24"/>
        </w:rPr>
        <w:t>Условия настоящего договора могут быть пересмотрены или дополнены в период его действия по предложению одной из Сторон. Изменения и дополнения рассматриваются в десятидневный срок.</w:t>
      </w:r>
    </w:p>
    <w:p w:rsidR="00137C03" w:rsidRPr="004E7D86" w:rsidRDefault="00137C03" w:rsidP="00137C03">
      <w:pPr>
        <w:ind w:firstLine="720"/>
        <w:contextualSpacing/>
        <w:jc w:val="both"/>
        <w:rPr>
          <w:szCs w:val="24"/>
        </w:rPr>
      </w:pPr>
      <w:r w:rsidRPr="004E7D86">
        <w:rPr>
          <w:szCs w:val="24"/>
        </w:rPr>
        <w:t xml:space="preserve">В случае получения отказа </w:t>
      </w:r>
      <w:r w:rsidRPr="004E7D86">
        <w:rPr>
          <w:bCs/>
          <w:szCs w:val="24"/>
        </w:rPr>
        <w:t>Арендатора</w:t>
      </w:r>
      <w:r w:rsidRPr="004E7D86">
        <w:rPr>
          <w:szCs w:val="24"/>
        </w:rPr>
        <w:t xml:space="preserve"> на предложение </w:t>
      </w:r>
      <w:r w:rsidRPr="004E7D86">
        <w:rPr>
          <w:bCs/>
          <w:szCs w:val="24"/>
        </w:rPr>
        <w:t>Арендодателя</w:t>
      </w:r>
      <w:r w:rsidRPr="004E7D86">
        <w:rPr>
          <w:szCs w:val="24"/>
        </w:rPr>
        <w:t xml:space="preserve"> подписать направленное </w:t>
      </w:r>
      <w:r w:rsidRPr="004E7D86">
        <w:rPr>
          <w:bCs/>
          <w:szCs w:val="24"/>
        </w:rPr>
        <w:t>Арендатору</w:t>
      </w:r>
      <w:r w:rsidRPr="004E7D86">
        <w:rPr>
          <w:szCs w:val="24"/>
        </w:rPr>
        <w:t xml:space="preserve"> дополнительное соглашение об изменении условий настоящего договора либо неполучения ответа от </w:t>
      </w:r>
      <w:r w:rsidRPr="004E7D86">
        <w:rPr>
          <w:bCs/>
          <w:szCs w:val="24"/>
        </w:rPr>
        <w:t>Арендатора</w:t>
      </w:r>
      <w:r w:rsidRPr="004E7D86">
        <w:rPr>
          <w:szCs w:val="24"/>
        </w:rPr>
        <w:t xml:space="preserve"> в десятидневный срок со дня его получения, </w:t>
      </w:r>
      <w:r w:rsidRPr="004E7D86">
        <w:rPr>
          <w:bCs/>
          <w:szCs w:val="24"/>
        </w:rPr>
        <w:t>Арендодатель</w:t>
      </w:r>
      <w:r w:rsidRPr="004E7D86">
        <w:rPr>
          <w:szCs w:val="24"/>
        </w:rPr>
        <w:t xml:space="preserve"> вправе в одностороннем порядке отказаться от исполнения настоящего договора и требовать освобождения Помещения.</w:t>
      </w:r>
    </w:p>
    <w:p w:rsidR="00137C03" w:rsidRPr="004E7D86" w:rsidRDefault="00137C03" w:rsidP="00137C03">
      <w:pPr>
        <w:ind w:firstLine="720"/>
        <w:contextualSpacing/>
        <w:jc w:val="both"/>
        <w:rPr>
          <w:szCs w:val="24"/>
        </w:rPr>
      </w:pPr>
      <w:r w:rsidRPr="004E7D86">
        <w:rPr>
          <w:bCs/>
          <w:szCs w:val="24"/>
        </w:rPr>
        <w:t xml:space="preserve">6.3. Арендодатель </w:t>
      </w:r>
      <w:r w:rsidRPr="004E7D86">
        <w:rPr>
          <w:szCs w:val="24"/>
        </w:rPr>
        <w:t xml:space="preserve">вправе отказаться от исполнения обязательств по настоящему договору и расторгнуть настоящий договор досрочно в одностороннем (внесудебном) порядке с письменным уведомлением </w:t>
      </w:r>
      <w:r w:rsidRPr="004E7D86">
        <w:rPr>
          <w:bCs/>
          <w:szCs w:val="24"/>
        </w:rPr>
        <w:t>Арендатора</w:t>
      </w:r>
      <w:r w:rsidRPr="004E7D86">
        <w:rPr>
          <w:szCs w:val="24"/>
        </w:rPr>
        <w:t xml:space="preserve"> о расторжении настоящего договора в следующих случаях:</w:t>
      </w:r>
    </w:p>
    <w:p w:rsidR="00137C03" w:rsidRPr="004E7D86" w:rsidRDefault="00137C03" w:rsidP="00137C03">
      <w:pPr>
        <w:ind w:firstLine="720"/>
        <w:contextualSpacing/>
        <w:jc w:val="both"/>
        <w:rPr>
          <w:szCs w:val="24"/>
        </w:rPr>
      </w:pPr>
      <w:r w:rsidRPr="004E7D86">
        <w:rPr>
          <w:bCs/>
          <w:szCs w:val="24"/>
        </w:rPr>
        <w:t>6.3.1.</w:t>
      </w:r>
      <w:r w:rsidRPr="004E7D86">
        <w:rPr>
          <w:szCs w:val="24"/>
        </w:rPr>
        <w:t xml:space="preserve"> Отказа </w:t>
      </w:r>
      <w:r w:rsidRPr="004E7D86">
        <w:rPr>
          <w:bCs/>
          <w:szCs w:val="24"/>
        </w:rPr>
        <w:t>Арендатора</w:t>
      </w:r>
      <w:r w:rsidRPr="004E7D86">
        <w:rPr>
          <w:szCs w:val="24"/>
        </w:rPr>
        <w:t xml:space="preserve"> от подписания акта приема-передачи Помещения.</w:t>
      </w:r>
    </w:p>
    <w:p w:rsidR="00137C03" w:rsidRPr="004E7D86" w:rsidRDefault="00137C03" w:rsidP="00137C03">
      <w:pPr>
        <w:ind w:firstLine="720"/>
        <w:contextualSpacing/>
        <w:jc w:val="both"/>
        <w:rPr>
          <w:szCs w:val="24"/>
        </w:rPr>
      </w:pPr>
      <w:r w:rsidRPr="004E7D86">
        <w:rPr>
          <w:bCs/>
          <w:szCs w:val="24"/>
        </w:rPr>
        <w:t>6.3.2</w:t>
      </w:r>
      <w:r w:rsidRPr="004E7D86">
        <w:rPr>
          <w:bCs/>
          <w:i/>
          <w:iCs/>
          <w:szCs w:val="24"/>
        </w:rPr>
        <w:t>.</w:t>
      </w:r>
      <w:r w:rsidRPr="004E7D86">
        <w:rPr>
          <w:bCs/>
          <w:szCs w:val="24"/>
        </w:rPr>
        <w:t> </w:t>
      </w:r>
      <w:r w:rsidRPr="004E7D86">
        <w:rPr>
          <w:szCs w:val="24"/>
        </w:rPr>
        <w:t>Если</w:t>
      </w:r>
      <w:r w:rsidRPr="004E7D86">
        <w:rPr>
          <w:bCs/>
          <w:szCs w:val="24"/>
        </w:rPr>
        <w:t xml:space="preserve"> Арендатор </w:t>
      </w:r>
      <w:r w:rsidRPr="004E7D86">
        <w:rPr>
          <w:szCs w:val="24"/>
        </w:rPr>
        <w:t>два раза и более по истечении установленного настоящим договором срока для внесения арендной платы не вносит арендную плату в полном объеме.</w:t>
      </w:r>
    </w:p>
    <w:p w:rsidR="00137C03" w:rsidRPr="004E7D86" w:rsidRDefault="00137C03" w:rsidP="00137C03">
      <w:pPr>
        <w:ind w:firstLine="720"/>
        <w:contextualSpacing/>
        <w:jc w:val="both"/>
        <w:rPr>
          <w:szCs w:val="24"/>
        </w:rPr>
      </w:pPr>
      <w:r w:rsidRPr="004E7D86">
        <w:rPr>
          <w:bCs/>
          <w:szCs w:val="24"/>
        </w:rPr>
        <w:t>6.3.3.</w:t>
      </w:r>
      <w:r w:rsidRPr="004E7D86">
        <w:rPr>
          <w:szCs w:val="24"/>
        </w:rPr>
        <w:t xml:space="preserve"> Если </w:t>
      </w:r>
      <w:r w:rsidRPr="004E7D86">
        <w:rPr>
          <w:bCs/>
          <w:szCs w:val="24"/>
        </w:rPr>
        <w:t>Арендатор</w:t>
      </w:r>
      <w:r w:rsidRPr="004E7D86">
        <w:rPr>
          <w:szCs w:val="24"/>
        </w:rPr>
        <w:t xml:space="preserve"> в течение 20 календарных дней после подписания настоящего договора не заключил договор</w:t>
      </w:r>
      <w:r>
        <w:rPr>
          <w:szCs w:val="24"/>
        </w:rPr>
        <w:t xml:space="preserve"> на</w:t>
      </w:r>
      <w:r w:rsidRPr="004E7D86">
        <w:rPr>
          <w:szCs w:val="24"/>
        </w:rPr>
        <w:t xml:space="preserve"> </w:t>
      </w:r>
      <w:r w:rsidRPr="008F74FB">
        <w:rPr>
          <w:szCs w:val="24"/>
        </w:rPr>
        <w:t>возмещение затрат за коммунальные услуги</w:t>
      </w:r>
      <w:r w:rsidRPr="004E7D86">
        <w:rPr>
          <w:szCs w:val="24"/>
        </w:rPr>
        <w:t>.</w:t>
      </w:r>
    </w:p>
    <w:p w:rsidR="00137C03" w:rsidRPr="004E7D86" w:rsidRDefault="00137C03" w:rsidP="00137C03">
      <w:pPr>
        <w:ind w:firstLine="720"/>
        <w:contextualSpacing/>
        <w:jc w:val="both"/>
        <w:rPr>
          <w:szCs w:val="24"/>
        </w:rPr>
      </w:pPr>
      <w:r w:rsidRPr="004E7D86">
        <w:rPr>
          <w:bCs/>
          <w:szCs w:val="24"/>
        </w:rPr>
        <w:t>6.3.4. </w:t>
      </w:r>
      <w:r w:rsidRPr="004E7D86">
        <w:rPr>
          <w:szCs w:val="24"/>
        </w:rPr>
        <w:t xml:space="preserve">При использовании Помещения не в соответствии с целями, определенными в пункте 1.4 настоящего договора, а также при предоставлении </w:t>
      </w:r>
      <w:r w:rsidRPr="004E7D86">
        <w:rPr>
          <w:bCs/>
          <w:szCs w:val="24"/>
        </w:rPr>
        <w:t>Арендатором</w:t>
      </w:r>
      <w:r w:rsidRPr="004E7D86">
        <w:rPr>
          <w:szCs w:val="24"/>
        </w:rPr>
        <w:t xml:space="preserve"> Помещения иным лицам, в том числе при передаче </w:t>
      </w:r>
      <w:r w:rsidRPr="004E7D86">
        <w:rPr>
          <w:bCs/>
          <w:szCs w:val="24"/>
        </w:rPr>
        <w:t xml:space="preserve">Арендатором </w:t>
      </w:r>
      <w:r w:rsidRPr="004E7D86">
        <w:rPr>
          <w:szCs w:val="24"/>
        </w:rPr>
        <w:t>Помещения либо его части в субаренду.</w:t>
      </w:r>
    </w:p>
    <w:p w:rsidR="00137C03" w:rsidRPr="004E7D86" w:rsidRDefault="00137C03" w:rsidP="00137C03">
      <w:pPr>
        <w:ind w:firstLine="720"/>
        <w:contextualSpacing/>
        <w:jc w:val="both"/>
        <w:rPr>
          <w:szCs w:val="24"/>
        </w:rPr>
      </w:pPr>
      <w:r w:rsidRPr="004E7D86">
        <w:rPr>
          <w:bCs/>
          <w:szCs w:val="24"/>
        </w:rPr>
        <w:t>6.3.5. </w:t>
      </w:r>
      <w:r w:rsidRPr="004E7D86">
        <w:rPr>
          <w:szCs w:val="24"/>
        </w:rPr>
        <w:t xml:space="preserve">При проведении переоборудования или перепланировки Помещения или его частей без письменного согласования с </w:t>
      </w:r>
      <w:r w:rsidRPr="004E7D86">
        <w:rPr>
          <w:bCs/>
          <w:szCs w:val="24"/>
        </w:rPr>
        <w:t>Арендодателем.</w:t>
      </w:r>
    </w:p>
    <w:p w:rsidR="00137C03" w:rsidRPr="004E7D86" w:rsidRDefault="00137C03" w:rsidP="00137C03">
      <w:pPr>
        <w:ind w:firstLine="720"/>
        <w:contextualSpacing/>
        <w:jc w:val="both"/>
        <w:rPr>
          <w:bCs/>
          <w:szCs w:val="24"/>
        </w:rPr>
      </w:pPr>
      <w:r w:rsidRPr="004E7D86">
        <w:rPr>
          <w:bCs/>
          <w:szCs w:val="24"/>
        </w:rPr>
        <w:t>6.3.6.</w:t>
      </w:r>
      <w:r w:rsidRPr="004E7D86">
        <w:rPr>
          <w:szCs w:val="24"/>
        </w:rPr>
        <w:t> При нарушении правил пожарной безопасности.</w:t>
      </w:r>
    </w:p>
    <w:p w:rsidR="00137C03" w:rsidRPr="004E7D86" w:rsidRDefault="00137C03" w:rsidP="00137C03">
      <w:pPr>
        <w:ind w:firstLine="720"/>
        <w:contextualSpacing/>
        <w:jc w:val="both"/>
        <w:rPr>
          <w:szCs w:val="24"/>
        </w:rPr>
      </w:pPr>
      <w:r w:rsidRPr="004E7D86">
        <w:rPr>
          <w:bCs/>
          <w:szCs w:val="24"/>
        </w:rPr>
        <w:t>6.3.7. </w:t>
      </w:r>
      <w:r w:rsidRPr="004E7D86">
        <w:rPr>
          <w:szCs w:val="24"/>
        </w:rPr>
        <w:t xml:space="preserve">При систематическом нарушении </w:t>
      </w:r>
      <w:r w:rsidRPr="004E7D86">
        <w:rPr>
          <w:bCs/>
          <w:szCs w:val="24"/>
        </w:rPr>
        <w:t xml:space="preserve">Арендатором </w:t>
      </w:r>
      <w:r w:rsidRPr="004E7D86">
        <w:rPr>
          <w:szCs w:val="24"/>
        </w:rPr>
        <w:t>принятых на себя обязательств по настоящему договору, а также при наличии других оснований, предусмотренных действующим законодательством Российской Федерации и настоящим договором.</w:t>
      </w:r>
    </w:p>
    <w:p w:rsidR="00137C03" w:rsidRPr="004E7D86" w:rsidRDefault="00137C03" w:rsidP="00137C03">
      <w:pPr>
        <w:ind w:firstLine="720"/>
        <w:contextualSpacing/>
        <w:jc w:val="both"/>
        <w:rPr>
          <w:szCs w:val="24"/>
        </w:rPr>
      </w:pPr>
      <w:r w:rsidRPr="004E7D86">
        <w:rPr>
          <w:bCs/>
          <w:szCs w:val="24"/>
        </w:rPr>
        <w:t>6.4. </w:t>
      </w:r>
      <w:r w:rsidRPr="004E7D86">
        <w:rPr>
          <w:szCs w:val="24"/>
        </w:rPr>
        <w:t xml:space="preserve">При расторжении </w:t>
      </w:r>
      <w:r w:rsidRPr="004E7D86">
        <w:rPr>
          <w:bCs/>
          <w:szCs w:val="24"/>
        </w:rPr>
        <w:t>Арендодателем</w:t>
      </w:r>
      <w:r w:rsidRPr="004E7D86">
        <w:rPr>
          <w:szCs w:val="24"/>
        </w:rPr>
        <w:t xml:space="preserve"> настоящего договора в одностороннем порядке </w:t>
      </w:r>
      <w:r w:rsidRPr="004E7D86">
        <w:rPr>
          <w:bCs/>
          <w:szCs w:val="24"/>
        </w:rPr>
        <w:t>Арендодатель</w:t>
      </w:r>
      <w:r w:rsidRPr="004E7D86">
        <w:rPr>
          <w:szCs w:val="24"/>
        </w:rPr>
        <w:t xml:space="preserve"> направляет </w:t>
      </w:r>
      <w:r w:rsidRPr="004E7D86">
        <w:rPr>
          <w:bCs/>
          <w:szCs w:val="24"/>
        </w:rPr>
        <w:t>Арендатору</w:t>
      </w:r>
      <w:r w:rsidRPr="004E7D86">
        <w:rPr>
          <w:szCs w:val="24"/>
        </w:rPr>
        <w:t xml:space="preserve"> письменное уведомление о расторжении договора с указанием причины расторжения и даты освобождения Помещения </w:t>
      </w:r>
      <w:r w:rsidRPr="004E7D86">
        <w:rPr>
          <w:bCs/>
          <w:szCs w:val="24"/>
        </w:rPr>
        <w:t>Арендатором.</w:t>
      </w:r>
      <w:r w:rsidRPr="004E7D86">
        <w:rPr>
          <w:szCs w:val="24"/>
        </w:rPr>
        <w:t xml:space="preserve"> При этом </w:t>
      </w:r>
      <w:r w:rsidRPr="004E7D86">
        <w:rPr>
          <w:bCs/>
          <w:szCs w:val="24"/>
        </w:rPr>
        <w:t>Арендатор</w:t>
      </w:r>
      <w:r w:rsidRPr="004E7D86">
        <w:rPr>
          <w:szCs w:val="24"/>
        </w:rPr>
        <w:t xml:space="preserve"> обязан не позднее указанной в уведомлении даты возвратить Помещение.</w:t>
      </w:r>
    </w:p>
    <w:p w:rsidR="00137C03" w:rsidRPr="004E7D86" w:rsidRDefault="00137C03" w:rsidP="00137C03">
      <w:pPr>
        <w:ind w:firstLine="720"/>
        <w:contextualSpacing/>
        <w:jc w:val="both"/>
        <w:rPr>
          <w:szCs w:val="24"/>
        </w:rPr>
      </w:pPr>
      <w:r w:rsidRPr="004E7D86">
        <w:rPr>
          <w:bCs/>
          <w:szCs w:val="24"/>
        </w:rPr>
        <w:t xml:space="preserve">6.5.  </w:t>
      </w:r>
      <w:r w:rsidRPr="004E7D86">
        <w:rPr>
          <w:szCs w:val="24"/>
        </w:rPr>
        <w:t>Настоящий договор может быть расторгнут по требованию</w:t>
      </w:r>
      <w:r w:rsidRPr="004E7D86">
        <w:rPr>
          <w:bCs/>
          <w:szCs w:val="24"/>
        </w:rPr>
        <w:t xml:space="preserve"> Арендатора</w:t>
      </w:r>
      <w:r w:rsidRPr="004E7D86">
        <w:rPr>
          <w:szCs w:val="24"/>
        </w:rPr>
        <w:t xml:space="preserve"> в случаях и в порядке, установленных действующим законодательством Российской Федерации.</w:t>
      </w:r>
    </w:p>
    <w:p w:rsidR="00137C03" w:rsidRPr="004E7D86" w:rsidRDefault="00137C03" w:rsidP="00137C03">
      <w:pPr>
        <w:ind w:firstLine="720"/>
        <w:contextualSpacing/>
        <w:jc w:val="both"/>
        <w:rPr>
          <w:szCs w:val="24"/>
        </w:rPr>
      </w:pPr>
      <w:r w:rsidRPr="004E7D86">
        <w:rPr>
          <w:bCs/>
          <w:szCs w:val="24"/>
        </w:rPr>
        <w:t>6.6.</w:t>
      </w:r>
      <w:r w:rsidRPr="004E7D86">
        <w:rPr>
          <w:szCs w:val="24"/>
        </w:rPr>
        <w:t> Настоящий договор может быть расторгнут по соглашению Сторон, либо в судебном порядке, а также в иных случаях, установленных настоящим договором и действующим законодательством Российской Федерации.</w:t>
      </w:r>
    </w:p>
    <w:p w:rsidR="00137C03" w:rsidRPr="004E7D86" w:rsidRDefault="00137C03" w:rsidP="00137C03">
      <w:pPr>
        <w:ind w:firstLine="720"/>
        <w:contextualSpacing/>
        <w:jc w:val="both"/>
        <w:rPr>
          <w:szCs w:val="24"/>
        </w:rPr>
      </w:pPr>
      <w:r w:rsidRPr="004E7D86">
        <w:rPr>
          <w:bCs/>
          <w:szCs w:val="24"/>
        </w:rPr>
        <w:t>6.7</w:t>
      </w:r>
      <w:r w:rsidRPr="004E7D86">
        <w:rPr>
          <w:bCs/>
          <w:i/>
          <w:iCs/>
          <w:szCs w:val="24"/>
        </w:rPr>
        <w:t>. </w:t>
      </w:r>
      <w:r w:rsidRPr="004E7D86">
        <w:rPr>
          <w:szCs w:val="24"/>
        </w:rPr>
        <w:t>Договор аренды Помещения на новый срок может быть заключен с Арендатором в соответствии с нормами действующего законодательства Российской Федерации.</w:t>
      </w:r>
    </w:p>
    <w:p w:rsidR="00137C03" w:rsidRPr="004E7D86" w:rsidRDefault="00137C03" w:rsidP="00137C03">
      <w:pPr>
        <w:ind w:firstLine="720"/>
        <w:contextualSpacing/>
        <w:jc w:val="both"/>
        <w:rPr>
          <w:szCs w:val="24"/>
        </w:rPr>
      </w:pPr>
      <w:r w:rsidRPr="004E7D86">
        <w:rPr>
          <w:bCs/>
          <w:szCs w:val="24"/>
        </w:rPr>
        <w:lastRenderedPageBreak/>
        <w:t>6.8. </w:t>
      </w:r>
      <w:r w:rsidRPr="004E7D86">
        <w:rPr>
          <w:szCs w:val="24"/>
        </w:rPr>
        <w:t xml:space="preserve">Окончание срока действия настоящего договора не освобождает </w:t>
      </w:r>
      <w:r w:rsidRPr="004E7D86">
        <w:rPr>
          <w:bCs/>
          <w:szCs w:val="24"/>
        </w:rPr>
        <w:t>Арендатора</w:t>
      </w:r>
      <w:r w:rsidRPr="004E7D86">
        <w:rPr>
          <w:szCs w:val="24"/>
        </w:rPr>
        <w:t xml:space="preserve"> от обязанности по исполнению условий договора и от ответственности за его нарушение.</w:t>
      </w:r>
    </w:p>
    <w:p w:rsidR="00137C03" w:rsidRPr="003977A5" w:rsidRDefault="00137C03" w:rsidP="00137C03">
      <w:pPr>
        <w:contextualSpacing/>
        <w:jc w:val="center"/>
        <w:rPr>
          <w:bCs/>
          <w:szCs w:val="24"/>
        </w:rPr>
      </w:pPr>
      <w:r w:rsidRPr="003977A5">
        <w:rPr>
          <w:bCs/>
          <w:szCs w:val="24"/>
        </w:rPr>
        <w:t>7. ФОРС-МАЖОРНЫЕ ОБСТОЯТЕЛЬСТВА</w:t>
      </w:r>
    </w:p>
    <w:p w:rsidR="00137C03" w:rsidRPr="004E7D86" w:rsidRDefault="00137C03" w:rsidP="00137C03">
      <w:pPr>
        <w:ind w:firstLine="709"/>
        <w:contextualSpacing/>
        <w:jc w:val="both"/>
        <w:rPr>
          <w:szCs w:val="24"/>
        </w:rPr>
      </w:pPr>
      <w:r w:rsidRPr="004E7D86">
        <w:rPr>
          <w:bCs/>
          <w:szCs w:val="24"/>
        </w:rPr>
        <w:t>7.1. </w:t>
      </w:r>
      <w:r w:rsidRPr="004E7D86">
        <w:rPr>
          <w:szCs w:val="24"/>
        </w:rPr>
        <w:t>Стороны не несут ответственности за невыполнение обязательств по настоящему договору, если невозможность их выполнения явилась следствием обстоятельств непреодолимой силы (форс-мажор), таких как стихийные бедствия или военные действия, непосредственно влияющих на выполнение обязательств по договору.</w:t>
      </w:r>
    </w:p>
    <w:p w:rsidR="00137C03" w:rsidRPr="004E7D86" w:rsidRDefault="00137C03" w:rsidP="00137C03">
      <w:pPr>
        <w:ind w:firstLine="720"/>
        <w:contextualSpacing/>
        <w:jc w:val="both"/>
        <w:rPr>
          <w:szCs w:val="24"/>
        </w:rPr>
      </w:pPr>
      <w:r w:rsidRPr="004E7D86">
        <w:rPr>
          <w:bCs/>
          <w:szCs w:val="24"/>
        </w:rPr>
        <w:t>7.2. </w:t>
      </w:r>
      <w:r w:rsidRPr="004E7D86">
        <w:rPr>
          <w:szCs w:val="24"/>
        </w:rPr>
        <w:t>Сторона, которая не может выполнить свои обязательства по настоящему договору, должна немедленно уведомить другую Сторону в письменном виде о препятствии, связанном с действием обстоятельств непреодолимой силы, но в любом случае не позднее десяти дней после их начала.</w:t>
      </w:r>
    </w:p>
    <w:p w:rsidR="00137C03" w:rsidRPr="003977A5" w:rsidRDefault="00137C03" w:rsidP="00137C03">
      <w:pPr>
        <w:contextualSpacing/>
        <w:jc w:val="center"/>
        <w:rPr>
          <w:bCs/>
          <w:szCs w:val="24"/>
        </w:rPr>
      </w:pPr>
      <w:r w:rsidRPr="003977A5">
        <w:rPr>
          <w:bCs/>
          <w:szCs w:val="24"/>
        </w:rPr>
        <w:t>8. ПОРЯДОК РАЗРЕШЕНИЯ СПОРОВ</w:t>
      </w:r>
    </w:p>
    <w:p w:rsidR="00137C03" w:rsidRPr="004E7D86" w:rsidRDefault="00137C03" w:rsidP="00137C03">
      <w:pPr>
        <w:ind w:firstLine="720"/>
        <w:contextualSpacing/>
        <w:jc w:val="both"/>
        <w:rPr>
          <w:szCs w:val="24"/>
        </w:rPr>
      </w:pPr>
      <w:r w:rsidRPr="004E7D86">
        <w:rPr>
          <w:bCs/>
          <w:szCs w:val="24"/>
        </w:rPr>
        <w:t>8.1. </w:t>
      </w:r>
      <w:r w:rsidRPr="004E7D86">
        <w:rPr>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137C03" w:rsidRPr="004E7D86" w:rsidRDefault="00137C03" w:rsidP="00137C03">
      <w:pPr>
        <w:ind w:firstLine="720"/>
        <w:contextualSpacing/>
        <w:jc w:val="both"/>
        <w:rPr>
          <w:szCs w:val="24"/>
        </w:rPr>
      </w:pPr>
      <w:r w:rsidRPr="004E7D86">
        <w:rPr>
          <w:bCs/>
          <w:szCs w:val="24"/>
        </w:rPr>
        <w:t>8.2.</w:t>
      </w:r>
      <w:r w:rsidRPr="004E7D86">
        <w:rPr>
          <w:szCs w:val="24"/>
        </w:rPr>
        <w:t> Все споры, не урегулированные путем переговоров, разрешаются в порядке, установленном действующим законодательством Российской Федерации.</w:t>
      </w:r>
    </w:p>
    <w:p w:rsidR="00137C03" w:rsidRPr="008B46CF" w:rsidRDefault="00137C03" w:rsidP="00137C03">
      <w:pPr>
        <w:contextualSpacing/>
        <w:jc w:val="center"/>
        <w:rPr>
          <w:bCs/>
          <w:szCs w:val="24"/>
        </w:rPr>
      </w:pPr>
      <w:r w:rsidRPr="008B46CF">
        <w:rPr>
          <w:bCs/>
          <w:szCs w:val="24"/>
        </w:rPr>
        <w:t>9. ЗАКЛЮЧИТЕЛЬНЫЕ ПОЛОЖЕНИЯ</w:t>
      </w:r>
    </w:p>
    <w:p w:rsidR="00137C03" w:rsidRPr="004E7D86" w:rsidRDefault="00137C03" w:rsidP="00137C03">
      <w:pPr>
        <w:ind w:firstLine="708"/>
        <w:contextualSpacing/>
        <w:jc w:val="both"/>
        <w:rPr>
          <w:szCs w:val="24"/>
        </w:rPr>
      </w:pPr>
      <w:r w:rsidRPr="004E7D86">
        <w:rPr>
          <w:bCs/>
          <w:szCs w:val="24"/>
        </w:rPr>
        <w:t>9.1.</w:t>
      </w:r>
      <w:r w:rsidRPr="004E7D86">
        <w:rPr>
          <w:szCs w:val="24"/>
        </w:rPr>
        <w:t> 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обеих Сторон и скреплены печатями. Приложения к настоящему договору являются его неотъемлемыми частями.</w:t>
      </w:r>
    </w:p>
    <w:p w:rsidR="00137C03" w:rsidRPr="004E7D86" w:rsidRDefault="00137C03" w:rsidP="00137C03">
      <w:pPr>
        <w:ind w:firstLine="720"/>
        <w:contextualSpacing/>
        <w:jc w:val="both"/>
        <w:rPr>
          <w:szCs w:val="24"/>
        </w:rPr>
      </w:pPr>
      <w:r w:rsidRPr="004E7D86">
        <w:rPr>
          <w:bCs/>
          <w:szCs w:val="24"/>
        </w:rPr>
        <w:t>9.2.</w:t>
      </w:r>
      <w:r w:rsidRPr="004E7D86">
        <w:rPr>
          <w:b/>
          <w:bCs/>
          <w:szCs w:val="24"/>
        </w:rPr>
        <w:t> </w:t>
      </w:r>
      <w:r w:rsidRPr="004E7D86">
        <w:rPr>
          <w:szCs w:val="24"/>
        </w:rPr>
        <w:t>Настоящий договор составлен в соответствии с действующим законодательством Российской Федерации.</w:t>
      </w:r>
    </w:p>
    <w:p w:rsidR="00137C03" w:rsidRPr="004E7D86" w:rsidRDefault="00137C03" w:rsidP="00137C03">
      <w:pPr>
        <w:ind w:firstLine="720"/>
        <w:contextualSpacing/>
        <w:jc w:val="both"/>
        <w:rPr>
          <w:szCs w:val="24"/>
        </w:rPr>
      </w:pPr>
      <w:r w:rsidRPr="004E7D86">
        <w:rPr>
          <w:bCs/>
          <w:szCs w:val="24"/>
        </w:rPr>
        <w:t>9.3.</w:t>
      </w:r>
      <w:r w:rsidRPr="004E7D86">
        <w:rPr>
          <w:b/>
          <w:bCs/>
          <w:i/>
          <w:iCs/>
          <w:szCs w:val="24"/>
        </w:rPr>
        <w:t> </w:t>
      </w:r>
      <w:r w:rsidRPr="004E7D86">
        <w:rPr>
          <w:szCs w:val="24"/>
        </w:rPr>
        <w:t>Каждая из Сторон обязана в течение 5 (пяти) рабочих дней уведомить другую Сторону о своей реорганизации либо изменении своего наименования, местонахождения или реквизитов.</w:t>
      </w:r>
    </w:p>
    <w:p w:rsidR="00137C03" w:rsidRPr="00507AD2" w:rsidRDefault="00137C03" w:rsidP="00137C03">
      <w:pPr>
        <w:ind w:firstLine="709"/>
        <w:contextualSpacing/>
        <w:jc w:val="both"/>
        <w:rPr>
          <w:szCs w:val="24"/>
        </w:rPr>
      </w:pPr>
      <w:r w:rsidRPr="004E7D86">
        <w:rPr>
          <w:szCs w:val="24"/>
        </w:rPr>
        <w:t xml:space="preserve">9.4. Настоящий договор, включая все указанные в нем Приложения, составлен в </w:t>
      </w:r>
      <w:r w:rsidRPr="00507AD2">
        <w:rPr>
          <w:szCs w:val="24"/>
        </w:rPr>
        <w:t>трех</w:t>
      </w:r>
      <w:r w:rsidRPr="004E7D86">
        <w:rPr>
          <w:i/>
          <w:szCs w:val="24"/>
        </w:rPr>
        <w:t xml:space="preserve"> </w:t>
      </w:r>
      <w:r w:rsidRPr="004E7D86">
        <w:rPr>
          <w:szCs w:val="24"/>
        </w:rPr>
        <w:t xml:space="preserve">экземплярах. Все экземпляры идентичны и имеют одинаковую юридическую силу. У каждой из Сторон находится по одному экземпляру настоящего договора. </w:t>
      </w:r>
      <w:r w:rsidRPr="00507AD2">
        <w:rPr>
          <w:szCs w:val="24"/>
        </w:rPr>
        <w:t>Третий экземпляр передается в Администрацию Валдайского муниципального района.</w:t>
      </w:r>
    </w:p>
    <w:p w:rsidR="00137C03" w:rsidRPr="004E7D86" w:rsidRDefault="00137C03" w:rsidP="00137C03">
      <w:pPr>
        <w:contextualSpacing/>
        <w:jc w:val="center"/>
        <w:rPr>
          <w:szCs w:val="24"/>
          <w:lang w:eastAsia="ar-SA"/>
        </w:rPr>
      </w:pPr>
    </w:p>
    <w:p w:rsidR="00137C03" w:rsidRPr="006B37AF" w:rsidRDefault="00137C03" w:rsidP="00137C03">
      <w:pPr>
        <w:jc w:val="center"/>
        <w:rPr>
          <w:szCs w:val="24"/>
          <w:lang w:eastAsia="ar-SA"/>
        </w:rPr>
      </w:pPr>
      <w:r w:rsidRPr="006B37AF">
        <w:rPr>
          <w:szCs w:val="24"/>
          <w:lang w:eastAsia="ar-SA"/>
        </w:rPr>
        <w:t>10. ЮРИДИЧЕСКИЕ АДРЕСА И РЕКВИЗИТЫ СТОРОН</w:t>
      </w:r>
    </w:p>
    <w:p w:rsidR="00137C03" w:rsidRPr="004E7D86" w:rsidRDefault="00137C03" w:rsidP="00137C03">
      <w:pPr>
        <w:jc w:val="both"/>
        <w:rPr>
          <w:b/>
          <w:szCs w:val="24"/>
          <w:lang w:eastAsia="ar-SA"/>
        </w:rPr>
      </w:pPr>
    </w:p>
    <w:tbl>
      <w:tblPr>
        <w:tblW w:w="0" w:type="auto"/>
        <w:tblInd w:w="2" w:type="dxa"/>
        <w:tblLayout w:type="fixed"/>
        <w:tblLook w:val="00A0" w:firstRow="1" w:lastRow="0" w:firstColumn="1" w:lastColumn="0" w:noHBand="0" w:noVBand="0"/>
      </w:tblPr>
      <w:tblGrid>
        <w:gridCol w:w="5776"/>
        <w:gridCol w:w="3969"/>
      </w:tblGrid>
      <w:tr w:rsidR="00137C03" w:rsidRPr="004E7D86" w:rsidTr="004D14BD">
        <w:tc>
          <w:tcPr>
            <w:tcW w:w="5776" w:type="dxa"/>
          </w:tcPr>
          <w:p w:rsidR="00137C03" w:rsidRPr="004E7D86" w:rsidRDefault="00137C03" w:rsidP="004D14BD">
            <w:pPr>
              <w:jc w:val="both"/>
              <w:rPr>
                <w:b/>
                <w:szCs w:val="24"/>
                <w:lang w:eastAsia="ar-SA"/>
              </w:rPr>
            </w:pPr>
            <w:r w:rsidRPr="004E7D86">
              <w:rPr>
                <w:b/>
                <w:szCs w:val="24"/>
                <w:lang w:eastAsia="ar-SA"/>
              </w:rPr>
              <w:t>Арендодатель:</w:t>
            </w:r>
          </w:p>
        </w:tc>
        <w:tc>
          <w:tcPr>
            <w:tcW w:w="3969" w:type="dxa"/>
          </w:tcPr>
          <w:p w:rsidR="00137C03" w:rsidRPr="004E7D86" w:rsidRDefault="00137C03" w:rsidP="004D14BD">
            <w:pPr>
              <w:jc w:val="both"/>
              <w:rPr>
                <w:b/>
                <w:szCs w:val="24"/>
                <w:lang w:eastAsia="ar-SA"/>
              </w:rPr>
            </w:pPr>
            <w:r w:rsidRPr="004E7D86">
              <w:rPr>
                <w:b/>
                <w:szCs w:val="24"/>
                <w:lang w:eastAsia="ar-SA"/>
              </w:rPr>
              <w:t>Арендатор:</w:t>
            </w:r>
          </w:p>
        </w:tc>
      </w:tr>
      <w:tr w:rsidR="00137C03" w:rsidRPr="004E7D86" w:rsidTr="004D14BD">
        <w:tc>
          <w:tcPr>
            <w:tcW w:w="5776" w:type="dxa"/>
          </w:tcPr>
          <w:p w:rsidR="00137C03" w:rsidRDefault="00137C03" w:rsidP="004D14BD">
            <w:pPr>
              <w:widowControl w:val="0"/>
              <w:autoSpaceDE w:val="0"/>
              <w:autoSpaceDN w:val="0"/>
              <w:adjustRightInd w:val="0"/>
              <w:ind w:firstLine="16"/>
              <w:jc w:val="both"/>
              <w:rPr>
                <w:szCs w:val="24"/>
              </w:rPr>
            </w:pPr>
            <w:r>
              <w:rPr>
                <w:szCs w:val="24"/>
              </w:rPr>
              <w:t>МАУ «Физкультурно – спортивный центр»</w:t>
            </w:r>
          </w:p>
          <w:p w:rsidR="00137C03" w:rsidRDefault="00137C03" w:rsidP="004D14BD">
            <w:pPr>
              <w:widowControl w:val="0"/>
              <w:autoSpaceDE w:val="0"/>
              <w:autoSpaceDN w:val="0"/>
              <w:adjustRightInd w:val="0"/>
              <w:ind w:firstLine="16"/>
              <w:jc w:val="both"/>
              <w:rPr>
                <w:szCs w:val="24"/>
              </w:rPr>
            </w:pPr>
            <w:r>
              <w:rPr>
                <w:szCs w:val="24"/>
              </w:rPr>
              <w:t xml:space="preserve">Юридический адрес: 175400, Новгородская область, Валдайский район, город Валдай, улица Молодежная, дом 18 </w:t>
            </w:r>
          </w:p>
          <w:p w:rsidR="00137C03" w:rsidRDefault="00137C03" w:rsidP="004D14BD">
            <w:pPr>
              <w:jc w:val="both"/>
              <w:rPr>
                <w:szCs w:val="24"/>
              </w:rPr>
            </w:pPr>
            <w:r>
              <w:rPr>
                <w:szCs w:val="24"/>
              </w:rPr>
              <w:t>ИНН 5302014023; КПП 530201001;</w:t>
            </w:r>
          </w:p>
          <w:p w:rsidR="00137C03" w:rsidRDefault="00137C03" w:rsidP="004D14BD">
            <w:pPr>
              <w:jc w:val="both"/>
              <w:rPr>
                <w:szCs w:val="24"/>
              </w:rPr>
            </w:pPr>
            <w:r>
              <w:rPr>
                <w:szCs w:val="24"/>
              </w:rPr>
              <w:t xml:space="preserve">ОГРН 1145331000165; </w:t>
            </w:r>
          </w:p>
          <w:p w:rsidR="00137C03" w:rsidRDefault="00137C03" w:rsidP="004D14BD">
            <w:pPr>
              <w:jc w:val="both"/>
              <w:rPr>
                <w:szCs w:val="24"/>
              </w:rPr>
            </w:pPr>
            <w:r>
              <w:rPr>
                <w:szCs w:val="24"/>
              </w:rPr>
              <w:t xml:space="preserve">ОКОГУ – 4210007; ОКАТО – 49208501000; </w:t>
            </w:r>
          </w:p>
          <w:p w:rsidR="00137C03" w:rsidRDefault="00137C03" w:rsidP="004D14BD">
            <w:pPr>
              <w:jc w:val="both"/>
              <w:rPr>
                <w:szCs w:val="24"/>
              </w:rPr>
            </w:pPr>
            <w:r>
              <w:rPr>
                <w:szCs w:val="24"/>
              </w:rPr>
              <w:t xml:space="preserve">ОКТМО – 49608101; ОКВЭД – 92.61; ОКФС – 14; ОКОПФ – 20901; ОКПО – 23534916; </w:t>
            </w:r>
          </w:p>
          <w:p w:rsidR="00137C03" w:rsidRDefault="00137C03" w:rsidP="004D14BD">
            <w:pPr>
              <w:jc w:val="both"/>
              <w:rPr>
                <w:szCs w:val="24"/>
              </w:rPr>
            </w:pPr>
            <w:r>
              <w:rPr>
                <w:szCs w:val="24"/>
              </w:rPr>
              <w:t xml:space="preserve">Р/счет №40703810143004000101 </w:t>
            </w:r>
          </w:p>
          <w:p w:rsidR="00137C03" w:rsidRDefault="00137C03" w:rsidP="004D14BD">
            <w:pPr>
              <w:jc w:val="both"/>
              <w:rPr>
                <w:szCs w:val="24"/>
              </w:rPr>
            </w:pPr>
            <w:r>
              <w:rPr>
                <w:szCs w:val="24"/>
              </w:rPr>
              <w:t>Кор.счет 30101810100000000698 в отделении Новгород г. Великий Новгород</w:t>
            </w:r>
          </w:p>
          <w:p w:rsidR="00137C03" w:rsidRDefault="00137C03" w:rsidP="004D14BD">
            <w:pPr>
              <w:jc w:val="both"/>
              <w:rPr>
                <w:szCs w:val="24"/>
              </w:rPr>
            </w:pPr>
            <w:r>
              <w:rPr>
                <w:szCs w:val="24"/>
              </w:rPr>
              <w:t>БИК 044959698;</w:t>
            </w:r>
          </w:p>
          <w:p w:rsidR="00137C03" w:rsidRDefault="00137C03" w:rsidP="004D14BD">
            <w:pPr>
              <w:jc w:val="both"/>
              <w:rPr>
                <w:szCs w:val="24"/>
              </w:rPr>
            </w:pPr>
            <w:r>
              <w:rPr>
                <w:szCs w:val="24"/>
              </w:rPr>
              <w:t>Телефон/факс: +7 (81666) 2-91-79</w:t>
            </w:r>
          </w:p>
          <w:p w:rsidR="00137C03" w:rsidRDefault="00137C03" w:rsidP="004D14BD">
            <w:pPr>
              <w:jc w:val="both"/>
            </w:pPr>
            <w:r>
              <w:rPr>
                <w:szCs w:val="24"/>
                <w:lang w:val="en-US"/>
              </w:rPr>
              <w:t>e</w:t>
            </w:r>
            <w:r w:rsidRPr="00297241">
              <w:rPr>
                <w:szCs w:val="24"/>
              </w:rPr>
              <w:t>-</w:t>
            </w:r>
            <w:r>
              <w:rPr>
                <w:szCs w:val="24"/>
                <w:lang w:val="en-US"/>
              </w:rPr>
              <w:t>mail</w:t>
            </w:r>
            <w:r w:rsidRPr="00297241">
              <w:rPr>
                <w:szCs w:val="24"/>
              </w:rPr>
              <w:t xml:space="preserve">: </w:t>
            </w:r>
            <w:hyperlink r:id="rId16" w:history="1">
              <w:r>
                <w:rPr>
                  <w:rStyle w:val="a5"/>
                  <w:szCs w:val="24"/>
                  <w:lang w:val="en-US"/>
                </w:rPr>
                <w:t>fiz</w:t>
              </w:r>
              <w:r w:rsidRPr="00297241">
                <w:rPr>
                  <w:rStyle w:val="a5"/>
                  <w:szCs w:val="24"/>
                </w:rPr>
                <w:t>_</w:t>
              </w:r>
              <w:r>
                <w:rPr>
                  <w:rStyle w:val="a5"/>
                  <w:szCs w:val="24"/>
                  <w:lang w:val="en-US"/>
                </w:rPr>
                <w:t>sport</w:t>
              </w:r>
              <w:r w:rsidRPr="00297241">
                <w:rPr>
                  <w:rStyle w:val="a5"/>
                  <w:szCs w:val="24"/>
                </w:rPr>
                <w:t>_</w:t>
              </w:r>
              <w:r>
                <w:rPr>
                  <w:rStyle w:val="a5"/>
                  <w:szCs w:val="24"/>
                  <w:lang w:val="en-US"/>
                </w:rPr>
                <w:t>zentr</w:t>
              </w:r>
              <w:r w:rsidRPr="00297241">
                <w:rPr>
                  <w:rStyle w:val="a5"/>
                  <w:szCs w:val="24"/>
                </w:rPr>
                <w:t>@</w:t>
              </w:r>
              <w:r>
                <w:rPr>
                  <w:rStyle w:val="a5"/>
                  <w:szCs w:val="24"/>
                  <w:lang w:val="en-US"/>
                </w:rPr>
                <w:t>mail</w:t>
              </w:r>
              <w:r w:rsidRPr="00297241">
                <w:rPr>
                  <w:rStyle w:val="a5"/>
                  <w:szCs w:val="24"/>
                </w:rPr>
                <w:t>.</w:t>
              </w:r>
              <w:r>
                <w:rPr>
                  <w:rStyle w:val="a5"/>
                  <w:szCs w:val="24"/>
                  <w:lang w:val="en-US"/>
                </w:rPr>
                <w:t>ru</w:t>
              </w:r>
            </w:hyperlink>
          </w:p>
          <w:p w:rsidR="00137C03" w:rsidRPr="004E7D86" w:rsidRDefault="00137C03" w:rsidP="004D14BD">
            <w:pPr>
              <w:jc w:val="both"/>
              <w:rPr>
                <w:szCs w:val="24"/>
                <w:lang w:eastAsia="ar-SA"/>
              </w:rPr>
            </w:pPr>
            <w:r w:rsidRPr="004E7D86">
              <w:rPr>
                <w:szCs w:val="24"/>
                <w:lang w:eastAsia="ar-SA"/>
              </w:rPr>
              <w:t xml:space="preserve">Директор __________________ </w:t>
            </w:r>
            <w:r w:rsidRPr="004E7D86">
              <w:rPr>
                <w:b/>
                <w:szCs w:val="24"/>
                <w:lang w:eastAsia="ar-SA"/>
              </w:rPr>
              <w:t>И.В. Афанасьев</w:t>
            </w:r>
          </w:p>
          <w:p w:rsidR="00137C03" w:rsidRPr="004E7D86" w:rsidRDefault="00137C03" w:rsidP="004D14BD">
            <w:pPr>
              <w:jc w:val="both"/>
              <w:rPr>
                <w:szCs w:val="24"/>
                <w:lang w:eastAsia="ar-SA"/>
              </w:rPr>
            </w:pPr>
            <w:r w:rsidRPr="004E7D86">
              <w:rPr>
                <w:szCs w:val="24"/>
                <w:lang w:eastAsia="ar-SA"/>
              </w:rPr>
              <w:t>«___»_____________20</w:t>
            </w:r>
            <w:r>
              <w:rPr>
                <w:szCs w:val="24"/>
                <w:lang w:eastAsia="ar-SA"/>
              </w:rPr>
              <w:t>23</w:t>
            </w:r>
            <w:r w:rsidRPr="004E7D86">
              <w:rPr>
                <w:szCs w:val="24"/>
                <w:lang w:eastAsia="ar-SA"/>
              </w:rPr>
              <w:t xml:space="preserve"> года</w:t>
            </w:r>
          </w:p>
          <w:p w:rsidR="00137C03" w:rsidRPr="004E7D86" w:rsidRDefault="00137C03" w:rsidP="004D14BD">
            <w:pPr>
              <w:jc w:val="both"/>
              <w:rPr>
                <w:szCs w:val="24"/>
                <w:lang w:eastAsia="ar-SA"/>
              </w:rPr>
            </w:pPr>
          </w:p>
        </w:tc>
        <w:tc>
          <w:tcPr>
            <w:tcW w:w="3969" w:type="dxa"/>
          </w:tcPr>
          <w:p w:rsidR="00137C03" w:rsidRPr="004E7D86" w:rsidRDefault="00137C03" w:rsidP="004D14BD">
            <w:pPr>
              <w:jc w:val="both"/>
              <w:rPr>
                <w:bCs/>
                <w:szCs w:val="24"/>
              </w:rPr>
            </w:pPr>
          </w:p>
          <w:p w:rsidR="00137C03" w:rsidRPr="004E7D86" w:rsidRDefault="00137C03" w:rsidP="004D14BD">
            <w:pPr>
              <w:jc w:val="both"/>
              <w:rPr>
                <w:szCs w:val="24"/>
                <w:lang w:eastAsia="ar-SA"/>
              </w:rPr>
            </w:pPr>
          </w:p>
          <w:p w:rsidR="00137C03" w:rsidRPr="004E7D86" w:rsidRDefault="00137C03" w:rsidP="004D14BD">
            <w:pPr>
              <w:jc w:val="both"/>
              <w:rPr>
                <w:szCs w:val="24"/>
                <w:lang w:eastAsia="ar-SA"/>
              </w:rPr>
            </w:pPr>
          </w:p>
          <w:p w:rsidR="00137C03" w:rsidRPr="004E7D86" w:rsidRDefault="00137C03" w:rsidP="004D14BD">
            <w:pPr>
              <w:jc w:val="both"/>
              <w:rPr>
                <w:szCs w:val="24"/>
                <w:lang w:eastAsia="ar-SA"/>
              </w:rPr>
            </w:pPr>
          </w:p>
          <w:p w:rsidR="00137C03" w:rsidRPr="004E7D86" w:rsidRDefault="00137C03" w:rsidP="004D14BD">
            <w:pPr>
              <w:jc w:val="both"/>
              <w:rPr>
                <w:szCs w:val="24"/>
                <w:lang w:eastAsia="ar-SA"/>
              </w:rPr>
            </w:pPr>
          </w:p>
          <w:p w:rsidR="00137C03" w:rsidRPr="004E7D86" w:rsidRDefault="00137C03" w:rsidP="004D14BD">
            <w:pPr>
              <w:jc w:val="both"/>
              <w:rPr>
                <w:szCs w:val="24"/>
                <w:lang w:eastAsia="ar-SA"/>
              </w:rPr>
            </w:pPr>
          </w:p>
          <w:p w:rsidR="00137C03" w:rsidRPr="004E7D86" w:rsidRDefault="00137C03" w:rsidP="004D14BD">
            <w:pPr>
              <w:jc w:val="both"/>
              <w:rPr>
                <w:szCs w:val="24"/>
                <w:lang w:eastAsia="ar-SA"/>
              </w:rPr>
            </w:pPr>
          </w:p>
          <w:p w:rsidR="00137C03" w:rsidRPr="004E7D86" w:rsidRDefault="00137C03" w:rsidP="004D14BD">
            <w:pPr>
              <w:jc w:val="both"/>
              <w:rPr>
                <w:szCs w:val="24"/>
                <w:lang w:eastAsia="ar-SA"/>
              </w:rPr>
            </w:pPr>
          </w:p>
          <w:p w:rsidR="00137C03" w:rsidRPr="004E7D86" w:rsidRDefault="00137C03" w:rsidP="004D14BD">
            <w:pPr>
              <w:jc w:val="both"/>
              <w:rPr>
                <w:szCs w:val="24"/>
                <w:lang w:eastAsia="ar-SA"/>
              </w:rPr>
            </w:pPr>
          </w:p>
          <w:p w:rsidR="00137C03" w:rsidRPr="004E7D86" w:rsidRDefault="00137C03" w:rsidP="004D14BD">
            <w:pPr>
              <w:jc w:val="both"/>
              <w:rPr>
                <w:szCs w:val="24"/>
                <w:lang w:eastAsia="ar-SA"/>
              </w:rPr>
            </w:pPr>
          </w:p>
          <w:p w:rsidR="00137C03" w:rsidRPr="004E7D86" w:rsidRDefault="00137C03" w:rsidP="004D14BD">
            <w:pPr>
              <w:jc w:val="both"/>
              <w:rPr>
                <w:szCs w:val="24"/>
                <w:lang w:eastAsia="ar-SA"/>
              </w:rPr>
            </w:pPr>
          </w:p>
          <w:p w:rsidR="00137C03" w:rsidRPr="004E7D86" w:rsidRDefault="00137C03" w:rsidP="004D14BD">
            <w:pPr>
              <w:jc w:val="both"/>
              <w:rPr>
                <w:szCs w:val="24"/>
                <w:lang w:eastAsia="ar-SA"/>
              </w:rPr>
            </w:pPr>
          </w:p>
          <w:p w:rsidR="00137C03" w:rsidRDefault="00137C03" w:rsidP="004D14BD">
            <w:pPr>
              <w:jc w:val="both"/>
              <w:rPr>
                <w:szCs w:val="24"/>
                <w:lang w:eastAsia="ar-SA"/>
              </w:rPr>
            </w:pPr>
          </w:p>
          <w:p w:rsidR="00137C03" w:rsidRDefault="00137C03" w:rsidP="004D14BD">
            <w:pPr>
              <w:jc w:val="both"/>
              <w:rPr>
                <w:szCs w:val="24"/>
                <w:lang w:eastAsia="ar-SA"/>
              </w:rPr>
            </w:pPr>
          </w:p>
          <w:p w:rsidR="00137C03" w:rsidRPr="004E7D86" w:rsidRDefault="00137C03" w:rsidP="004D14BD">
            <w:pPr>
              <w:jc w:val="both"/>
              <w:rPr>
                <w:szCs w:val="24"/>
                <w:lang w:eastAsia="ar-SA"/>
              </w:rPr>
            </w:pPr>
          </w:p>
          <w:p w:rsidR="00137C03" w:rsidRPr="004E7D86" w:rsidRDefault="00137C03" w:rsidP="004D14BD">
            <w:pPr>
              <w:jc w:val="both"/>
              <w:rPr>
                <w:szCs w:val="24"/>
                <w:lang w:eastAsia="ar-SA"/>
              </w:rPr>
            </w:pPr>
            <w:r w:rsidRPr="004E7D86">
              <w:rPr>
                <w:szCs w:val="24"/>
                <w:lang w:eastAsia="ar-SA"/>
              </w:rPr>
              <w:t>«___»_____________20</w:t>
            </w:r>
            <w:r>
              <w:rPr>
                <w:szCs w:val="24"/>
                <w:lang w:eastAsia="ar-SA"/>
              </w:rPr>
              <w:t>23</w:t>
            </w:r>
            <w:r w:rsidRPr="004E7D86">
              <w:rPr>
                <w:szCs w:val="24"/>
                <w:lang w:eastAsia="ar-SA"/>
              </w:rPr>
              <w:t xml:space="preserve"> года</w:t>
            </w:r>
          </w:p>
          <w:p w:rsidR="00137C03" w:rsidRPr="004E7D86" w:rsidRDefault="00137C03" w:rsidP="004D14BD">
            <w:pPr>
              <w:rPr>
                <w:szCs w:val="24"/>
                <w:lang w:eastAsia="ar-SA"/>
              </w:rPr>
            </w:pPr>
          </w:p>
        </w:tc>
      </w:tr>
    </w:tbl>
    <w:p w:rsidR="00137C03" w:rsidRPr="008B46CF" w:rsidRDefault="00137C03" w:rsidP="00137C03">
      <w:pPr>
        <w:contextualSpacing/>
        <w:jc w:val="right"/>
        <w:rPr>
          <w:color w:val="000000"/>
          <w:szCs w:val="24"/>
          <w:lang w:eastAsia="ar-SA"/>
        </w:rPr>
      </w:pPr>
      <w:r w:rsidRPr="004E7D86">
        <w:rPr>
          <w:b/>
          <w:bCs/>
          <w:szCs w:val="24"/>
          <w:lang w:eastAsia="ar-SA"/>
        </w:rPr>
        <w:br w:type="page"/>
      </w:r>
      <w:r>
        <w:rPr>
          <w:szCs w:val="24"/>
          <w:lang w:eastAsia="ar-SA"/>
        </w:rPr>
        <w:lastRenderedPageBreak/>
        <w:t xml:space="preserve">           </w:t>
      </w:r>
      <w:r>
        <w:rPr>
          <w:color w:val="000000"/>
          <w:szCs w:val="24"/>
          <w:lang w:eastAsia="ar-SA"/>
        </w:rPr>
        <w:t xml:space="preserve">                                                                               </w:t>
      </w:r>
      <w:r w:rsidRPr="008B46CF">
        <w:rPr>
          <w:color w:val="000000"/>
          <w:szCs w:val="24"/>
          <w:lang w:eastAsia="ar-SA"/>
        </w:rPr>
        <w:t>Приложение №___</w:t>
      </w:r>
    </w:p>
    <w:p w:rsidR="00137C03" w:rsidRPr="008B46CF" w:rsidRDefault="00137C03" w:rsidP="00137C03">
      <w:pPr>
        <w:contextualSpacing/>
        <w:jc w:val="right"/>
        <w:rPr>
          <w:color w:val="000000"/>
          <w:szCs w:val="24"/>
          <w:lang w:eastAsia="ar-SA"/>
        </w:rPr>
      </w:pPr>
      <w:r w:rsidRPr="008B46CF">
        <w:rPr>
          <w:color w:val="000000"/>
          <w:szCs w:val="24"/>
          <w:lang w:eastAsia="ar-SA"/>
        </w:rPr>
        <w:t xml:space="preserve"> к договору аренды</w:t>
      </w:r>
      <w:r w:rsidRPr="008B46CF">
        <w:rPr>
          <w:spacing w:val="7"/>
          <w:szCs w:val="24"/>
        </w:rPr>
        <w:t xml:space="preserve"> </w:t>
      </w:r>
    </w:p>
    <w:p w:rsidR="00137C03" w:rsidRPr="008B46CF" w:rsidRDefault="00137C03" w:rsidP="00137C03">
      <w:pPr>
        <w:ind w:firstLine="5358"/>
        <w:contextualSpacing/>
        <w:jc w:val="right"/>
        <w:rPr>
          <w:color w:val="000000"/>
          <w:szCs w:val="24"/>
          <w:lang w:eastAsia="ar-SA"/>
        </w:rPr>
      </w:pPr>
      <w:r w:rsidRPr="008B46CF">
        <w:rPr>
          <w:color w:val="000000"/>
          <w:szCs w:val="24"/>
          <w:lang w:eastAsia="ar-SA"/>
        </w:rPr>
        <w:t>от «___»_____ 20</w:t>
      </w:r>
      <w:r>
        <w:rPr>
          <w:color w:val="000000"/>
          <w:szCs w:val="24"/>
          <w:lang w:eastAsia="ar-SA"/>
        </w:rPr>
        <w:t>23</w:t>
      </w:r>
      <w:r w:rsidRPr="008B46CF">
        <w:rPr>
          <w:color w:val="000000"/>
          <w:szCs w:val="24"/>
          <w:lang w:eastAsia="ar-SA"/>
        </w:rPr>
        <w:t xml:space="preserve"> года №___</w:t>
      </w:r>
    </w:p>
    <w:p w:rsidR="00137C03" w:rsidRDefault="00137C03" w:rsidP="00137C03">
      <w:pPr>
        <w:suppressAutoHyphens/>
        <w:autoSpaceDE w:val="0"/>
        <w:spacing w:line="216" w:lineRule="auto"/>
        <w:ind w:firstLine="709"/>
        <w:jc w:val="both"/>
        <w:rPr>
          <w:color w:val="000000"/>
          <w:szCs w:val="24"/>
          <w:lang w:eastAsia="ar-SA"/>
        </w:rPr>
      </w:pPr>
    </w:p>
    <w:p w:rsidR="00137C03" w:rsidRPr="0021225E" w:rsidRDefault="00137C03" w:rsidP="00137C03">
      <w:pPr>
        <w:suppressAutoHyphens/>
        <w:autoSpaceDE w:val="0"/>
        <w:spacing w:line="216" w:lineRule="auto"/>
        <w:ind w:firstLine="709"/>
        <w:contextualSpacing/>
        <w:jc w:val="center"/>
        <w:rPr>
          <w:color w:val="000000"/>
          <w:szCs w:val="24"/>
          <w:lang w:eastAsia="ar-SA"/>
        </w:rPr>
      </w:pPr>
      <w:r w:rsidRPr="0021225E">
        <w:rPr>
          <w:color w:val="000000"/>
          <w:szCs w:val="24"/>
          <w:lang w:eastAsia="ar-SA"/>
        </w:rPr>
        <w:t xml:space="preserve">АКТ </w:t>
      </w:r>
    </w:p>
    <w:p w:rsidR="00137C03" w:rsidRPr="008B46CF" w:rsidRDefault="00137C03" w:rsidP="00137C03">
      <w:pPr>
        <w:suppressAutoHyphens/>
        <w:autoSpaceDE w:val="0"/>
        <w:spacing w:line="216" w:lineRule="auto"/>
        <w:ind w:firstLine="709"/>
        <w:contextualSpacing/>
        <w:jc w:val="center"/>
        <w:rPr>
          <w:color w:val="000000"/>
          <w:szCs w:val="24"/>
          <w:lang w:eastAsia="ar-SA"/>
        </w:rPr>
      </w:pPr>
      <w:r w:rsidRPr="008B46CF">
        <w:rPr>
          <w:color w:val="000000"/>
          <w:szCs w:val="24"/>
          <w:lang w:eastAsia="ar-SA"/>
        </w:rPr>
        <w:t>приема-передачи в аренду нежилого помещения</w:t>
      </w:r>
    </w:p>
    <w:p w:rsidR="00137C03" w:rsidRPr="008B46CF" w:rsidRDefault="00137C03" w:rsidP="00137C03">
      <w:pPr>
        <w:suppressAutoHyphens/>
        <w:autoSpaceDE w:val="0"/>
        <w:spacing w:line="216" w:lineRule="auto"/>
        <w:jc w:val="both"/>
        <w:rPr>
          <w:color w:val="000000"/>
          <w:szCs w:val="24"/>
          <w:lang w:eastAsia="ar-SA"/>
        </w:rPr>
      </w:pPr>
    </w:p>
    <w:p w:rsidR="00137C03" w:rsidRPr="008B46CF" w:rsidRDefault="00137C03" w:rsidP="00137C03">
      <w:pPr>
        <w:ind w:firstLine="709"/>
        <w:contextualSpacing/>
        <w:jc w:val="both"/>
        <w:rPr>
          <w:color w:val="000000"/>
          <w:szCs w:val="24"/>
          <w:lang w:eastAsia="ar-SA"/>
        </w:rPr>
      </w:pPr>
      <w:r w:rsidRPr="008B46CF">
        <w:rPr>
          <w:color w:val="000000"/>
          <w:szCs w:val="24"/>
          <w:lang w:eastAsia="ar-SA"/>
        </w:rPr>
        <w:t xml:space="preserve">Мы, нижеподписавшиеся, Арендодатель, в лице </w:t>
      </w:r>
      <w:r w:rsidRPr="008B46CF">
        <w:rPr>
          <w:szCs w:val="24"/>
          <w:lang w:eastAsia="ar-SA"/>
        </w:rPr>
        <w:t>директора Муниципального автономного учреждения «Физкультурно-спортивный центр»</w:t>
      </w:r>
      <w:r w:rsidRPr="008B46CF">
        <w:rPr>
          <w:b/>
          <w:bCs/>
          <w:szCs w:val="24"/>
          <w:lang w:eastAsia="ar-SA"/>
        </w:rPr>
        <w:t xml:space="preserve"> </w:t>
      </w:r>
      <w:r w:rsidRPr="008B46CF">
        <w:rPr>
          <w:szCs w:val="24"/>
          <w:lang w:eastAsia="ar-SA"/>
        </w:rPr>
        <w:t xml:space="preserve">Афанасьева Игоря Вадимовича, действующего на основании Устава, </w:t>
      </w:r>
      <w:r w:rsidRPr="008B46CF">
        <w:rPr>
          <w:color w:val="000000"/>
          <w:szCs w:val="24"/>
          <w:lang w:eastAsia="ar-SA"/>
        </w:rPr>
        <w:t>и Арендатор,</w:t>
      </w:r>
      <w:r w:rsidRPr="008B46CF">
        <w:rPr>
          <w:b/>
          <w:bCs/>
          <w:color w:val="000000"/>
          <w:szCs w:val="24"/>
          <w:lang w:eastAsia="ar-SA"/>
        </w:rPr>
        <w:t xml:space="preserve"> </w:t>
      </w:r>
      <w:r w:rsidRPr="008B46CF">
        <w:rPr>
          <w:color w:val="000000"/>
          <w:szCs w:val="24"/>
          <w:lang w:eastAsia="ar-SA"/>
        </w:rPr>
        <w:t xml:space="preserve">в лице </w:t>
      </w:r>
      <w:r>
        <w:rPr>
          <w:color w:val="000000"/>
          <w:szCs w:val="24"/>
          <w:lang w:eastAsia="ar-SA"/>
        </w:rPr>
        <w:t>________________________________________________</w:t>
      </w:r>
      <w:r w:rsidRPr="008B46CF">
        <w:rPr>
          <w:color w:val="000000"/>
          <w:szCs w:val="24"/>
          <w:lang w:eastAsia="ar-SA"/>
        </w:rPr>
        <w:t>,</w:t>
      </w:r>
      <w:r w:rsidRPr="008B46CF">
        <w:rPr>
          <w:b/>
          <w:bCs/>
          <w:color w:val="000000"/>
          <w:szCs w:val="24"/>
          <w:lang w:eastAsia="ar-SA"/>
        </w:rPr>
        <w:t xml:space="preserve"> </w:t>
      </w:r>
      <w:r w:rsidRPr="008B46CF">
        <w:rPr>
          <w:color w:val="000000"/>
          <w:szCs w:val="24"/>
          <w:lang w:eastAsia="ar-SA"/>
        </w:rPr>
        <w:t>составили настоящий акт о нижеследующем:</w:t>
      </w:r>
    </w:p>
    <w:p w:rsidR="00137C03" w:rsidRPr="008B46CF" w:rsidRDefault="00137C03" w:rsidP="00137C03">
      <w:pPr>
        <w:ind w:firstLine="709"/>
        <w:contextualSpacing/>
        <w:jc w:val="both"/>
        <w:rPr>
          <w:szCs w:val="24"/>
          <w:lang w:eastAsia="ar-SA"/>
        </w:rPr>
      </w:pPr>
      <w:r w:rsidRPr="008B46CF">
        <w:rPr>
          <w:color w:val="000000"/>
          <w:szCs w:val="24"/>
          <w:lang w:eastAsia="ar-SA"/>
        </w:rPr>
        <w:t xml:space="preserve">Арендодатель передал, а Арендатор принял в аренду </w:t>
      </w:r>
      <w:r w:rsidRPr="004E7D86">
        <w:rPr>
          <w:szCs w:val="24"/>
          <w:lang w:eastAsia="ar-SA"/>
        </w:rPr>
        <w:t xml:space="preserve"> </w:t>
      </w:r>
      <w:r>
        <w:rPr>
          <w:szCs w:val="24"/>
          <w:lang w:eastAsia="ar-SA"/>
        </w:rPr>
        <w:t>н</w:t>
      </w:r>
      <w:r>
        <w:rPr>
          <w:lang w:eastAsia="ar-SA"/>
        </w:rPr>
        <w:t xml:space="preserve">ежилого помещения второго этажа № 76,77,78 </w:t>
      </w:r>
      <w:r w:rsidRPr="004466A7">
        <w:rPr>
          <w:szCs w:val="24"/>
        </w:rPr>
        <w:t>МАУ «Физкультурно-спортивный центр»</w:t>
      </w:r>
      <w:r>
        <w:rPr>
          <w:szCs w:val="24"/>
        </w:rPr>
        <w:t xml:space="preserve"> </w:t>
      </w:r>
      <w:r w:rsidRPr="004466A7">
        <w:rPr>
          <w:szCs w:val="24"/>
        </w:rPr>
        <w:t xml:space="preserve">кадастровый номер </w:t>
      </w:r>
      <w:r>
        <w:rPr>
          <w:szCs w:val="24"/>
        </w:rPr>
        <w:t>53:03:0102002:58, расположенного</w:t>
      </w:r>
      <w:r w:rsidRPr="004466A7">
        <w:rPr>
          <w:szCs w:val="24"/>
        </w:rPr>
        <w:t xml:space="preserve"> по адресу Новгородская область, Валдайский район, г. Валдай, ул. Молодёжная, д.18</w:t>
      </w:r>
      <w:r>
        <w:rPr>
          <w:szCs w:val="24"/>
        </w:rPr>
        <w:t xml:space="preserve">, общей площадью 22,0 кв.м., </w:t>
      </w:r>
      <w:r w:rsidRPr="008B46CF">
        <w:rPr>
          <w:szCs w:val="24"/>
          <w:lang w:eastAsia="ar-SA"/>
        </w:rPr>
        <w:t xml:space="preserve">с целевым назначением: </w:t>
      </w:r>
      <w:r>
        <w:rPr>
          <w:szCs w:val="24"/>
        </w:rPr>
        <w:t>р</w:t>
      </w:r>
      <w:r w:rsidRPr="004466A7">
        <w:rPr>
          <w:szCs w:val="24"/>
        </w:rPr>
        <w:t xml:space="preserve">азмещение </w:t>
      </w:r>
      <w:r>
        <w:rPr>
          <w:szCs w:val="24"/>
        </w:rPr>
        <w:t>косметического кабинета</w:t>
      </w:r>
      <w:r w:rsidRPr="008B46CF">
        <w:rPr>
          <w:color w:val="000000"/>
          <w:szCs w:val="24"/>
          <w:lang w:eastAsia="ar-SA"/>
        </w:rPr>
        <w:t>, определенных договором аренды от «</w:t>
      </w:r>
      <w:r>
        <w:rPr>
          <w:color w:val="000000"/>
          <w:szCs w:val="24"/>
          <w:lang w:eastAsia="ar-SA"/>
        </w:rPr>
        <w:t>__</w:t>
      </w:r>
      <w:r w:rsidRPr="008B46CF">
        <w:rPr>
          <w:color w:val="000000"/>
          <w:szCs w:val="24"/>
          <w:lang w:eastAsia="ar-SA"/>
        </w:rPr>
        <w:t xml:space="preserve">» </w:t>
      </w:r>
      <w:r>
        <w:rPr>
          <w:color w:val="000000"/>
          <w:szCs w:val="24"/>
          <w:lang w:eastAsia="ar-SA"/>
        </w:rPr>
        <w:t>_____</w:t>
      </w:r>
      <w:r w:rsidRPr="008B46CF">
        <w:rPr>
          <w:color w:val="000000"/>
          <w:szCs w:val="24"/>
          <w:lang w:eastAsia="ar-SA"/>
        </w:rPr>
        <w:t xml:space="preserve"> 20</w:t>
      </w:r>
      <w:r>
        <w:rPr>
          <w:color w:val="000000"/>
          <w:szCs w:val="24"/>
          <w:lang w:eastAsia="ar-SA"/>
        </w:rPr>
        <w:t>22</w:t>
      </w:r>
      <w:r w:rsidRPr="008B46CF">
        <w:rPr>
          <w:color w:val="000000"/>
          <w:szCs w:val="24"/>
          <w:lang w:eastAsia="ar-SA"/>
        </w:rPr>
        <w:t xml:space="preserve"> года № </w:t>
      </w:r>
      <w:r>
        <w:rPr>
          <w:color w:val="000000"/>
          <w:szCs w:val="24"/>
          <w:lang w:eastAsia="ar-SA"/>
        </w:rPr>
        <w:t>__</w:t>
      </w:r>
      <w:r w:rsidRPr="008B46CF">
        <w:rPr>
          <w:szCs w:val="24"/>
          <w:lang w:eastAsia="ar-SA"/>
        </w:rPr>
        <w:t xml:space="preserve"> </w:t>
      </w:r>
    </w:p>
    <w:p w:rsidR="00137C03" w:rsidRDefault="00137C03" w:rsidP="00137C03">
      <w:pPr>
        <w:ind w:firstLine="709"/>
        <w:contextualSpacing/>
        <w:jc w:val="both"/>
        <w:rPr>
          <w:color w:val="000000"/>
          <w:szCs w:val="24"/>
          <w:lang w:eastAsia="ar-SA"/>
        </w:rPr>
      </w:pPr>
      <w:r w:rsidRPr="008B46CF">
        <w:rPr>
          <w:color w:val="000000"/>
          <w:szCs w:val="24"/>
          <w:lang w:eastAsia="ar-SA"/>
        </w:rPr>
        <w:t>На момент приема-передачи нежилое помещение соответствуют требованиям эксплуатации.</w:t>
      </w:r>
    </w:p>
    <w:p w:rsidR="00137C03" w:rsidRPr="008B46CF" w:rsidRDefault="00137C03" w:rsidP="00137C03">
      <w:pPr>
        <w:jc w:val="center"/>
        <w:rPr>
          <w:bCs/>
          <w:szCs w:val="24"/>
          <w:lang w:eastAsia="ar-SA"/>
        </w:rPr>
      </w:pPr>
      <w:r w:rsidRPr="008B46CF">
        <w:rPr>
          <w:bCs/>
          <w:szCs w:val="24"/>
          <w:lang w:eastAsia="ar-SA"/>
        </w:rPr>
        <w:t>Перечень им</w:t>
      </w:r>
      <w:r>
        <w:rPr>
          <w:bCs/>
          <w:szCs w:val="24"/>
          <w:lang w:eastAsia="ar-SA"/>
        </w:rPr>
        <w:t>ущества находящегося в помещениях</w:t>
      </w:r>
      <w:r w:rsidRPr="008B46CF">
        <w:rPr>
          <w:bCs/>
          <w:szCs w:val="24"/>
          <w:lang w:eastAsia="ar-SA"/>
        </w:rPr>
        <w:t xml:space="preserve"> №</w:t>
      </w:r>
      <w:r>
        <w:rPr>
          <w:bCs/>
          <w:szCs w:val="24"/>
          <w:lang w:eastAsia="ar-SA"/>
        </w:rPr>
        <w:t>76,77,78</w:t>
      </w:r>
    </w:p>
    <w:p w:rsidR="00137C03" w:rsidRDefault="00137C03" w:rsidP="00137C03">
      <w:pPr>
        <w:ind w:firstLine="709"/>
        <w:contextualSpacing/>
        <w:jc w:val="both"/>
        <w:rPr>
          <w:color w:val="000000"/>
          <w:szCs w:val="24"/>
          <w:lang w:eastAsia="ar-SA"/>
        </w:rPr>
      </w:pPr>
    </w:p>
    <w:tbl>
      <w:tblPr>
        <w:tblStyle w:val="a6"/>
        <w:tblW w:w="0" w:type="auto"/>
        <w:tblLook w:val="04A0" w:firstRow="1" w:lastRow="0" w:firstColumn="1" w:lastColumn="0" w:noHBand="0" w:noVBand="1"/>
      </w:tblPr>
      <w:tblGrid>
        <w:gridCol w:w="1310"/>
        <w:gridCol w:w="5251"/>
        <w:gridCol w:w="3293"/>
      </w:tblGrid>
      <w:tr w:rsidR="00137C03" w:rsidTr="004D14BD">
        <w:tc>
          <w:tcPr>
            <w:tcW w:w="1310" w:type="dxa"/>
          </w:tcPr>
          <w:p w:rsidR="00137C03" w:rsidRDefault="00137C03" w:rsidP="004D14BD">
            <w:pPr>
              <w:jc w:val="center"/>
              <w:rPr>
                <w:bCs/>
                <w:szCs w:val="24"/>
                <w:lang w:eastAsia="ar-SA"/>
              </w:rPr>
            </w:pPr>
            <w:r>
              <w:rPr>
                <w:bCs/>
                <w:szCs w:val="24"/>
                <w:lang w:eastAsia="ar-SA"/>
              </w:rPr>
              <w:t>№ п/п</w:t>
            </w:r>
          </w:p>
        </w:tc>
        <w:tc>
          <w:tcPr>
            <w:tcW w:w="5251" w:type="dxa"/>
          </w:tcPr>
          <w:p w:rsidR="00137C03" w:rsidRDefault="00137C03" w:rsidP="004D14BD">
            <w:pPr>
              <w:jc w:val="center"/>
              <w:rPr>
                <w:bCs/>
                <w:szCs w:val="24"/>
                <w:lang w:eastAsia="ar-SA"/>
              </w:rPr>
            </w:pPr>
            <w:r>
              <w:rPr>
                <w:bCs/>
                <w:szCs w:val="24"/>
                <w:lang w:eastAsia="ar-SA"/>
              </w:rPr>
              <w:t xml:space="preserve">Наименование </w:t>
            </w:r>
          </w:p>
        </w:tc>
        <w:tc>
          <w:tcPr>
            <w:tcW w:w="3293" w:type="dxa"/>
          </w:tcPr>
          <w:p w:rsidR="00137C03" w:rsidRDefault="00137C03" w:rsidP="004D14BD">
            <w:pPr>
              <w:jc w:val="center"/>
              <w:rPr>
                <w:bCs/>
                <w:szCs w:val="24"/>
                <w:lang w:eastAsia="ar-SA"/>
              </w:rPr>
            </w:pPr>
            <w:r>
              <w:rPr>
                <w:bCs/>
                <w:szCs w:val="24"/>
                <w:lang w:eastAsia="ar-SA"/>
              </w:rPr>
              <w:t xml:space="preserve">Количество </w:t>
            </w:r>
          </w:p>
        </w:tc>
      </w:tr>
      <w:tr w:rsidR="00137C03" w:rsidTr="004D14BD">
        <w:tc>
          <w:tcPr>
            <w:tcW w:w="1310" w:type="dxa"/>
          </w:tcPr>
          <w:p w:rsidR="00137C03" w:rsidRDefault="00137C03" w:rsidP="004D14BD">
            <w:pPr>
              <w:jc w:val="center"/>
              <w:rPr>
                <w:bCs/>
                <w:szCs w:val="24"/>
                <w:lang w:eastAsia="ar-SA"/>
              </w:rPr>
            </w:pPr>
            <w:r>
              <w:rPr>
                <w:bCs/>
                <w:szCs w:val="24"/>
                <w:lang w:eastAsia="ar-SA"/>
              </w:rPr>
              <w:t>1</w:t>
            </w:r>
          </w:p>
        </w:tc>
        <w:tc>
          <w:tcPr>
            <w:tcW w:w="5251" w:type="dxa"/>
          </w:tcPr>
          <w:p w:rsidR="00137C03" w:rsidRPr="00FF7EF4" w:rsidRDefault="00137C03" w:rsidP="004D14BD">
            <w:pPr>
              <w:jc w:val="center"/>
              <w:rPr>
                <w:bCs/>
                <w:szCs w:val="24"/>
                <w:lang w:eastAsia="ar-SA"/>
              </w:rPr>
            </w:pPr>
            <w:r w:rsidRPr="00FF7EF4">
              <w:rPr>
                <w:bCs/>
                <w:szCs w:val="24"/>
                <w:lang w:eastAsia="ar-SA"/>
              </w:rPr>
              <w:t>Зеркало настенное</w:t>
            </w:r>
          </w:p>
        </w:tc>
        <w:tc>
          <w:tcPr>
            <w:tcW w:w="3293" w:type="dxa"/>
          </w:tcPr>
          <w:p w:rsidR="00137C03" w:rsidRPr="00FF7EF4" w:rsidRDefault="00137C03" w:rsidP="004D14BD">
            <w:pPr>
              <w:jc w:val="center"/>
              <w:rPr>
                <w:bCs/>
                <w:szCs w:val="24"/>
                <w:lang w:eastAsia="ar-SA"/>
              </w:rPr>
            </w:pPr>
            <w:r>
              <w:rPr>
                <w:bCs/>
                <w:szCs w:val="24"/>
                <w:lang w:eastAsia="ar-SA"/>
              </w:rPr>
              <w:t>2</w:t>
            </w:r>
            <w:r w:rsidRPr="00FF7EF4">
              <w:rPr>
                <w:bCs/>
                <w:szCs w:val="24"/>
                <w:lang w:eastAsia="ar-SA"/>
              </w:rPr>
              <w:t xml:space="preserve"> шт.</w:t>
            </w:r>
          </w:p>
        </w:tc>
      </w:tr>
      <w:tr w:rsidR="00137C03" w:rsidTr="004D14BD">
        <w:tc>
          <w:tcPr>
            <w:tcW w:w="1310" w:type="dxa"/>
          </w:tcPr>
          <w:p w:rsidR="00137C03" w:rsidRDefault="00137C03" w:rsidP="004D14BD">
            <w:pPr>
              <w:jc w:val="center"/>
              <w:rPr>
                <w:bCs/>
                <w:szCs w:val="24"/>
                <w:lang w:eastAsia="ar-SA"/>
              </w:rPr>
            </w:pPr>
            <w:r>
              <w:rPr>
                <w:bCs/>
                <w:szCs w:val="24"/>
                <w:lang w:eastAsia="ar-SA"/>
              </w:rPr>
              <w:t>2</w:t>
            </w:r>
          </w:p>
        </w:tc>
        <w:tc>
          <w:tcPr>
            <w:tcW w:w="5251" w:type="dxa"/>
          </w:tcPr>
          <w:p w:rsidR="00137C03" w:rsidRPr="00FF7EF4" w:rsidRDefault="00137C03" w:rsidP="004D14BD">
            <w:pPr>
              <w:jc w:val="center"/>
              <w:rPr>
                <w:bCs/>
                <w:szCs w:val="24"/>
                <w:lang w:eastAsia="ar-SA"/>
              </w:rPr>
            </w:pPr>
            <w:r w:rsidRPr="00FF7EF4">
              <w:rPr>
                <w:bCs/>
                <w:szCs w:val="24"/>
                <w:lang w:eastAsia="ar-SA"/>
              </w:rPr>
              <w:t>Раковина керамическая (с краном)</w:t>
            </w:r>
          </w:p>
        </w:tc>
        <w:tc>
          <w:tcPr>
            <w:tcW w:w="3293" w:type="dxa"/>
          </w:tcPr>
          <w:p w:rsidR="00137C03" w:rsidRPr="00FF7EF4" w:rsidRDefault="00137C03" w:rsidP="004D14BD">
            <w:pPr>
              <w:jc w:val="center"/>
              <w:rPr>
                <w:bCs/>
                <w:szCs w:val="24"/>
                <w:lang w:eastAsia="ar-SA"/>
              </w:rPr>
            </w:pPr>
            <w:r w:rsidRPr="00FF7EF4">
              <w:rPr>
                <w:bCs/>
                <w:szCs w:val="24"/>
                <w:lang w:eastAsia="ar-SA"/>
              </w:rPr>
              <w:t>1 шт.</w:t>
            </w:r>
          </w:p>
        </w:tc>
      </w:tr>
      <w:tr w:rsidR="00137C03" w:rsidTr="004D14BD">
        <w:tc>
          <w:tcPr>
            <w:tcW w:w="1310" w:type="dxa"/>
          </w:tcPr>
          <w:p w:rsidR="00137C03" w:rsidRDefault="00137C03" w:rsidP="004D14BD">
            <w:pPr>
              <w:jc w:val="center"/>
              <w:rPr>
                <w:bCs/>
                <w:szCs w:val="24"/>
                <w:lang w:eastAsia="ar-SA"/>
              </w:rPr>
            </w:pPr>
            <w:r>
              <w:rPr>
                <w:bCs/>
                <w:szCs w:val="24"/>
                <w:lang w:eastAsia="ar-SA"/>
              </w:rPr>
              <w:t>3</w:t>
            </w:r>
          </w:p>
        </w:tc>
        <w:tc>
          <w:tcPr>
            <w:tcW w:w="5251" w:type="dxa"/>
          </w:tcPr>
          <w:p w:rsidR="00137C03" w:rsidRPr="00FF7EF4" w:rsidRDefault="00137C03" w:rsidP="004D14BD">
            <w:pPr>
              <w:jc w:val="center"/>
              <w:rPr>
                <w:bCs/>
                <w:szCs w:val="24"/>
                <w:lang w:eastAsia="ar-SA"/>
              </w:rPr>
            </w:pPr>
            <w:r w:rsidRPr="00FF7EF4">
              <w:rPr>
                <w:bCs/>
                <w:szCs w:val="24"/>
                <w:lang w:eastAsia="ar-SA"/>
              </w:rPr>
              <w:t>Унитаз (компакт)</w:t>
            </w:r>
          </w:p>
        </w:tc>
        <w:tc>
          <w:tcPr>
            <w:tcW w:w="3293" w:type="dxa"/>
          </w:tcPr>
          <w:p w:rsidR="00137C03" w:rsidRPr="00FF7EF4" w:rsidRDefault="00137C03" w:rsidP="004D14BD">
            <w:pPr>
              <w:jc w:val="center"/>
              <w:rPr>
                <w:bCs/>
                <w:szCs w:val="24"/>
                <w:lang w:eastAsia="ar-SA"/>
              </w:rPr>
            </w:pPr>
            <w:r w:rsidRPr="00FF7EF4">
              <w:rPr>
                <w:bCs/>
                <w:szCs w:val="24"/>
                <w:lang w:eastAsia="ar-SA"/>
              </w:rPr>
              <w:t>1 шт.</w:t>
            </w:r>
          </w:p>
        </w:tc>
      </w:tr>
      <w:tr w:rsidR="00137C03" w:rsidTr="004D14BD">
        <w:tc>
          <w:tcPr>
            <w:tcW w:w="1310" w:type="dxa"/>
          </w:tcPr>
          <w:p w:rsidR="00137C03" w:rsidRDefault="00137C03" w:rsidP="004D14BD">
            <w:pPr>
              <w:jc w:val="center"/>
              <w:rPr>
                <w:bCs/>
                <w:szCs w:val="24"/>
                <w:lang w:eastAsia="ar-SA"/>
              </w:rPr>
            </w:pPr>
            <w:r>
              <w:rPr>
                <w:bCs/>
                <w:szCs w:val="24"/>
                <w:lang w:eastAsia="ar-SA"/>
              </w:rPr>
              <w:t>4</w:t>
            </w:r>
          </w:p>
        </w:tc>
        <w:tc>
          <w:tcPr>
            <w:tcW w:w="5251" w:type="dxa"/>
          </w:tcPr>
          <w:p w:rsidR="00137C03" w:rsidRPr="00FF7EF4" w:rsidRDefault="00137C03" w:rsidP="004D14BD">
            <w:pPr>
              <w:jc w:val="center"/>
              <w:rPr>
                <w:bCs/>
                <w:szCs w:val="24"/>
                <w:lang w:eastAsia="ar-SA"/>
              </w:rPr>
            </w:pPr>
            <w:r>
              <w:rPr>
                <w:bCs/>
                <w:szCs w:val="24"/>
                <w:lang w:eastAsia="ar-SA"/>
              </w:rPr>
              <w:t>Бумагодержатель</w:t>
            </w:r>
          </w:p>
        </w:tc>
        <w:tc>
          <w:tcPr>
            <w:tcW w:w="3293" w:type="dxa"/>
          </w:tcPr>
          <w:p w:rsidR="00137C03" w:rsidRPr="00FF7EF4" w:rsidRDefault="00137C03" w:rsidP="004D14BD">
            <w:pPr>
              <w:jc w:val="center"/>
              <w:rPr>
                <w:bCs/>
                <w:szCs w:val="24"/>
                <w:lang w:eastAsia="ar-SA"/>
              </w:rPr>
            </w:pPr>
            <w:r w:rsidRPr="00FF7EF4">
              <w:rPr>
                <w:bCs/>
                <w:szCs w:val="24"/>
                <w:lang w:eastAsia="ar-SA"/>
              </w:rPr>
              <w:t>1 шт.</w:t>
            </w:r>
          </w:p>
        </w:tc>
      </w:tr>
      <w:tr w:rsidR="00137C03" w:rsidTr="004D14BD">
        <w:tc>
          <w:tcPr>
            <w:tcW w:w="1310" w:type="dxa"/>
          </w:tcPr>
          <w:p w:rsidR="00137C03" w:rsidRDefault="00137C03" w:rsidP="004D14BD">
            <w:pPr>
              <w:jc w:val="center"/>
              <w:rPr>
                <w:bCs/>
                <w:szCs w:val="24"/>
                <w:lang w:eastAsia="ar-SA"/>
              </w:rPr>
            </w:pPr>
            <w:r>
              <w:rPr>
                <w:bCs/>
                <w:szCs w:val="24"/>
                <w:lang w:eastAsia="ar-SA"/>
              </w:rPr>
              <w:t>5</w:t>
            </w:r>
          </w:p>
        </w:tc>
        <w:tc>
          <w:tcPr>
            <w:tcW w:w="5251" w:type="dxa"/>
          </w:tcPr>
          <w:p w:rsidR="00137C03" w:rsidRDefault="00137C03" w:rsidP="004D14BD">
            <w:pPr>
              <w:jc w:val="center"/>
              <w:rPr>
                <w:bCs/>
                <w:szCs w:val="24"/>
                <w:lang w:eastAsia="ar-SA"/>
              </w:rPr>
            </w:pPr>
            <w:r w:rsidRPr="00FF7EF4">
              <w:rPr>
                <w:bCs/>
                <w:szCs w:val="24"/>
                <w:lang w:eastAsia="ar-SA"/>
              </w:rPr>
              <w:t>Шкаф</w:t>
            </w:r>
            <w:r>
              <w:rPr>
                <w:bCs/>
                <w:szCs w:val="24"/>
                <w:lang w:eastAsia="ar-SA"/>
              </w:rPr>
              <w:t xml:space="preserve"> для документации</w:t>
            </w:r>
          </w:p>
        </w:tc>
        <w:tc>
          <w:tcPr>
            <w:tcW w:w="3293" w:type="dxa"/>
          </w:tcPr>
          <w:p w:rsidR="00137C03" w:rsidRPr="00FF7EF4" w:rsidRDefault="00137C03" w:rsidP="004D14BD">
            <w:pPr>
              <w:jc w:val="center"/>
              <w:rPr>
                <w:bCs/>
                <w:szCs w:val="24"/>
                <w:lang w:eastAsia="ar-SA"/>
              </w:rPr>
            </w:pPr>
            <w:r w:rsidRPr="00FF7EF4">
              <w:rPr>
                <w:bCs/>
                <w:szCs w:val="24"/>
                <w:lang w:eastAsia="ar-SA"/>
              </w:rPr>
              <w:t>1 шт.</w:t>
            </w:r>
          </w:p>
        </w:tc>
      </w:tr>
    </w:tbl>
    <w:p w:rsidR="00137C03" w:rsidRPr="008B46CF" w:rsidRDefault="00137C03" w:rsidP="00137C03">
      <w:pPr>
        <w:ind w:firstLine="709"/>
        <w:contextualSpacing/>
        <w:jc w:val="both"/>
        <w:rPr>
          <w:szCs w:val="24"/>
          <w:lang w:eastAsia="ar-SA"/>
        </w:rPr>
      </w:pPr>
    </w:p>
    <w:p w:rsidR="00137C03" w:rsidRPr="008B46CF" w:rsidRDefault="00137C03" w:rsidP="00137C03">
      <w:pPr>
        <w:suppressAutoHyphens/>
        <w:autoSpaceDE w:val="0"/>
        <w:spacing w:line="216" w:lineRule="auto"/>
        <w:ind w:firstLine="709"/>
        <w:contextualSpacing/>
        <w:jc w:val="both"/>
        <w:rPr>
          <w:color w:val="000000"/>
          <w:szCs w:val="24"/>
          <w:lang w:eastAsia="ar-SA"/>
        </w:rPr>
      </w:pPr>
      <w:r w:rsidRPr="008B46CF">
        <w:rPr>
          <w:color w:val="000000"/>
          <w:szCs w:val="24"/>
          <w:lang w:eastAsia="ar-SA"/>
        </w:rPr>
        <w:t>Претензий по указанному нежилому помещению со стороны Арендатора не имеется.</w:t>
      </w:r>
    </w:p>
    <w:p w:rsidR="00137C03" w:rsidRPr="008B46CF" w:rsidRDefault="00137C03" w:rsidP="00137C03">
      <w:pPr>
        <w:jc w:val="both"/>
        <w:rPr>
          <w:b/>
          <w:bCs/>
          <w:szCs w:val="24"/>
          <w:lang w:eastAsia="ar-SA"/>
        </w:rPr>
      </w:pPr>
    </w:p>
    <w:p w:rsidR="00137C03" w:rsidRPr="008B46CF" w:rsidRDefault="00137C03" w:rsidP="00137C03">
      <w:pPr>
        <w:jc w:val="center"/>
        <w:rPr>
          <w:bCs/>
          <w:szCs w:val="24"/>
          <w:lang w:eastAsia="ar-SA"/>
        </w:rPr>
      </w:pPr>
    </w:p>
    <w:p w:rsidR="00137C03" w:rsidRPr="008B46CF" w:rsidRDefault="00137C03" w:rsidP="00137C03">
      <w:pPr>
        <w:jc w:val="both"/>
        <w:rPr>
          <w:b/>
          <w:bCs/>
          <w:szCs w:val="24"/>
          <w:lang w:eastAsia="ar-SA"/>
        </w:rPr>
      </w:pPr>
    </w:p>
    <w:p w:rsidR="00137C03" w:rsidRPr="0021225E" w:rsidRDefault="00137C03" w:rsidP="00137C03">
      <w:pPr>
        <w:jc w:val="both"/>
        <w:rPr>
          <w:szCs w:val="24"/>
          <w:lang w:eastAsia="ar-SA"/>
        </w:rPr>
      </w:pPr>
      <w:r w:rsidRPr="0021225E">
        <w:rPr>
          <w:szCs w:val="24"/>
          <w:lang w:eastAsia="ar-SA"/>
        </w:rPr>
        <w:t xml:space="preserve">                                                        </w:t>
      </w:r>
      <w:r w:rsidRPr="0021225E">
        <w:rPr>
          <w:b/>
          <w:szCs w:val="24"/>
          <w:lang w:eastAsia="ar-SA"/>
        </w:rPr>
        <w:t>Подписи сторон</w:t>
      </w:r>
      <w:r w:rsidRPr="0021225E">
        <w:rPr>
          <w:szCs w:val="24"/>
          <w:lang w:eastAsia="ar-SA"/>
        </w:rPr>
        <w:t>:</w:t>
      </w:r>
    </w:p>
    <w:tbl>
      <w:tblPr>
        <w:tblW w:w="0" w:type="auto"/>
        <w:tblInd w:w="2" w:type="dxa"/>
        <w:tblLayout w:type="fixed"/>
        <w:tblLook w:val="00A0" w:firstRow="1" w:lastRow="0" w:firstColumn="1" w:lastColumn="0" w:noHBand="0" w:noVBand="0"/>
      </w:tblPr>
      <w:tblGrid>
        <w:gridCol w:w="4857"/>
        <w:gridCol w:w="4892"/>
      </w:tblGrid>
      <w:tr w:rsidR="00137C03" w:rsidRPr="0021225E" w:rsidTr="004D14BD">
        <w:tc>
          <w:tcPr>
            <w:tcW w:w="4857" w:type="dxa"/>
          </w:tcPr>
          <w:p w:rsidR="00137C03" w:rsidRPr="0021225E" w:rsidRDefault="00137C03" w:rsidP="004D14BD">
            <w:pPr>
              <w:jc w:val="both"/>
              <w:rPr>
                <w:szCs w:val="24"/>
                <w:lang w:eastAsia="ar-SA"/>
              </w:rPr>
            </w:pPr>
            <w:r w:rsidRPr="0021225E">
              <w:rPr>
                <w:szCs w:val="24"/>
                <w:lang w:eastAsia="ar-SA"/>
              </w:rPr>
              <w:t>"Арендодатель":</w:t>
            </w:r>
          </w:p>
          <w:p w:rsidR="00137C03" w:rsidRPr="0021225E" w:rsidRDefault="00137C03" w:rsidP="004D14BD">
            <w:pPr>
              <w:jc w:val="both"/>
              <w:rPr>
                <w:b/>
                <w:bCs/>
                <w:szCs w:val="24"/>
                <w:lang w:eastAsia="ar-SA"/>
              </w:rPr>
            </w:pPr>
            <w:r w:rsidRPr="0021225E">
              <w:rPr>
                <w:szCs w:val="24"/>
                <w:lang w:eastAsia="ar-SA"/>
              </w:rPr>
              <w:t xml:space="preserve">Директор </w:t>
            </w:r>
            <w:r w:rsidRPr="0021225E">
              <w:rPr>
                <w:b/>
                <w:bCs/>
                <w:szCs w:val="24"/>
                <w:lang w:eastAsia="ar-SA"/>
              </w:rPr>
              <w:t xml:space="preserve">______________ </w:t>
            </w:r>
            <w:r w:rsidRPr="0021225E">
              <w:rPr>
                <w:szCs w:val="24"/>
                <w:lang w:eastAsia="ar-SA"/>
              </w:rPr>
              <w:t>И.В. Афанасьев</w:t>
            </w:r>
          </w:p>
          <w:p w:rsidR="00137C03" w:rsidRPr="0021225E" w:rsidRDefault="00137C03" w:rsidP="004D14BD">
            <w:pPr>
              <w:jc w:val="both"/>
              <w:rPr>
                <w:b/>
                <w:bCs/>
                <w:szCs w:val="24"/>
                <w:lang w:eastAsia="ar-SA"/>
              </w:rPr>
            </w:pPr>
          </w:p>
          <w:p w:rsidR="00137C03" w:rsidRPr="0021225E" w:rsidRDefault="00137C03" w:rsidP="004D14BD">
            <w:pPr>
              <w:jc w:val="both"/>
              <w:rPr>
                <w:szCs w:val="24"/>
                <w:lang w:eastAsia="ar-SA"/>
              </w:rPr>
            </w:pPr>
            <w:r w:rsidRPr="0021225E">
              <w:rPr>
                <w:szCs w:val="24"/>
                <w:lang w:eastAsia="ar-SA"/>
              </w:rPr>
              <w:t>«___»_____________20</w:t>
            </w:r>
            <w:r>
              <w:rPr>
                <w:szCs w:val="24"/>
                <w:lang w:eastAsia="ar-SA"/>
              </w:rPr>
              <w:t>23</w:t>
            </w:r>
            <w:r w:rsidRPr="0021225E">
              <w:rPr>
                <w:szCs w:val="24"/>
                <w:lang w:eastAsia="ar-SA"/>
              </w:rPr>
              <w:t xml:space="preserve"> года</w:t>
            </w:r>
          </w:p>
          <w:p w:rsidR="00137C03" w:rsidRPr="0021225E" w:rsidRDefault="00137C03" w:rsidP="004D14BD">
            <w:pPr>
              <w:jc w:val="both"/>
              <w:rPr>
                <w:b/>
                <w:bCs/>
                <w:szCs w:val="24"/>
                <w:lang w:eastAsia="ar-SA"/>
              </w:rPr>
            </w:pPr>
          </w:p>
        </w:tc>
        <w:tc>
          <w:tcPr>
            <w:tcW w:w="4892" w:type="dxa"/>
          </w:tcPr>
          <w:p w:rsidR="00137C03" w:rsidRPr="0021225E" w:rsidRDefault="00137C03" w:rsidP="004D14BD">
            <w:pPr>
              <w:jc w:val="both"/>
              <w:rPr>
                <w:szCs w:val="24"/>
                <w:lang w:eastAsia="ar-SA"/>
              </w:rPr>
            </w:pPr>
            <w:r w:rsidRPr="0021225E">
              <w:rPr>
                <w:szCs w:val="24"/>
                <w:lang w:eastAsia="ar-SA"/>
              </w:rPr>
              <w:t>"Арендатор":</w:t>
            </w:r>
          </w:p>
          <w:p w:rsidR="00137C03" w:rsidRPr="0021225E" w:rsidRDefault="00137C03" w:rsidP="004D14BD">
            <w:pPr>
              <w:jc w:val="both"/>
              <w:rPr>
                <w:szCs w:val="24"/>
                <w:lang w:eastAsia="ar-SA"/>
              </w:rPr>
            </w:pPr>
            <w:r w:rsidRPr="0021225E">
              <w:rPr>
                <w:szCs w:val="24"/>
                <w:lang w:eastAsia="ar-SA"/>
              </w:rPr>
              <w:t>____________________________________</w:t>
            </w:r>
          </w:p>
          <w:p w:rsidR="00137C03" w:rsidRPr="0021225E" w:rsidRDefault="00137C03" w:rsidP="004D14BD">
            <w:pPr>
              <w:jc w:val="both"/>
              <w:rPr>
                <w:szCs w:val="24"/>
                <w:lang w:eastAsia="ar-SA"/>
              </w:rPr>
            </w:pPr>
            <w:r w:rsidRPr="0021225E">
              <w:rPr>
                <w:szCs w:val="24"/>
                <w:lang w:eastAsia="ar-SA"/>
              </w:rPr>
              <w:t xml:space="preserve">____________________________________ </w:t>
            </w:r>
          </w:p>
          <w:p w:rsidR="00137C03" w:rsidRPr="0021225E" w:rsidRDefault="00137C03" w:rsidP="004D14BD">
            <w:pPr>
              <w:jc w:val="both"/>
              <w:rPr>
                <w:szCs w:val="24"/>
                <w:lang w:eastAsia="ar-SA"/>
              </w:rPr>
            </w:pPr>
            <w:r w:rsidRPr="0021225E">
              <w:rPr>
                <w:szCs w:val="24"/>
                <w:lang w:eastAsia="ar-SA"/>
              </w:rPr>
              <w:t>«___»________________20</w:t>
            </w:r>
            <w:r>
              <w:rPr>
                <w:szCs w:val="24"/>
                <w:lang w:eastAsia="ar-SA"/>
              </w:rPr>
              <w:t>23</w:t>
            </w:r>
            <w:r w:rsidRPr="0021225E">
              <w:rPr>
                <w:szCs w:val="24"/>
                <w:lang w:eastAsia="ar-SA"/>
              </w:rPr>
              <w:t xml:space="preserve"> года</w:t>
            </w:r>
          </w:p>
        </w:tc>
      </w:tr>
    </w:tbl>
    <w:p w:rsidR="00137C03" w:rsidRDefault="00137C03" w:rsidP="00137C03">
      <w:pPr>
        <w:rPr>
          <w:b/>
          <w:bCs/>
          <w:szCs w:val="24"/>
          <w:lang w:eastAsia="ar-SA"/>
        </w:rPr>
      </w:pPr>
    </w:p>
    <w:p w:rsidR="008D5E04" w:rsidRDefault="008D5E04" w:rsidP="00E01319">
      <w:pPr>
        <w:ind w:firstLine="709"/>
        <w:jc w:val="both"/>
        <w:rPr>
          <w:b/>
          <w:szCs w:val="24"/>
          <w:lang w:eastAsia="ar-SA"/>
        </w:rPr>
      </w:pPr>
    </w:p>
    <w:p w:rsidR="00137C03" w:rsidRDefault="00137C03" w:rsidP="00E01319">
      <w:pPr>
        <w:ind w:firstLine="709"/>
        <w:jc w:val="both"/>
        <w:rPr>
          <w:b/>
          <w:szCs w:val="24"/>
          <w:lang w:eastAsia="ar-SA"/>
        </w:rPr>
      </w:pPr>
    </w:p>
    <w:p w:rsidR="00137C03" w:rsidRDefault="00137C03" w:rsidP="00E01319">
      <w:pPr>
        <w:ind w:firstLine="709"/>
        <w:jc w:val="both"/>
        <w:rPr>
          <w:b/>
          <w:szCs w:val="24"/>
          <w:lang w:eastAsia="ar-SA"/>
        </w:rPr>
      </w:pPr>
    </w:p>
    <w:p w:rsidR="00137C03" w:rsidRDefault="00137C03" w:rsidP="00E01319">
      <w:pPr>
        <w:ind w:firstLine="709"/>
        <w:jc w:val="both"/>
        <w:rPr>
          <w:b/>
          <w:szCs w:val="24"/>
          <w:lang w:eastAsia="ar-SA"/>
        </w:rPr>
      </w:pPr>
    </w:p>
    <w:p w:rsidR="00137C03" w:rsidRDefault="00137C03" w:rsidP="00E01319">
      <w:pPr>
        <w:ind w:firstLine="709"/>
        <w:jc w:val="both"/>
        <w:rPr>
          <w:b/>
          <w:szCs w:val="24"/>
          <w:lang w:eastAsia="ar-SA"/>
        </w:rPr>
      </w:pPr>
    </w:p>
    <w:p w:rsidR="00137C03" w:rsidRDefault="00137C03" w:rsidP="00E01319">
      <w:pPr>
        <w:ind w:firstLine="709"/>
        <w:jc w:val="both"/>
        <w:rPr>
          <w:b/>
          <w:szCs w:val="24"/>
          <w:lang w:eastAsia="ar-SA"/>
        </w:rPr>
      </w:pPr>
    </w:p>
    <w:p w:rsidR="00137C03" w:rsidRDefault="00137C03" w:rsidP="00E01319">
      <w:pPr>
        <w:ind w:firstLine="709"/>
        <w:jc w:val="both"/>
        <w:rPr>
          <w:b/>
          <w:szCs w:val="24"/>
          <w:lang w:eastAsia="ar-SA"/>
        </w:rPr>
      </w:pPr>
    </w:p>
    <w:p w:rsidR="00137C03" w:rsidRDefault="00137C03" w:rsidP="00E01319">
      <w:pPr>
        <w:ind w:firstLine="709"/>
        <w:jc w:val="both"/>
        <w:rPr>
          <w:b/>
          <w:szCs w:val="24"/>
          <w:lang w:eastAsia="ar-SA"/>
        </w:rPr>
      </w:pPr>
    </w:p>
    <w:p w:rsidR="00137C03" w:rsidRDefault="00137C03" w:rsidP="00E01319">
      <w:pPr>
        <w:ind w:firstLine="709"/>
        <w:jc w:val="both"/>
        <w:rPr>
          <w:b/>
          <w:szCs w:val="24"/>
          <w:lang w:eastAsia="ar-SA"/>
        </w:rPr>
      </w:pPr>
    </w:p>
    <w:p w:rsidR="00137C03" w:rsidRDefault="00137C03" w:rsidP="00E01319">
      <w:pPr>
        <w:ind w:firstLine="709"/>
        <w:jc w:val="both"/>
        <w:rPr>
          <w:b/>
          <w:szCs w:val="24"/>
          <w:lang w:eastAsia="ar-SA"/>
        </w:rPr>
      </w:pPr>
    </w:p>
    <w:p w:rsidR="00137C03" w:rsidRDefault="00137C03" w:rsidP="00E01319">
      <w:pPr>
        <w:ind w:firstLine="709"/>
        <w:jc w:val="both"/>
        <w:rPr>
          <w:b/>
          <w:szCs w:val="24"/>
          <w:lang w:eastAsia="ar-SA"/>
        </w:rPr>
      </w:pPr>
    </w:p>
    <w:p w:rsidR="00137C03" w:rsidRDefault="00137C03" w:rsidP="00E01319">
      <w:pPr>
        <w:ind w:firstLine="709"/>
        <w:jc w:val="both"/>
        <w:rPr>
          <w:b/>
          <w:szCs w:val="24"/>
          <w:lang w:eastAsia="ar-SA"/>
        </w:rPr>
      </w:pPr>
    </w:p>
    <w:p w:rsidR="00137C03" w:rsidRDefault="00137C03" w:rsidP="00E01319">
      <w:pPr>
        <w:ind w:firstLine="709"/>
        <w:jc w:val="both"/>
        <w:rPr>
          <w:b/>
          <w:szCs w:val="24"/>
          <w:lang w:eastAsia="ar-SA"/>
        </w:rPr>
      </w:pPr>
    </w:p>
    <w:p w:rsidR="00137C03" w:rsidRDefault="00137C03" w:rsidP="00137C03">
      <w:pPr>
        <w:pStyle w:val="af"/>
        <w:pageBreakBefore/>
        <w:spacing w:before="0" w:beforeAutospacing="0" w:after="0" w:afterAutospacing="0"/>
        <w:ind w:left="2999"/>
        <w:jc w:val="right"/>
      </w:pPr>
      <w:r>
        <w:t>Приложение №3</w:t>
      </w:r>
    </w:p>
    <w:p w:rsidR="00137C03" w:rsidRDefault="00137C03" w:rsidP="00137C03">
      <w:pPr>
        <w:jc w:val="right"/>
        <w:rPr>
          <w:szCs w:val="24"/>
          <w:lang w:eastAsia="ar-SA"/>
        </w:rPr>
      </w:pPr>
      <w:r>
        <w:rPr>
          <w:szCs w:val="24"/>
        </w:rPr>
        <w:t xml:space="preserve">к документации об аукционе </w:t>
      </w:r>
      <w:r>
        <w:rPr>
          <w:szCs w:val="24"/>
          <w:lang w:eastAsia="ar-SA"/>
        </w:rPr>
        <w:t xml:space="preserve">открытом по составу </w:t>
      </w:r>
    </w:p>
    <w:p w:rsidR="00137C03" w:rsidRDefault="00137C03" w:rsidP="00137C03">
      <w:pPr>
        <w:jc w:val="right"/>
        <w:rPr>
          <w:szCs w:val="24"/>
          <w:lang w:eastAsia="ar-SA"/>
        </w:rPr>
      </w:pPr>
      <w:r>
        <w:rPr>
          <w:szCs w:val="24"/>
          <w:lang w:eastAsia="ar-SA"/>
        </w:rPr>
        <w:t xml:space="preserve">участников и форме подачи предложений на право </w:t>
      </w:r>
    </w:p>
    <w:p w:rsidR="00137C03" w:rsidRDefault="00137C03" w:rsidP="00137C03">
      <w:pPr>
        <w:jc w:val="right"/>
        <w:rPr>
          <w:szCs w:val="24"/>
          <w:lang w:eastAsia="ar-SA"/>
        </w:rPr>
      </w:pPr>
      <w:r>
        <w:rPr>
          <w:szCs w:val="24"/>
          <w:lang w:eastAsia="ar-SA"/>
        </w:rPr>
        <w:t xml:space="preserve">заключения договора аренды объекта недвижимости, </w:t>
      </w:r>
    </w:p>
    <w:p w:rsidR="00137C03" w:rsidRDefault="00137C03" w:rsidP="00137C03">
      <w:pPr>
        <w:jc w:val="right"/>
        <w:rPr>
          <w:szCs w:val="24"/>
          <w:lang w:eastAsia="ar-SA"/>
        </w:rPr>
      </w:pPr>
      <w:r>
        <w:rPr>
          <w:szCs w:val="24"/>
          <w:lang w:eastAsia="ar-SA"/>
        </w:rPr>
        <w:t xml:space="preserve">находящегося в оперативном управлении </w:t>
      </w:r>
    </w:p>
    <w:p w:rsidR="00137C03" w:rsidRDefault="00137C03" w:rsidP="00137C03">
      <w:pPr>
        <w:jc w:val="right"/>
        <w:rPr>
          <w:szCs w:val="24"/>
          <w:lang w:eastAsia="ar-SA"/>
        </w:rPr>
      </w:pPr>
      <w:r>
        <w:rPr>
          <w:szCs w:val="24"/>
          <w:lang w:eastAsia="ar-SA"/>
        </w:rPr>
        <w:t>МАУ «Физкультурно-спортивный центр»</w:t>
      </w:r>
    </w:p>
    <w:p w:rsidR="00137C03" w:rsidRDefault="00137C03" w:rsidP="00137C03">
      <w:pPr>
        <w:spacing w:line="360" w:lineRule="auto"/>
        <w:jc w:val="right"/>
        <w:rPr>
          <w:sz w:val="26"/>
          <w:szCs w:val="24"/>
        </w:rPr>
      </w:pPr>
    </w:p>
    <w:p w:rsidR="00137C03" w:rsidRDefault="00137C03" w:rsidP="00137C03">
      <w:pPr>
        <w:jc w:val="right"/>
        <w:rPr>
          <w:szCs w:val="24"/>
          <w:lang w:eastAsia="ar-SA"/>
        </w:rPr>
      </w:pPr>
    </w:p>
    <w:p w:rsidR="00137C03" w:rsidRDefault="00137C03" w:rsidP="00137C03">
      <w:pPr>
        <w:jc w:val="right"/>
        <w:rPr>
          <w:szCs w:val="24"/>
          <w:lang w:eastAsia="ar-SA"/>
        </w:rPr>
      </w:pPr>
    </w:p>
    <w:p w:rsidR="00137C03" w:rsidRDefault="00137C03" w:rsidP="00137C03">
      <w:pPr>
        <w:jc w:val="center"/>
        <w:rPr>
          <w:b/>
          <w:szCs w:val="24"/>
          <w:lang w:eastAsia="ar-SA"/>
        </w:rPr>
      </w:pPr>
      <w:r w:rsidRPr="00AB7CBE">
        <w:rPr>
          <w:b/>
          <w:szCs w:val="24"/>
          <w:lang w:eastAsia="ar-SA"/>
        </w:rPr>
        <w:t xml:space="preserve">ГРАФИК </w:t>
      </w:r>
    </w:p>
    <w:p w:rsidR="00137C03" w:rsidRPr="00AB7CBE" w:rsidRDefault="00137C03" w:rsidP="00137C03">
      <w:pPr>
        <w:jc w:val="center"/>
        <w:rPr>
          <w:b/>
          <w:szCs w:val="24"/>
          <w:lang w:eastAsia="ar-SA"/>
        </w:rPr>
      </w:pPr>
      <w:r w:rsidRPr="00AB7CBE">
        <w:rPr>
          <w:b/>
          <w:szCs w:val="24"/>
          <w:lang w:eastAsia="ar-SA"/>
        </w:rPr>
        <w:t>проведения осмотра имущества, которое передаются по договору аренды</w:t>
      </w:r>
    </w:p>
    <w:p w:rsidR="00137C03" w:rsidRPr="00AB7CBE" w:rsidRDefault="00137C03" w:rsidP="00137C03">
      <w:pPr>
        <w:jc w:val="center"/>
        <w:rPr>
          <w:b/>
          <w:szCs w:val="24"/>
          <w:lang w:eastAsia="ar-SA"/>
        </w:rPr>
      </w:pPr>
    </w:p>
    <w:tbl>
      <w:tblPr>
        <w:tblW w:w="0" w:type="auto"/>
        <w:tblInd w:w="142" w:type="dxa"/>
        <w:tblLayout w:type="fixed"/>
        <w:tblLook w:val="04A0" w:firstRow="1" w:lastRow="0" w:firstColumn="1" w:lastColumn="0" w:noHBand="0" w:noVBand="1"/>
      </w:tblPr>
      <w:tblGrid>
        <w:gridCol w:w="1100"/>
        <w:gridCol w:w="3745"/>
        <w:gridCol w:w="4495"/>
      </w:tblGrid>
      <w:tr w:rsidR="00137C03" w:rsidRPr="00AB7CBE" w:rsidTr="004D14BD">
        <w:trPr>
          <w:trHeight w:val="864"/>
        </w:trPr>
        <w:tc>
          <w:tcPr>
            <w:tcW w:w="1100" w:type="dxa"/>
            <w:tcBorders>
              <w:top w:val="single" w:sz="4" w:space="0" w:color="000000"/>
              <w:left w:val="single" w:sz="4" w:space="0" w:color="000000"/>
              <w:bottom w:val="single" w:sz="4" w:space="0" w:color="000000"/>
              <w:right w:val="nil"/>
            </w:tcBorders>
            <w:vAlign w:val="center"/>
            <w:hideMark/>
          </w:tcPr>
          <w:p w:rsidR="00137C03" w:rsidRPr="003305B7" w:rsidRDefault="00137C03" w:rsidP="004D14BD">
            <w:pPr>
              <w:jc w:val="center"/>
              <w:rPr>
                <w:szCs w:val="24"/>
                <w:lang w:eastAsia="ar-SA"/>
              </w:rPr>
            </w:pPr>
            <w:r w:rsidRPr="003305B7">
              <w:rPr>
                <w:szCs w:val="24"/>
                <w:lang w:eastAsia="ar-SA"/>
              </w:rPr>
              <w:t>№ п/п</w:t>
            </w:r>
          </w:p>
        </w:tc>
        <w:tc>
          <w:tcPr>
            <w:tcW w:w="3745" w:type="dxa"/>
            <w:tcBorders>
              <w:top w:val="single" w:sz="4" w:space="0" w:color="000000"/>
              <w:left w:val="single" w:sz="4" w:space="0" w:color="000000"/>
              <w:bottom w:val="single" w:sz="4" w:space="0" w:color="000000"/>
              <w:right w:val="nil"/>
            </w:tcBorders>
            <w:vAlign w:val="center"/>
            <w:hideMark/>
          </w:tcPr>
          <w:p w:rsidR="00137C03" w:rsidRPr="003305B7" w:rsidRDefault="00137C03" w:rsidP="004D14BD">
            <w:pPr>
              <w:jc w:val="center"/>
              <w:rPr>
                <w:szCs w:val="24"/>
                <w:lang w:eastAsia="ar-SA"/>
              </w:rPr>
            </w:pPr>
            <w:r w:rsidRPr="003305B7">
              <w:rPr>
                <w:szCs w:val="24"/>
                <w:lang w:eastAsia="ar-SA"/>
              </w:rPr>
              <w:t>Дата проведения осмотра</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137C03" w:rsidRPr="003305B7" w:rsidRDefault="00137C03" w:rsidP="004D14BD">
            <w:pPr>
              <w:jc w:val="center"/>
              <w:rPr>
                <w:szCs w:val="24"/>
                <w:lang w:eastAsia="ar-SA"/>
              </w:rPr>
            </w:pPr>
            <w:r w:rsidRPr="003305B7">
              <w:rPr>
                <w:szCs w:val="24"/>
                <w:lang w:eastAsia="ar-SA"/>
              </w:rPr>
              <w:t>Время проведения осмотра</w:t>
            </w:r>
          </w:p>
        </w:tc>
      </w:tr>
      <w:tr w:rsidR="00137C03" w:rsidRPr="00AB7CBE" w:rsidTr="004D14BD">
        <w:trPr>
          <w:trHeight w:val="675"/>
        </w:trPr>
        <w:tc>
          <w:tcPr>
            <w:tcW w:w="1100" w:type="dxa"/>
            <w:tcBorders>
              <w:top w:val="single" w:sz="4" w:space="0" w:color="000000"/>
              <w:left w:val="single" w:sz="4" w:space="0" w:color="000000"/>
              <w:bottom w:val="single" w:sz="4" w:space="0" w:color="000000"/>
              <w:right w:val="nil"/>
            </w:tcBorders>
            <w:vAlign w:val="center"/>
            <w:hideMark/>
          </w:tcPr>
          <w:p w:rsidR="00137C03" w:rsidRPr="00AB7CBE" w:rsidRDefault="00137C03" w:rsidP="004D14BD">
            <w:pPr>
              <w:jc w:val="center"/>
              <w:rPr>
                <w:szCs w:val="24"/>
                <w:lang w:eastAsia="ar-SA"/>
              </w:rPr>
            </w:pPr>
            <w:r w:rsidRPr="00AB7CBE">
              <w:rPr>
                <w:szCs w:val="24"/>
                <w:lang w:eastAsia="ar-SA"/>
              </w:rPr>
              <w:t>1.</w:t>
            </w:r>
          </w:p>
        </w:tc>
        <w:tc>
          <w:tcPr>
            <w:tcW w:w="3745" w:type="dxa"/>
            <w:tcBorders>
              <w:top w:val="single" w:sz="4" w:space="0" w:color="000000"/>
              <w:left w:val="single" w:sz="4" w:space="0" w:color="000000"/>
              <w:bottom w:val="single" w:sz="4" w:space="0" w:color="000000"/>
              <w:right w:val="nil"/>
            </w:tcBorders>
            <w:vAlign w:val="center"/>
            <w:hideMark/>
          </w:tcPr>
          <w:p w:rsidR="00137C03" w:rsidRPr="00562282" w:rsidRDefault="00137C03" w:rsidP="004D14BD">
            <w:pPr>
              <w:jc w:val="center"/>
              <w:rPr>
                <w:color w:val="FF0000"/>
                <w:szCs w:val="24"/>
                <w:lang w:eastAsia="ar-SA"/>
              </w:rPr>
            </w:pPr>
            <w:r>
              <w:rPr>
                <w:szCs w:val="24"/>
                <w:lang w:eastAsia="ar-SA"/>
              </w:rPr>
              <w:t>18</w:t>
            </w:r>
            <w:r w:rsidRPr="00562282">
              <w:rPr>
                <w:szCs w:val="24"/>
                <w:lang w:eastAsia="ar-SA"/>
              </w:rPr>
              <w:t>.</w:t>
            </w:r>
            <w:r>
              <w:rPr>
                <w:szCs w:val="24"/>
                <w:lang w:eastAsia="ar-SA"/>
              </w:rPr>
              <w:t>01</w:t>
            </w:r>
            <w:r w:rsidRPr="00562282">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hideMark/>
          </w:tcPr>
          <w:p w:rsidR="00137C03" w:rsidRPr="00AB7CBE" w:rsidRDefault="00137C03" w:rsidP="004D14BD">
            <w:pPr>
              <w:jc w:val="center"/>
              <w:rPr>
                <w:color w:val="FF0000"/>
                <w:szCs w:val="24"/>
                <w:lang w:eastAsia="ar-SA"/>
              </w:rPr>
            </w:pPr>
            <w:r w:rsidRPr="00AB7CBE">
              <w:rPr>
                <w:szCs w:val="24"/>
                <w:lang w:eastAsia="ar-SA"/>
              </w:rPr>
              <w:t>с 09-00 по 16-00 (время московское)</w:t>
            </w:r>
          </w:p>
        </w:tc>
      </w:tr>
      <w:tr w:rsidR="00137C03" w:rsidRPr="00AB7CBE" w:rsidTr="004D14BD">
        <w:trPr>
          <w:trHeight w:val="675"/>
        </w:trPr>
        <w:tc>
          <w:tcPr>
            <w:tcW w:w="1100" w:type="dxa"/>
            <w:tcBorders>
              <w:top w:val="single" w:sz="4" w:space="0" w:color="000000"/>
              <w:left w:val="single" w:sz="4" w:space="0" w:color="000000"/>
              <w:bottom w:val="single" w:sz="4" w:space="0" w:color="000000"/>
              <w:right w:val="nil"/>
            </w:tcBorders>
            <w:vAlign w:val="center"/>
          </w:tcPr>
          <w:p w:rsidR="00137C03" w:rsidRPr="00AB7CBE" w:rsidRDefault="00137C03" w:rsidP="004D14BD">
            <w:pPr>
              <w:jc w:val="center"/>
              <w:rPr>
                <w:szCs w:val="24"/>
                <w:lang w:eastAsia="ar-SA"/>
              </w:rPr>
            </w:pPr>
            <w:r>
              <w:rPr>
                <w:szCs w:val="24"/>
                <w:lang w:eastAsia="ar-SA"/>
              </w:rPr>
              <w:t>2.</w:t>
            </w:r>
          </w:p>
        </w:tc>
        <w:tc>
          <w:tcPr>
            <w:tcW w:w="3745" w:type="dxa"/>
            <w:tcBorders>
              <w:top w:val="single" w:sz="4" w:space="0" w:color="000000"/>
              <w:left w:val="single" w:sz="4" w:space="0" w:color="000000"/>
              <w:bottom w:val="single" w:sz="4" w:space="0" w:color="000000"/>
              <w:right w:val="nil"/>
            </w:tcBorders>
            <w:vAlign w:val="center"/>
          </w:tcPr>
          <w:p w:rsidR="00137C03" w:rsidRPr="00562282" w:rsidRDefault="00137C03" w:rsidP="004D14BD">
            <w:pPr>
              <w:jc w:val="center"/>
              <w:rPr>
                <w:szCs w:val="24"/>
                <w:lang w:eastAsia="ar-SA"/>
              </w:rPr>
            </w:pPr>
            <w:r>
              <w:rPr>
                <w:szCs w:val="24"/>
                <w:lang w:eastAsia="ar-SA"/>
              </w:rPr>
              <w:t>25</w:t>
            </w:r>
            <w:r w:rsidRPr="00562282">
              <w:rPr>
                <w:szCs w:val="24"/>
                <w:lang w:eastAsia="ar-SA"/>
              </w:rPr>
              <w:t>.</w:t>
            </w:r>
            <w:r>
              <w:rPr>
                <w:szCs w:val="24"/>
                <w:lang w:eastAsia="ar-SA"/>
              </w:rPr>
              <w:t>01</w:t>
            </w:r>
            <w:r w:rsidRPr="00562282">
              <w:rPr>
                <w:szCs w:val="24"/>
                <w:lang w:eastAsia="ar-SA"/>
              </w:rPr>
              <w:t>.202</w:t>
            </w:r>
            <w:r>
              <w:rPr>
                <w:szCs w:val="24"/>
                <w:lang w:eastAsia="ar-SA"/>
              </w:rPr>
              <w:t>3</w:t>
            </w:r>
          </w:p>
        </w:tc>
        <w:tc>
          <w:tcPr>
            <w:tcW w:w="4495" w:type="dxa"/>
            <w:tcBorders>
              <w:top w:val="single" w:sz="4" w:space="0" w:color="000000"/>
              <w:left w:val="single" w:sz="4" w:space="0" w:color="000000"/>
              <w:bottom w:val="single" w:sz="4" w:space="0" w:color="000000"/>
              <w:right w:val="single" w:sz="4" w:space="0" w:color="000000"/>
            </w:tcBorders>
            <w:vAlign w:val="center"/>
          </w:tcPr>
          <w:p w:rsidR="00137C03" w:rsidRPr="00AB7CBE" w:rsidRDefault="00137C03" w:rsidP="004D14BD">
            <w:pPr>
              <w:jc w:val="center"/>
              <w:rPr>
                <w:szCs w:val="24"/>
                <w:lang w:eastAsia="ar-SA"/>
              </w:rPr>
            </w:pPr>
            <w:r w:rsidRPr="00AB7CBE">
              <w:rPr>
                <w:szCs w:val="24"/>
                <w:lang w:eastAsia="ar-SA"/>
              </w:rPr>
              <w:t>с 09-00 по 16-00 (время московское)</w:t>
            </w:r>
          </w:p>
        </w:tc>
      </w:tr>
      <w:tr w:rsidR="00137C03" w:rsidRPr="00AB7CBE" w:rsidTr="004D14BD">
        <w:trPr>
          <w:trHeight w:val="675"/>
        </w:trPr>
        <w:tc>
          <w:tcPr>
            <w:tcW w:w="1100" w:type="dxa"/>
            <w:tcBorders>
              <w:top w:val="single" w:sz="4" w:space="0" w:color="000000"/>
              <w:left w:val="single" w:sz="4" w:space="0" w:color="000000"/>
              <w:bottom w:val="single" w:sz="4" w:space="0" w:color="000000"/>
              <w:right w:val="nil"/>
            </w:tcBorders>
            <w:vAlign w:val="center"/>
          </w:tcPr>
          <w:p w:rsidR="00137C03" w:rsidRDefault="00137C03" w:rsidP="004D14BD">
            <w:pPr>
              <w:jc w:val="center"/>
              <w:rPr>
                <w:szCs w:val="24"/>
                <w:lang w:eastAsia="ar-SA"/>
              </w:rPr>
            </w:pPr>
            <w:r>
              <w:rPr>
                <w:szCs w:val="24"/>
                <w:lang w:eastAsia="ar-SA"/>
              </w:rPr>
              <w:t>3.</w:t>
            </w:r>
          </w:p>
        </w:tc>
        <w:tc>
          <w:tcPr>
            <w:tcW w:w="3745" w:type="dxa"/>
            <w:tcBorders>
              <w:top w:val="single" w:sz="4" w:space="0" w:color="000000"/>
              <w:left w:val="single" w:sz="4" w:space="0" w:color="000000"/>
              <w:bottom w:val="single" w:sz="4" w:space="0" w:color="000000"/>
              <w:right w:val="nil"/>
            </w:tcBorders>
            <w:vAlign w:val="center"/>
          </w:tcPr>
          <w:p w:rsidR="00137C03" w:rsidRDefault="00137C03" w:rsidP="004D14BD">
            <w:pPr>
              <w:jc w:val="center"/>
              <w:rPr>
                <w:szCs w:val="24"/>
                <w:lang w:eastAsia="ar-SA"/>
              </w:rPr>
            </w:pPr>
            <w:r>
              <w:rPr>
                <w:szCs w:val="24"/>
                <w:lang w:eastAsia="ar-SA"/>
              </w:rPr>
              <w:t>30.01.2023</w:t>
            </w:r>
          </w:p>
        </w:tc>
        <w:tc>
          <w:tcPr>
            <w:tcW w:w="4495" w:type="dxa"/>
            <w:tcBorders>
              <w:top w:val="single" w:sz="4" w:space="0" w:color="000000"/>
              <w:left w:val="single" w:sz="4" w:space="0" w:color="000000"/>
              <w:bottom w:val="single" w:sz="4" w:space="0" w:color="000000"/>
              <w:right w:val="single" w:sz="4" w:space="0" w:color="000000"/>
            </w:tcBorders>
            <w:vAlign w:val="center"/>
          </w:tcPr>
          <w:p w:rsidR="00137C03" w:rsidRPr="00AB7CBE" w:rsidRDefault="00137C03" w:rsidP="004D14BD">
            <w:pPr>
              <w:jc w:val="center"/>
              <w:rPr>
                <w:szCs w:val="24"/>
                <w:lang w:eastAsia="ar-SA"/>
              </w:rPr>
            </w:pPr>
            <w:r w:rsidRPr="00AB7CBE">
              <w:rPr>
                <w:szCs w:val="24"/>
                <w:lang w:eastAsia="ar-SA"/>
              </w:rPr>
              <w:t>с 09-00 по 16-00 (время московское)</w:t>
            </w:r>
          </w:p>
        </w:tc>
      </w:tr>
    </w:tbl>
    <w:p w:rsidR="00137C03" w:rsidRPr="00AB7CBE" w:rsidRDefault="00137C03" w:rsidP="00137C03">
      <w:pPr>
        <w:jc w:val="center"/>
        <w:rPr>
          <w:szCs w:val="24"/>
          <w:lang w:eastAsia="ar-SA"/>
        </w:rPr>
      </w:pPr>
    </w:p>
    <w:p w:rsidR="00137C03" w:rsidRPr="00AB7CBE" w:rsidRDefault="00137C03" w:rsidP="00137C03">
      <w:pPr>
        <w:autoSpaceDE w:val="0"/>
        <w:autoSpaceDN w:val="0"/>
        <w:adjustRightInd w:val="0"/>
        <w:ind w:firstLine="540"/>
        <w:jc w:val="both"/>
        <w:rPr>
          <w:b/>
          <w:szCs w:val="24"/>
          <w:lang w:eastAsia="ar-SA"/>
        </w:rPr>
      </w:pPr>
    </w:p>
    <w:p w:rsidR="00137C03" w:rsidRPr="00AB7CBE" w:rsidRDefault="00137C03" w:rsidP="00137C03">
      <w:pPr>
        <w:jc w:val="center"/>
        <w:rPr>
          <w:b/>
          <w:szCs w:val="24"/>
          <w:lang w:eastAsia="ar-SA"/>
        </w:rPr>
      </w:pPr>
    </w:p>
    <w:p w:rsidR="00137C03" w:rsidRPr="001A3B1D" w:rsidRDefault="00137C03" w:rsidP="00137C03">
      <w:pPr>
        <w:spacing w:line="240" w:lineRule="exact"/>
        <w:ind w:firstLine="720"/>
        <w:rPr>
          <w:szCs w:val="24"/>
          <w:lang w:eastAsia="ar-SA"/>
        </w:rPr>
      </w:pPr>
      <w:r w:rsidRPr="003305B7">
        <w:rPr>
          <w:szCs w:val="24"/>
          <w:lang w:eastAsia="ar-SA"/>
        </w:rPr>
        <w:t>Контактн</w:t>
      </w:r>
      <w:r>
        <w:rPr>
          <w:szCs w:val="24"/>
          <w:lang w:eastAsia="ar-SA"/>
        </w:rPr>
        <w:t>ое</w:t>
      </w:r>
      <w:r w:rsidRPr="003305B7">
        <w:rPr>
          <w:szCs w:val="24"/>
          <w:lang w:eastAsia="ar-SA"/>
        </w:rPr>
        <w:t xml:space="preserve"> лиц</w:t>
      </w:r>
      <w:r>
        <w:rPr>
          <w:szCs w:val="24"/>
          <w:lang w:eastAsia="ar-SA"/>
        </w:rPr>
        <w:t>о</w:t>
      </w:r>
      <w:r w:rsidRPr="003305B7">
        <w:rPr>
          <w:szCs w:val="24"/>
          <w:lang w:eastAsia="ar-SA"/>
        </w:rPr>
        <w:t xml:space="preserve"> и телефон:</w:t>
      </w:r>
      <w:r>
        <w:rPr>
          <w:b/>
          <w:szCs w:val="24"/>
          <w:lang w:eastAsia="ar-SA"/>
        </w:rPr>
        <w:t xml:space="preserve"> </w:t>
      </w:r>
      <w:r w:rsidRPr="001A3B1D">
        <w:rPr>
          <w:szCs w:val="24"/>
          <w:lang w:eastAsia="ar-SA"/>
        </w:rPr>
        <w:t>Болтунова Юлия Владимировна</w:t>
      </w:r>
    </w:p>
    <w:p w:rsidR="00137C03" w:rsidRPr="00AB7CBE" w:rsidRDefault="00137C03" w:rsidP="00137C03">
      <w:pPr>
        <w:ind w:firstLine="708"/>
        <w:jc w:val="both"/>
        <w:rPr>
          <w:szCs w:val="24"/>
          <w:lang w:eastAsia="ar-SA"/>
        </w:rPr>
      </w:pPr>
      <w:r w:rsidRPr="00AB7CBE">
        <w:rPr>
          <w:szCs w:val="24"/>
          <w:lang w:eastAsia="ar-SA"/>
        </w:rPr>
        <w:t>тел. 8 (81666) 2-9</w:t>
      </w:r>
      <w:r>
        <w:rPr>
          <w:szCs w:val="24"/>
          <w:lang w:eastAsia="ar-SA"/>
        </w:rPr>
        <w:t>2</w:t>
      </w:r>
      <w:r w:rsidRPr="00AB7CBE">
        <w:rPr>
          <w:szCs w:val="24"/>
          <w:lang w:eastAsia="ar-SA"/>
        </w:rPr>
        <w:t>-</w:t>
      </w:r>
      <w:r>
        <w:rPr>
          <w:szCs w:val="24"/>
          <w:lang w:eastAsia="ar-SA"/>
        </w:rPr>
        <w:t>78</w:t>
      </w:r>
      <w:r w:rsidRPr="00AB7CBE">
        <w:rPr>
          <w:szCs w:val="24"/>
          <w:lang w:eastAsia="ar-SA"/>
        </w:rPr>
        <w:t xml:space="preserve"> </w:t>
      </w:r>
    </w:p>
    <w:p w:rsidR="00137C03" w:rsidRPr="00BC2B3C" w:rsidRDefault="00137C03" w:rsidP="00E01319">
      <w:pPr>
        <w:ind w:firstLine="709"/>
        <w:jc w:val="both"/>
        <w:rPr>
          <w:b/>
          <w:szCs w:val="24"/>
          <w:lang w:eastAsia="ar-SA"/>
        </w:rPr>
      </w:pPr>
    </w:p>
    <w:sectPr w:rsidR="00137C03" w:rsidRPr="00BC2B3C" w:rsidSect="00327233">
      <w:headerReference w:type="default" r:id="rId1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FE2" w:rsidRDefault="00A23FE2" w:rsidP="005A5C49">
      <w:r>
        <w:separator/>
      </w:r>
    </w:p>
  </w:endnote>
  <w:endnote w:type="continuationSeparator" w:id="0">
    <w:p w:rsidR="00A23FE2" w:rsidRDefault="00A23FE2" w:rsidP="005A5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FE2" w:rsidRDefault="00A23FE2" w:rsidP="005A5C49">
      <w:r>
        <w:separator/>
      </w:r>
    </w:p>
  </w:footnote>
  <w:footnote w:type="continuationSeparator" w:id="0">
    <w:p w:rsidR="00A23FE2" w:rsidRDefault="00A23FE2" w:rsidP="005A5C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88" w:rsidRPr="0018029C" w:rsidRDefault="00275F88">
    <w:pPr>
      <w:pStyle w:val="a3"/>
      <w:jc w:val="center"/>
    </w:pPr>
    <w:r w:rsidRPr="0018029C">
      <w:fldChar w:fldCharType="begin"/>
    </w:r>
    <w:r w:rsidRPr="0018029C">
      <w:instrText>PAGE   \* MERGEFORMAT</w:instrText>
    </w:r>
    <w:r w:rsidRPr="0018029C">
      <w:fldChar w:fldCharType="separate"/>
    </w:r>
    <w:r w:rsidR="00DC3E4C">
      <w:rPr>
        <w:noProof/>
      </w:rPr>
      <w:t>19</w:t>
    </w:r>
    <w:r w:rsidRPr="0018029C">
      <w:fldChar w:fldCharType="end"/>
    </w:r>
  </w:p>
  <w:p w:rsidR="00275F88" w:rsidRDefault="00275F8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pStyle w:val="1"/>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307"/>
        </w:tabs>
        <w:ind w:left="108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numFmt w:val="none"/>
      <w:suff w:val="nothing"/>
      <w:lvlText w:val=""/>
      <w:lvlJc w:val="left"/>
      <w:pPr>
        <w:tabs>
          <w:tab w:val="num" w:pos="0"/>
        </w:tabs>
      </w:pPr>
    </w:lvl>
    <w:lvl w:ilvl="2">
      <w:numFmt w:val="none"/>
      <w:suff w:val="nothing"/>
      <w:lvlText w:val=""/>
      <w:lvlJc w:val="left"/>
      <w:pPr>
        <w:tabs>
          <w:tab w:val="num" w:pos="0"/>
        </w:tabs>
      </w:pPr>
    </w:lvl>
    <w:lvl w:ilvl="3">
      <w:numFmt w:val="none"/>
      <w:suff w:val="nothing"/>
      <w:lvlText w:val=""/>
      <w:lvlJc w:val="left"/>
      <w:pPr>
        <w:tabs>
          <w:tab w:val="num" w:pos="0"/>
        </w:tabs>
      </w:pPr>
    </w:lvl>
    <w:lvl w:ilvl="4">
      <w:numFmt w:val="none"/>
      <w:suff w:val="nothing"/>
      <w:lvlText w:val=""/>
      <w:lvlJc w:val="left"/>
      <w:pPr>
        <w:tabs>
          <w:tab w:val="num" w:pos="0"/>
        </w:tabs>
      </w:pPr>
    </w:lvl>
    <w:lvl w:ilvl="5">
      <w:numFmt w:val="none"/>
      <w:suff w:val="nothing"/>
      <w:lvlText w:val=""/>
      <w:lvlJc w:val="left"/>
      <w:pPr>
        <w:tabs>
          <w:tab w:val="num" w:pos="0"/>
        </w:tabs>
      </w:pPr>
    </w:lvl>
    <w:lvl w:ilvl="6">
      <w:numFmt w:val="none"/>
      <w:suff w:val="nothing"/>
      <w:lvlText w:val=""/>
      <w:lvlJc w:val="left"/>
      <w:pPr>
        <w:tabs>
          <w:tab w:val="num" w:pos="0"/>
        </w:tabs>
      </w:pPr>
    </w:lvl>
    <w:lvl w:ilvl="7">
      <w:numFmt w:val="none"/>
      <w:suff w:val="nothing"/>
      <w:lvlText w:val=""/>
      <w:lvlJc w:val="left"/>
      <w:pPr>
        <w:tabs>
          <w:tab w:val="num" w:pos="0"/>
        </w:tabs>
      </w:pPr>
    </w:lvl>
    <w:lvl w:ilvl="8">
      <w:numFmt w:val="none"/>
      <w:suff w:val="nothing"/>
      <w:lvlText w:val=""/>
      <w:lvlJc w:val="left"/>
      <w:pPr>
        <w:tabs>
          <w:tab w:val="num" w:pos="0"/>
        </w:tabs>
      </w:pPr>
    </w:lvl>
  </w:abstractNum>
  <w:abstractNum w:abstractNumId="3" w15:restartNumberingAfterBreak="0">
    <w:nsid w:val="00000004"/>
    <w:multiLevelType w:val="multilevel"/>
    <w:tmpl w:val="00000004"/>
    <w:name w:val="WW8Num4"/>
    <w:lvl w:ilvl="0">
      <w:start w:val="6"/>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5"/>
    <w:multiLevelType w:val="multilevel"/>
    <w:tmpl w:val="00000005"/>
    <w:name w:val="WW8Num5"/>
    <w:lvl w:ilvl="0">
      <w:start w:val="7"/>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7"/>
    <w:multiLevelType w:val="multilevel"/>
    <w:tmpl w:val="00000007"/>
    <w:name w:val="WW8Num7"/>
    <w:lvl w:ilvl="0">
      <w:start w:val="9"/>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4392797"/>
    <w:multiLevelType w:val="hybridMultilevel"/>
    <w:tmpl w:val="A5C8538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4BC5CD9"/>
    <w:multiLevelType w:val="hybridMultilevel"/>
    <w:tmpl w:val="080400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51E0957"/>
    <w:multiLevelType w:val="hybridMultilevel"/>
    <w:tmpl w:val="0012F852"/>
    <w:lvl w:ilvl="0" w:tplc="88687E84">
      <w:start w:val="1"/>
      <w:numFmt w:val="decimal"/>
      <w:lvlText w:val="%1."/>
      <w:lvlJc w:val="left"/>
      <w:pPr>
        <w:ind w:left="4046"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7D118FA"/>
    <w:multiLevelType w:val="hybridMultilevel"/>
    <w:tmpl w:val="2FD6B244"/>
    <w:lvl w:ilvl="0" w:tplc="235C05EA">
      <w:start w:val="1"/>
      <w:numFmt w:val="decimal"/>
      <w:lvlText w:val="%1."/>
      <w:lvlJc w:val="left"/>
      <w:pPr>
        <w:ind w:left="360" w:hanging="360"/>
      </w:pPr>
      <w:rPr>
        <w:rFonts w:hint="default"/>
        <w:sz w:val="2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15:restartNumberingAfterBreak="0">
    <w:nsid w:val="0AD53EAA"/>
    <w:multiLevelType w:val="hybridMultilevel"/>
    <w:tmpl w:val="A85A2B7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192F5634"/>
    <w:multiLevelType w:val="hybridMultilevel"/>
    <w:tmpl w:val="624C69E2"/>
    <w:lvl w:ilvl="0" w:tplc="4D2022A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20DE2E51"/>
    <w:multiLevelType w:val="hybridMultilevel"/>
    <w:tmpl w:val="4140935C"/>
    <w:lvl w:ilvl="0" w:tplc="53F2D1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5C24E85"/>
    <w:multiLevelType w:val="multilevel"/>
    <w:tmpl w:val="00DC6B26"/>
    <w:lvl w:ilvl="0">
      <w:start w:val="7"/>
      <w:numFmt w:val="decimal"/>
      <w:lvlText w:val="%1"/>
      <w:lvlJc w:val="left"/>
      <w:pPr>
        <w:ind w:left="360" w:hanging="360"/>
      </w:pPr>
      <w:rPr>
        <w:rFonts w:hint="default"/>
      </w:rPr>
    </w:lvl>
    <w:lvl w:ilvl="1">
      <w:start w:val="6"/>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5" w15:restartNumberingAfterBreak="0">
    <w:nsid w:val="25F26393"/>
    <w:multiLevelType w:val="hybridMultilevel"/>
    <w:tmpl w:val="84006E40"/>
    <w:lvl w:ilvl="0" w:tplc="B49EB85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484140"/>
    <w:multiLevelType w:val="multilevel"/>
    <w:tmpl w:val="080400E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97D63C3"/>
    <w:multiLevelType w:val="hybridMultilevel"/>
    <w:tmpl w:val="EAD0CBB6"/>
    <w:lvl w:ilvl="0" w:tplc="776E32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E5071AF"/>
    <w:multiLevelType w:val="hybridMultilevel"/>
    <w:tmpl w:val="F9BAE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0217CE"/>
    <w:multiLevelType w:val="multilevel"/>
    <w:tmpl w:val="3F16933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38DA426D"/>
    <w:multiLevelType w:val="multilevel"/>
    <w:tmpl w:val="3B909126"/>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F1248B"/>
    <w:multiLevelType w:val="hybridMultilevel"/>
    <w:tmpl w:val="63ECF028"/>
    <w:lvl w:ilvl="0" w:tplc="87B4AB70">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A143C3"/>
    <w:multiLevelType w:val="hybridMultilevel"/>
    <w:tmpl w:val="DBC6BCC0"/>
    <w:lvl w:ilvl="0" w:tplc="E1701A50">
      <w:start w:val="1"/>
      <w:numFmt w:val="decimal"/>
      <w:lvlText w:val="%1."/>
      <w:lvlJc w:val="left"/>
      <w:pPr>
        <w:ind w:left="1080" w:hanging="360"/>
      </w:pPr>
      <w:rPr>
        <w:rFonts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52AE210A"/>
    <w:multiLevelType w:val="hybridMultilevel"/>
    <w:tmpl w:val="17D0F324"/>
    <w:lvl w:ilvl="0" w:tplc="6C16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14D1E8A"/>
    <w:multiLevelType w:val="hybridMultilevel"/>
    <w:tmpl w:val="06CAC6BC"/>
    <w:lvl w:ilvl="0" w:tplc="50BA787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15:restartNumberingAfterBreak="0">
    <w:nsid w:val="62692B44"/>
    <w:multiLevelType w:val="singleLevel"/>
    <w:tmpl w:val="29FC167A"/>
    <w:lvl w:ilvl="0">
      <w:start w:val="2"/>
      <w:numFmt w:val="decimal"/>
      <w:lvlText w:val="%1."/>
      <w:legacy w:legacy="1" w:legacySpace="0" w:legacyIndent="273"/>
      <w:lvlJc w:val="left"/>
      <w:rPr>
        <w:rFonts w:ascii="Times New Roman" w:hAnsi="Times New Roman" w:cs="Times New Roman" w:hint="default"/>
      </w:rPr>
    </w:lvl>
  </w:abstractNum>
  <w:abstractNum w:abstractNumId="26" w15:restartNumberingAfterBreak="0">
    <w:nsid w:val="64722D43"/>
    <w:multiLevelType w:val="multilevel"/>
    <w:tmpl w:val="18864196"/>
    <w:lvl w:ilvl="0">
      <w:start w:val="7"/>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7033AB5"/>
    <w:multiLevelType w:val="hybridMultilevel"/>
    <w:tmpl w:val="A0B821DC"/>
    <w:lvl w:ilvl="0" w:tplc="E0DABD52">
      <w:start w:val="2"/>
      <w:numFmt w:val="decimal"/>
      <w:lvlText w:val="%1."/>
      <w:lvlJc w:val="left"/>
      <w:pPr>
        <w:ind w:left="960" w:hanging="360"/>
      </w:pPr>
      <w:rPr>
        <w:rFonts w:cs="Times New Roman"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8" w15:restartNumberingAfterBreak="0">
    <w:nsid w:val="7D94750F"/>
    <w:multiLevelType w:val="hybridMultilevel"/>
    <w:tmpl w:val="41DABE14"/>
    <w:lvl w:ilvl="0" w:tplc="776E329C">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8"/>
  </w:num>
  <w:num w:numId="2">
    <w:abstractNumId w:val="16"/>
  </w:num>
  <w:num w:numId="3">
    <w:abstractNumId w:val="7"/>
  </w:num>
  <w:num w:numId="4">
    <w:abstractNumId w:val="15"/>
  </w:num>
  <w:num w:numId="5">
    <w:abstractNumId w:val="18"/>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9"/>
  </w:num>
  <w:num w:numId="9">
    <w:abstractNumId w:val="25"/>
  </w:num>
  <w:num w:numId="10">
    <w:abstractNumId w:val="21"/>
  </w:num>
  <w:num w:numId="11">
    <w:abstractNumId w:val="27"/>
  </w:num>
  <w:num w:numId="12">
    <w:abstractNumId w:val="28"/>
  </w:num>
  <w:num w:numId="13">
    <w:abstractNumId w:val="9"/>
  </w:num>
  <w:num w:numId="14">
    <w:abstractNumId w:val="22"/>
  </w:num>
  <w:num w:numId="15">
    <w:abstractNumId w:val="23"/>
  </w:num>
  <w:num w:numId="16">
    <w:abstractNumId w:val="10"/>
  </w:num>
  <w:num w:numId="17">
    <w:abstractNumId w:val="24"/>
  </w:num>
  <w:num w:numId="18">
    <w:abstractNumId w:val="1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lvlOverride w:ilvl="0">
      <w:startOverride w:val="7"/>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2"/>
    <w:lvlOverride w:ilvl="0">
      <w:startOverride w:val="1"/>
    </w:lvlOverride>
    <w:lvlOverride w:ilvl="1"/>
    <w:lvlOverride w:ilvl="2"/>
    <w:lvlOverride w:ilvl="3"/>
    <w:lvlOverride w:ilvl="4"/>
    <w:lvlOverride w:ilvl="5"/>
    <w:lvlOverride w:ilvl="6"/>
    <w:lvlOverride w:ilvl="7"/>
    <w:lvlOverride w:ilvl="8"/>
  </w:num>
  <w:num w:numId="28">
    <w:abstractNumId w:val="3"/>
  </w:num>
  <w:num w:numId="29">
    <w:abstractNumId w:val="5"/>
  </w:num>
  <w:num w:numId="30">
    <w:abstractNumId w:val="6"/>
  </w:num>
  <w:num w:numId="31">
    <w:abstractNumId w:val="14"/>
  </w:num>
  <w:num w:numId="32">
    <w:abstractNumId w:val="20"/>
  </w:num>
  <w:num w:numId="33">
    <w:abstractNumId w:val="13"/>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23"/>
    <w:rsid w:val="000019F2"/>
    <w:rsid w:val="0000333B"/>
    <w:rsid w:val="00006D8B"/>
    <w:rsid w:val="00020B0C"/>
    <w:rsid w:val="000267E4"/>
    <w:rsid w:val="00026838"/>
    <w:rsid w:val="000344FA"/>
    <w:rsid w:val="00036E6E"/>
    <w:rsid w:val="000601BB"/>
    <w:rsid w:val="000604C1"/>
    <w:rsid w:val="00064CE8"/>
    <w:rsid w:val="0007278D"/>
    <w:rsid w:val="00072F94"/>
    <w:rsid w:val="000812FC"/>
    <w:rsid w:val="00081F4A"/>
    <w:rsid w:val="00082E57"/>
    <w:rsid w:val="0008382A"/>
    <w:rsid w:val="0008385A"/>
    <w:rsid w:val="0008408C"/>
    <w:rsid w:val="00087E33"/>
    <w:rsid w:val="000A083F"/>
    <w:rsid w:val="000A5088"/>
    <w:rsid w:val="000C7897"/>
    <w:rsid w:val="000E55E5"/>
    <w:rsid w:val="000F45E3"/>
    <w:rsid w:val="00101E9E"/>
    <w:rsid w:val="00102364"/>
    <w:rsid w:val="001040F5"/>
    <w:rsid w:val="001045DB"/>
    <w:rsid w:val="00106FE8"/>
    <w:rsid w:val="001074D4"/>
    <w:rsid w:val="0011042D"/>
    <w:rsid w:val="00112A09"/>
    <w:rsid w:val="001139A7"/>
    <w:rsid w:val="00114062"/>
    <w:rsid w:val="00123A96"/>
    <w:rsid w:val="00127CCB"/>
    <w:rsid w:val="0013220A"/>
    <w:rsid w:val="0013300B"/>
    <w:rsid w:val="00137C03"/>
    <w:rsid w:val="00143ED9"/>
    <w:rsid w:val="001477C1"/>
    <w:rsid w:val="00147B01"/>
    <w:rsid w:val="00150D7F"/>
    <w:rsid w:val="001528DC"/>
    <w:rsid w:val="00163383"/>
    <w:rsid w:val="001639F4"/>
    <w:rsid w:val="001649C4"/>
    <w:rsid w:val="0016516A"/>
    <w:rsid w:val="001653C4"/>
    <w:rsid w:val="00165706"/>
    <w:rsid w:val="00166C15"/>
    <w:rsid w:val="0018029C"/>
    <w:rsid w:val="001829B6"/>
    <w:rsid w:val="0018709C"/>
    <w:rsid w:val="001930BD"/>
    <w:rsid w:val="001A17E5"/>
    <w:rsid w:val="001A3090"/>
    <w:rsid w:val="001A31F2"/>
    <w:rsid w:val="001A4E44"/>
    <w:rsid w:val="001B38C2"/>
    <w:rsid w:val="001C357D"/>
    <w:rsid w:val="001C63BB"/>
    <w:rsid w:val="001C786B"/>
    <w:rsid w:val="001D3063"/>
    <w:rsid w:val="001D3EC0"/>
    <w:rsid w:val="001E1BAD"/>
    <w:rsid w:val="001E21AD"/>
    <w:rsid w:val="001E2A65"/>
    <w:rsid w:val="001E309B"/>
    <w:rsid w:val="001E4709"/>
    <w:rsid w:val="001F36A4"/>
    <w:rsid w:val="001F4940"/>
    <w:rsid w:val="001F54BF"/>
    <w:rsid w:val="00200586"/>
    <w:rsid w:val="00202A74"/>
    <w:rsid w:val="0020300F"/>
    <w:rsid w:val="002318A9"/>
    <w:rsid w:val="002351A0"/>
    <w:rsid w:val="00235CCA"/>
    <w:rsid w:val="00250761"/>
    <w:rsid w:val="00254E49"/>
    <w:rsid w:val="00257E47"/>
    <w:rsid w:val="002609FE"/>
    <w:rsid w:val="00271863"/>
    <w:rsid w:val="00271964"/>
    <w:rsid w:val="00275F88"/>
    <w:rsid w:val="002830D8"/>
    <w:rsid w:val="002854E8"/>
    <w:rsid w:val="00286BAB"/>
    <w:rsid w:val="00291581"/>
    <w:rsid w:val="00291AC8"/>
    <w:rsid w:val="0029534A"/>
    <w:rsid w:val="00295C76"/>
    <w:rsid w:val="00296BDB"/>
    <w:rsid w:val="002B0E8F"/>
    <w:rsid w:val="002B20BF"/>
    <w:rsid w:val="002C0A8D"/>
    <w:rsid w:val="002C2238"/>
    <w:rsid w:val="002C2CA7"/>
    <w:rsid w:val="002D48D4"/>
    <w:rsid w:val="002D6DD8"/>
    <w:rsid w:val="002D73F5"/>
    <w:rsid w:val="002F65A3"/>
    <w:rsid w:val="00300C85"/>
    <w:rsid w:val="00307AC0"/>
    <w:rsid w:val="003129C7"/>
    <w:rsid w:val="00313D9E"/>
    <w:rsid w:val="00321173"/>
    <w:rsid w:val="003233A4"/>
    <w:rsid w:val="00323E8A"/>
    <w:rsid w:val="00325437"/>
    <w:rsid w:val="00327233"/>
    <w:rsid w:val="0033077F"/>
    <w:rsid w:val="00334324"/>
    <w:rsid w:val="00341EF4"/>
    <w:rsid w:val="0035049B"/>
    <w:rsid w:val="00356CD3"/>
    <w:rsid w:val="00360CF3"/>
    <w:rsid w:val="00361DC2"/>
    <w:rsid w:val="0037115E"/>
    <w:rsid w:val="0038098E"/>
    <w:rsid w:val="0038669D"/>
    <w:rsid w:val="00387EA0"/>
    <w:rsid w:val="003905AB"/>
    <w:rsid w:val="003A0A3D"/>
    <w:rsid w:val="003A22CF"/>
    <w:rsid w:val="003A23BD"/>
    <w:rsid w:val="003A526C"/>
    <w:rsid w:val="003A56CC"/>
    <w:rsid w:val="003B5B95"/>
    <w:rsid w:val="003B7497"/>
    <w:rsid w:val="003C0CD0"/>
    <w:rsid w:val="003C25D5"/>
    <w:rsid w:val="003C2ADC"/>
    <w:rsid w:val="003C7508"/>
    <w:rsid w:val="003D5470"/>
    <w:rsid w:val="003E12AF"/>
    <w:rsid w:val="003E309C"/>
    <w:rsid w:val="003E5EC1"/>
    <w:rsid w:val="003E63F1"/>
    <w:rsid w:val="003F00B9"/>
    <w:rsid w:val="003F5A44"/>
    <w:rsid w:val="003F64EE"/>
    <w:rsid w:val="003F74B0"/>
    <w:rsid w:val="0041585F"/>
    <w:rsid w:val="004215AF"/>
    <w:rsid w:val="00421F92"/>
    <w:rsid w:val="00422484"/>
    <w:rsid w:val="004240EC"/>
    <w:rsid w:val="0042604D"/>
    <w:rsid w:val="00426984"/>
    <w:rsid w:val="00440623"/>
    <w:rsid w:val="004567BD"/>
    <w:rsid w:val="00456977"/>
    <w:rsid w:val="00461EC5"/>
    <w:rsid w:val="00464B08"/>
    <w:rsid w:val="00466B38"/>
    <w:rsid w:val="00467C42"/>
    <w:rsid w:val="00477C3E"/>
    <w:rsid w:val="004A5351"/>
    <w:rsid w:val="004B58A4"/>
    <w:rsid w:val="004D6FC1"/>
    <w:rsid w:val="004D7642"/>
    <w:rsid w:val="004E4923"/>
    <w:rsid w:val="004E605A"/>
    <w:rsid w:val="004F7ABB"/>
    <w:rsid w:val="00502520"/>
    <w:rsid w:val="00503E27"/>
    <w:rsid w:val="0050638D"/>
    <w:rsid w:val="00511981"/>
    <w:rsid w:val="0052635B"/>
    <w:rsid w:val="00526F7D"/>
    <w:rsid w:val="00540D15"/>
    <w:rsid w:val="005455FA"/>
    <w:rsid w:val="005505A3"/>
    <w:rsid w:val="00551B43"/>
    <w:rsid w:val="00561D15"/>
    <w:rsid w:val="005623E3"/>
    <w:rsid w:val="005633DB"/>
    <w:rsid w:val="005700A4"/>
    <w:rsid w:val="00577CEB"/>
    <w:rsid w:val="00584A2F"/>
    <w:rsid w:val="00586B74"/>
    <w:rsid w:val="0059257A"/>
    <w:rsid w:val="0059490B"/>
    <w:rsid w:val="005A360C"/>
    <w:rsid w:val="005A39AB"/>
    <w:rsid w:val="005A5C49"/>
    <w:rsid w:val="005A7893"/>
    <w:rsid w:val="005B4042"/>
    <w:rsid w:val="005B7F56"/>
    <w:rsid w:val="005C07E8"/>
    <w:rsid w:val="005C49DB"/>
    <w:rsid w:val="005C5338"/>
    <w:rsid w:val="005D1852"/>
    <w:rsid w:val="005D2E42"/>
    <w:rsid w:val="005D4CF9"/>
    <w:rsid w:val="005D4DB7"/>
    <w:rsid w:val="005E02E2"/>
    <w:rsid w:val="005F1883"/>
    <w:rsid w:val="005F2B95"/>
    <w:rsid w:val="005F3FD8"/>
    <w:rsid w:val="005F5F1E"/>
    <w:rsid w:val="005F70E4"/>
    <w:rsid w:val="00601247"/>
    <w:rsid w:val="00602B5C"/>
    <w:rsid w:val="00606EC5"/>
    <w:rsid w:val="0061066B"/>
    <w:rsid w:val="006112AB"/>
    <w:rsid w:val="006119EF"/>
    <w:rsid w:val="0062070A"/>
    <w:rsid w:val="006251D7"/>
    <w:rsid w:val="00626AF5"/>
    <w:rsid w:val="00640C4E"/>
    <w:rsid w:val="006414EE"/>
    <w:rsid w:val="0064344F"/>
    <w:rsid w:val="00647022"/>
    <w:rsid w:val="0065303E"/>
    <w:rsid w:val="0065608E"/>
    <w:rsid w:val="006626CF"/>
    <w:rsid w:val="0066298A"/>
    <w:rsid w:val="0066445B"/>
    <w:rsid w:val="00671881"/>
    <w:rsid w:val="006735E0"/>
    <w:rsid w:val="00676043"/>
    <w:rsid w:val="00677440"/>
    <w:rsid w:val="006803D2"/>
    <w:rsid w:val="0069401E"/>
    <w:rsid w:val="00694C57"/>
    <w:rsid w:val="006A0E37"/>
    <w:rsid w:val="006A42D6"/>
    <w:rsid w:val="006A7BD2"/>
    <w:rsid w:val="006B4402"/>
    <w:rsid w:val="006B6E2E"/>
    <w:rsid w:val="006C0021"/>
    <w:rsid w:val="006C0BF7"/>
    <w:rsid w:val="006C74F9"/>
    <w:rsid w:val="006D30FF"/>
    <w:rsid w:val="006E19F5"/>
    <w:rsid w:val="006E1B5A"/>
    <w:rsid w:val="006F6CBF"/>
    <w:rsid w:val="007114F1"/>
    <w:rsid w:val="00711D84"/>
    <w:rsid w:val="0072104C"/>
    <w:rsid w:val="00731117"/>
    <w:rsid w:val="00734DDB"/>
    <w:rsid w:val="00735C81"/>
    <w:rsid w:val="00740FD1"/>
    <w:rsid w:val="00745332"/>
    <w:rsid w:val="00746470"/>
    <w:rsid w:val="00746500"/>
    <w:rsid w:val="00751420"/>
    <w:rsid w:val="00760F31"/>
    <w:rsid w:val="007779CA"/>
    <w:rsid w:val="00780A92"/>
    <w:rsid w:val="00781265"/>
    <w:rsid w:val="00781E32"/>
    <w:rsid w:val="00792004"/>
    <w:rsid w:val="007939B0"/>
    <w:rsid w:val="00793A69"/>
    <w:rsid w:val="007A6A64"/>
    <w:rsid w:val="007B1ABC"/>
    <w:rsid w:val="007B5899"/>
    <w:rsid w:val="007C2633"/>
    <w:rsid w:val="007C28C2"/>
    <w:rsid w:val="007C2F08"/>
    <w:rsid w:val="007C72D3"/>
    <w:rsid w:val="007D0DD9"/>
    <w:rsid w:val="007D2A27"/>
    <w:rsid w:val="007E38EC"/>
    <w:rsid w:val="007E5949"/>
    <w:rsid w:val="007F0655"/>
    <w:rsid w:val="007F405A"/>
    <w:rsid w:val="007F4910"/>
    <w:rsid w:val="007F7BC2"/>
    <w:rsid w:val="00806129"/>
    <w:rsid w:val="00807268"/>
    <w:rsid w:val="00807E37"/>
    <w:rsid w:val="0081309F"/>
    <w:rsid w:val="00832B02"/>
    <w:rsid w:val="00840828"/>
    <w:rsid w:val="0084129C"/>
    <w:rsid w:val="00847A7A"/>
    <w:rsid w:val="0085173E"/>
    <w:rsid w:val="008668CB"/>
    <w:rsid w:val="00870BB0"/>
    <w:rsid w:val="00872130"/>
    <w:rsid w:val="00873878"/>
    <w:rsid w:val="008775AC"/>
    <w:rsid w:val="008777A8"/>
    <w:rsid w:val="00885A99"/>
    <w:rsid w:val="0088731E"/>
    <w:rsid w:val="00887E62"/>
    <w:rsid w:val="00892912"/>
    <w:rsid w:val="008A1A17"/>
    <w:rsid w:val="008D4B82"/>
    <w:rsid w:val="008D5E04"/>
    <w:rsid w:val="008D6D39"/>
    <w:rsid w:val="008E3ABA"/>
    <w:rsid w:val="008E454F"/>
    <w:rsid w:val="008E5298"/>
    <w:rsid w:val="008E5D04"/>
    <w:rsid w:val="008E7BCF"/>
    <w:rsid w:val="008F0864"/>
    <w:rsid w:val="008F0D94"/>
    <w:rsid w:val="008F2A2A"/>
    <w:rsid w:val="008F5DB3"/>
    <w:rsid w:val="008F683B"/>
    <w:rsid w:val="00900390"/>
    <w:rsid w:val="00906BCB"/>
    <w:rsid w:val="00911930"/>
    <w:rsid w:val="009165A7"/>
    <w:rsid w:val="009205AA"/>
    <w:rsid w:val="00922F8C"/>
    <w:rsid w:val="00924239"/>
    <w:rsid w:val="00942BE9"/>
    <w:rsid w:val="009437FA"/>
    <w:rsid w:val="0095079F"/>
    <w:rsid w:val="0095371F"/>
    <w:rsid w:val="00961A29"/>
    <w:rsid w:val="00966FE7"/>
    <w:rsid w:val="009701A1"/>
    <w:rsid w:val="00973FAE"/>
    <w:rsid w:val="00974D1D"/>
    <w:rsid w:val="00985465"/>
    <w:rsid w:val="00993B45"/>
    <w:rsid w:val="009958C6"/>
    <w:rsid w:val="009A0994"/>
    <w:rsid w:val="009A2263"/>
    <w:rsid w:val="009A43BA"/>
    <w:rsid w:val="009A44D7"/>
    <w:rsid w:val="009A60BC"/>
    <w:rsid w:val="009A670F"/>
    <w:rsid w:val="009B1A7A"/>
    <w:rsid w:val="009B2E42"/>
    <w:rsid w:val="009B6EC6"/>
    <w:rsid w:val="009C5D80"/>
    <w:rsid w:val="009C6398"/>
    <w:rsid w:val="009D2FD7"/>
    <w:rsid w:val="009D5394"/>
    <w:rsid w:val="009D76AF"/>
    <w:rsid w:val="009E4DBE"/>
    <w:rsid w:val="009E716A"/>
    <w:rsid w:val="009E753C"/>
    <w:rsid w:val="009F45C4"/>
    <w:rsid w:val="009F758D"/>
    <w:rsid w:val="00A00858"/>
    <w:rsid w:val="00A06D38"/>
    <w:rsid w:val="00A14FC4"/>
    <w:rsid w:val="00A21812"/>
    <w:rsid w:val="00A21D84"/>
    <w:rsid w:val="00A23FE2"/>
    <w:rsid w:val="00A259BE"/>
    <w:rsid w:val="00A25B3B"/>
    <w:rsid w:val="00A27D14"/>
    <w:rsid w:val="00A348F6"/>
    <w:rsid w:val="00A34B31"/>
    <w:rsid w:val="00A36B95"/>
    <w:rsid w:val="00A41D03"/>
    <w:rsid w:val="00A50B51"/>
    <w:rsid w:val="00A655DD"/>
    <w:rsid w:val="00A66489"/>
    <w:rsid w:val="00A80149"/>
    <w:rsid w:val="00A83389"/>
    <w:rsid w:val="00A83563"/>
    <w:rsid w:val="00A8704C"/>
    <w:rsid w:val="00A921B5"/>
    <w:rsid w:val="00A92386"/>
    <w:rsid w:val="00AA02A7"/>
    <w:rsid w:val="00AA2FD9"/>
    <w:rsid w:val="00AA775F"/>
    <w:rsid w:val="00AB66EC"/>
    <w:rsid w:val="00AB779A"/>
    <w:rsid w:val="00AC02A5"/>
    <w:rsid w:val="00AC4FF0"/>
    <w:rsid w:val="00AC7B0B"/>
    <w:rsid w:val="00AD241E"/>
    <w:rsid w:val="00AD5503"/>
    <w:rsid w:val="00AE22EC"/>
    <w:rsid w:val="00AE2BCB"/>
    <w:rsid w:val="00AE6BB4"/>
    <w:rsid w:val="00AE705F"/>
    <w:rsid w:val="00AF04A9"/>
    <w:rsid w:val="00AF31E0"/>
    <w:rsid w:val="00AF380E"/>
    <w:rsid w:val="00AF44E2"/>
    <w:rsid w:val="00AF7455"/>
    <w:rsid w:val="00B0489C"/>
    <w:rsid w:val="00B051A6"/>
    <w:rsid w:val="00B073ED"/>
    <w:rsid w:val="00B079F8"/>
    <w:rsid w:val="00B10EAD"/>
    <w:rsid w:val="00B1137E"/>
    <w:rsid w:val="00B17BCF"/>
    <w:rsid w:val="00B259C5"/>
    <w:rsid w:val="00B31757"/>
    <w:rsid w:val="00B32F27"/>
    <w:rsid w:val="00B33898"/>
    <w:rsid w:val="00B34027"/>
    <w:rsid w:val="00B36421"/>
    <w:rsid w:val="00B40B5D"/>
    <w:rsid w:val="00B44DF6"/>
    <w:rsid w:val="00B5387B"/>
    <w:rsid w:val="00B551B8"/>
    <w:rsid w:val="00B62CCB"/>
    <w:rsid w:val="00B7203A"/>
    <w:rsid w:val="00B73754"/>
    <w:rsid w:val="00B750C6"/>
    <w:rsid w:val="00B76423"/>
    <w:rsid w:val="00B7728B"/>
    <w:rsid w:val="00B82396"/>
    <w:rsid w:val="00B841CB"/>
    <w:rsid w:val="00B906FB"/>
    <w:rsid w:val="00B93BB4"/>
    <w:rsid w:val="00B97EF6"/>
    <w:rsid w:val="00B97F27"/>
    <w:rsid w:val="00BA2094"/>
    <w:rsid w:val="00BA6C64"/>
    <w:rsid w:val="00BA6F94"/>
    <w:rsid w:val="00BB0CD3"/>
    <w:rsid w:val="00BB7651"/>
    <w:rsid w:val="00BC2B3C"/>
    <w:rsid w:val="00BC479D"/>
    <w:rsid w:val="00BC67CB"/>
    <w:rsid w:val="00BC70D7"/>
    <w:rsid w:val="00BD0FF1"/>
    <w:rsid w:val="00BD44B6"/>
    <w:rsid w:val="00BD49CB"/>
    <w:rsid w:val="00BD7282"/>
    <w:rsid w:val="00BD7B75"/>
    <w:rsid w:val="00BE006B"/>
    <w:rsid w:val="00BF0AEF"/>
    <w:rsid w:val="00BF1774"/>
    <w:rsid w:val="00BF3D7D"/>
    <w:rsid w:val="00BF411E"/>
    <w:rsid w:val="00BF52FE"/>
    <w:rsid w:val="00C02026"/>
    <w:rsid w:val="00C05F15"/>
    <w:rsid w:val="00C13801"/>
    <w:rsid w:val="00C145AC"/>
    <w:rsid w:val="00C17472"/>
    <w:rsid w:val="00C17A63"/>
    <w:rsid w:val="00C25E53"/>
    <w:rsid w:val="00C304A3"/>
    <w:rsid w:val="00C35670"/>
    <w:rsid w:val="00C41640"/>
    <w:rsid w:val="00C63415"/>
    <w:rsid w:val="00C652A5"/>
    <w:rsid w:val="00C66C84"/>
    <w:rsid w:val="00C70750"/>
    <w:rsid w:val="00C71BFF"/>
    <w:rsid w:val="00C734E1"/>
    <w:rsid w:val="00C77BE5"/>
    <w:rsid w:val="00C90314"/>
    <w:rsid w:val="00C91167"/>
    <w:rsid w:val="00CB779A"/>
    <w:rsid w:val="00CC0C33"/>
    <w:rsid w:val="00CC5740"/>
    <w:rsid w:val="00CD55C0"/>
    <w:rsid w:val="00CD7EA0"/>
    <w:rsid w:val="00CE6D91"/>
    <w:rsid w:val="00CE7664"/>
    <w:rsid w:val="00CF1035"/>
    <w:rsid w:val="00CF6585"/>
    <w:rsid w:val="00D04333"/>
    <w:rsid w:val="00D05C9E"/>
    <w:rsid w:val="00D079B8"/>
    <w:rsid w:val="00D1177D"/>
    <w:rsid w:val="00D1537F"/>
    <w:rsid w:val="00D302D2"/>
    <w:rsid w:val="00D30FBF"/>
    <w:rsid w:val="00D40295"/>
    <w:rsid w:val="00D47D52"/>
    <w:rsid w:val="00D608A3"/>
    <w:rsid w:val="00D617B2"/>
    <w:rsid w:val="00D61CAC"/>
    <w:rsid w:val="00D7613F"/>
    <w:rsid w:val="00D851B2"/>
    <w:rsid w:val="00D92CC0"/>
    <w:rsid w:val="00D95ABF"/>
    <w:rsid w:val="00D95F1A"/>
    <w:rsid w:val="00DA2214"/>
    <w:rsid w:val="00DA3742"/>
    <w:rsid w:val="00DA57CF"/>
    <w:rsid w:val="00DB20F0"/>
    <w:rsid w:val="00DB2182"/>
    <w:rsid w:val="00DC2351"/>
    <w:rsid w:val="00DC3E4C"/>
    <w:rsid w:val="00DD124F"/>
    <w:rsid w:val="00DE1FF6"/>
    <w:rsid w:val="00DF2392"/>
    <w:rsid w:val="00DF3D5E"/>
    <w:rsid w:val="00DF3E8F"/>
    <w:rsid w:val="00DF47C0"/>
    <w:rsid w:val="00DF47F1"/>
    <w:rsid w:val="00E01319"/>
    <w:rsid w:val="00E01523"/>
    <w:rsid w:val="00E062A2"/>
    <w:rsid w:val="00E10210"/>
    <w:rsid w:val="00E40401"/>
    <w:rsid w:val="00E40CAD"/>
    <w:rsid w:val="00E4563E"/>
    <w:rsid w:val="00E45A1B"/>
    <w:rsid w:val="00E51488"/>
    <w:rsid w:val="00E53207"/>
    <w:rsid w:val="00E53B74"/>
    <w:rsid w:val="00E54214"/>
    <w:rsid w:val="00E56CDB"/>
    <w:rsid w:val="00E57C56"/>
    <w:rsid w:val="00E60723"/>
    <w:rsid w:val="00E769C6"/>
    <w:rsid w:val="00E76E76"/>
    <w:rsid w:val="00E81710"/>
    <w:rsid w:val="00E91439"/>
    <w:rsid w:val="00E93E3C"/>
    <w:rsid w:val="00EA119C"/>
    <w:rsid w:val="00EA2296"/>
    <w:rsid w:val="00EA29FD"/>
    <w:rsid w:val="00EA587B"/>
    <w:rsid w:val="00EB3739"/>
    <w:rsid w:val="00EB6D37"/>
    <w:rsid w:val="00EC0F28"/>
    <w:rsid w:val="00EC4F9F"/>
    <w:rsid w:val="00ED70B4"/>
    <w:rsid w:val="00EE03A5"/>
    <w:rsid w:val="00EE2149"/>
    <w:rsid w:val="00EE2696"/>
    <w:rsid w:val="00EE2BDA"/>
    <w:rsid w:val="00EE384B"/>
    <w:rsid w:val="00EF137D"/>
    <w:rsid w:val="00EF5325"/>
    <w:rsid w:val="00EF594A"/>
    <w:rsid w:val="00F0189C"/>
    <w:rsid w:val="00F03543"/>
    <w:rsid w:val="00F06497"/>
    <w:rsid w:val="00F1326F"/>
    <w:rsid w:val="00F14EF8"/>
    <w:rsid w:val="00F1560A"/>
    <w:rsid w:val="00F15D3E"/>
    <w:rsid w:val="00F22D9D"/>
    <w:rsid w:val="00F32B90"/>
    <w:rsid w:val="00F37DA3"/>
    <w:rsid w:val="00F40B9C"/>
    <w:rsid w:val="00F435B0"/>
    <w:rsid w:val="00F538D9"/>
    <w:rsid w:val="00F635B8"/>
    <w:rsid w:val="00F651F1"/>
    <w:rsid w:val="00F66C3F"/>
    <w:rsid w:val="00F760C2"/>
    <w:rsid w:val="00F76403"/>
    <w:rsid w:val="00F82765"/>
    <w:rsid w:val="00F85320"/>
    <w:rsid w:val="00F85E52"/>
    <w:rsid w:val="00F91A8A"/>
    <w:rsid w:val="00F92B9A"/>
    <w:rsid w:val="00F93AE6"/>
    <w:rsid w:val="00F93D2E"/>
    <w:rsid w:val="00F95A9E"/>
    <w:rsid w:val="00FA6D1F"/>
    <w:rsid w:val="00FA7CAD"/>
    <w:rsid w:val="00FB30F7"/>
    <w:rsid w:val="00FB5580"/>
    <w:rsid w:val="00FC70A8"/>
    <w:rsid w:val="00FD3B85"/>
    <w:rsid w:val="00FE1AF8"/>
    <w:rsid w:val="00FE4E69"/>
    <w:rsid w:val="00FE5518"/>
    <w:rsid w:val="00FF0956"/>
    <w:rsid w:val="00FF21F0"/>
    <w:rsid w:val="00FF3A78"/>
    <w:rsid w:val="00FF56CF"/>
    <w:rsid w:val="00FF63BC"/>
    <w:rsid w:val="00FF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3F17120-FEA0-4A7C-83E3-7EC3AF930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8EC"/>
    <w:rPr>
      <w:sz w:val="24"/>
    </w:rPr>
  </w:style>
  <w:style w:type="paragraph" w:styleId="10">
    <w:name w:val="heading 1"/>
    <w:basedOn w:val="a"/>
    <w:next w:val="a"/>
    <w:link w:val="11"/>
    <w:uiPriority w:val="99"/>
    <w:qFormat/>
    <w:rsid w:val="00D05C9E"/>
    <w:pPr>
      <w:keepNext/>
      <w:jc w:val="center"/>
      <w:outlineLvl w:val="0"/>
    </w:pPr>
    <w:rPr>
      <w:sz w:val="28"/>
    </w:rPr>
  </w:style>
  <w:style w:type="paragraph" w:styleId="2">
    <w:name w:val="heading 2"/>
    <w:basedOn w:val="a"/>
    <w:next w:val="a"/>
    <w:link w:val="20"/>
    <w:uiPriority w:val="99"/>
    <w:qFormat/>
    <w:rsid w:val="00D05C9E"/>
    <w:pPr>
      <w:keepNext/>
      <w:jc w:val="center"/>
      <w:outlineLvl w:val="1"/>
    </w:pPr>
    <w:rPr>
      <w:b/>
      <w:sz w:val="44"/>
    </w:rPr>
  </w:style>
  <w:style w:type="paragraph" w:styleId="3">
    <w:name w:val="heading 3"/>
    <w:basedOn w:val="a"/>
    <w:next w:val="a"/>
    <w:link w:val="30"/>
    <w:uiPriority w:val="99"/>
    <w:qFormat/>
    <w:rsid w:val="000344FA"/>
    <w:pPr>
      <w:keepNext/>
      <w:tabs>
        <w:tab w:val="num" w:pos="0"/>
      </w:tabs>
      <w:ind w:left="720" w:hanging="720"/>
      <w:jc w:val="center"/>
      <w:outlineLvl w:val="2"/>
    </w:pPr>
    <w:rPr>
      <w:b/>
      <w:bCs/>
      <w:sz w:val="32"/>
      <w:szCs w:val="32"/>
      <w:lang w:eastAsia="ar-SA"/>
    </w:rPr>
  </w:style>
  <w:style w:type="paragraph" w:styleId="4">
    <w:name w:val="heading 4"/>
    <w:basedOn w:val="a"/>
    <w:next w:val="a"/>
    <w:link w:val="40"/>
    <w:uiPriority w:val="99"/>
    <w:qFormat/>
    <w:rsid w:val="000344FA"/>
    <w:pPr>
      <w:keepNext/>
      <w:tabs>
        <w:tab w:val="num" w:pos="0"/>
      </w:tabs>
      <w:spacing w:before="240" w:after="60"/>
      <w:ind w:left="864" w:hanging="864"/>
      <w:outlineLvl w:val="3"/>
    </w:pPr>
    <w:rPr>
      <w:b/>
      <w:bCs/>
      <w:sz w:val="28"/>
      <w:szCs w:val="28"/>
      <w:lang w:eastAsia="ar-SA"/>
    </w:rPr>
  </w:style>
  <w:style w:type="paragraph" w:styleId="6">
    <w:name w:val="heading 6"/>
    <w:basedOn w:val="a"/>
    <w:next w:val="a"/>
    <w:link w:val="60"/>
    <w:uiPriority w:val="99"/>
    <w:qFormat/>
    <w:rsid w:val="000344FA"/>
    <w:pPr>
      <w:tabs>
        <w:tab w:val="num" w:pos="0"/>
      </w:tabs>
      <w:spacing w:before="240" w:after="60"/>
      <w:ind w:left="1152" w:hanging="1152"/>
      <w:outlineLvl w:val="5"/>
    </w:pPr>
    <w:rPr>
      <w:b/>
      <w:bCs/>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1523"/>
    <w:pPr>
      <w:tabs>
        <w:tab w:val="center" w:pos="4153"/>
        <w:tab w:val="right" w:pos="8306"/>
      </w:tabs>
    </w:pPr>
    <w:rPr>
      <w:sz w:val="20"/>
    </w:rPr>
  </w:style>
  <w:style w:type="character" w:styleId="a5">
    <w:name w:val="Hyperlink"/>
    <w:uiPriority w:val="99"/>
    <w:rsid w:val="00D95ABF"/>
    <w:rPr>
      <w:color w:val="0000FF"/>
      <w:u w:val="single"/>
    </w:rPr>
  </w:style>
  <w:style w:type="table" w:styleId="a6">
    <w:name w:val="Table Grid"/>
    <w:basedOn w:val="a1"/>
    <w:uiPriority w:val="59"/>
    <w:rsid w:val="00FF09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99"/>
    <w:qFormat/>
    <w:rsid w:val="00640C4E"/>
    <w:pPr>
      <w:spacing w:after="200" w:line="276" w:lineRule="auto"/>
      <w:ind w:left="720"/>
      <w:contextualSpacing/>
    </w:pPr>
    <w:rPr>
      <w:rFonts w:ascii="Calibri" w:eastAsia="Calibri" w:hAnsi="Calibri"/>
      <w:sz w:val="22"/>
      <w:szCs w:val="22"/>
      <w:lang w:eastAsia="en-US"/>
    </w:rPr>
  </w:style>
  <w:style w:type="paragraph" w:styleId="a8">
    <w:name w:val="footer"/>
    <w:basedOn w:val="a"/>
    <w:link w:val="a9"/>
    <w:uiPriority w:val="99"/>
    <w:rsid w:val="005A5C49"/>
    <w:pPr>
      <w:tabs>
        <w:tab w:val="center" w:pos="4677"/>
        <w:tab w:val="right" w:pos="9355"/>
      </w:tabs>
    </w:pPr>
  </w:style>
  <w:style w:type="character" w:customStyle="1" w:styleId="a9">
    <w:name w:val="Нижний колонтитул Знак"/>
    <w:link w:val="a8"/>
    <w:uiPriority w:val="99"/>
    <w:rsid w:val="005A5C49"/>
    <w:rPr>
      <w:sz w:val="24"/>
    </w:rPr>
  </w:style>
  <w:style w:type="paragraph" w:styleId="aa">
    <w:name w:val="Balloon Text"/>
    <w:basedOn w:val="a"/>
    <w:link w:val="ab"/>
    <w:uiPriority w:val="99"/>
    <w:rsid w:val="005A5C49"/>
    <w:rPr>
      <w:rFonts w:ascii="Tahoma" w:hAnsi="Tahoma" w:cs="Tahoma"/>
      <w:sz w:val="16"/>
      <w:szCs w:val="16"/>
    </w:rPr>
  </w:style>
  <w:style w:type="character" w:customStyle="1" w:styleId="ab">
    <w:name w:val="Текст выноски Знак"/>
    <w:link w:val="aa"/>
    <w:uiPriority w:val="99"/>
    <w:rsid w:val="005A5C49"/>
    <w:rPr>
      <w:rFonts w:ascii="Tahoma" w:hAnsi="Tahoma" w:cs="Tahoma"/>
      <w:sz w:val="16"/>
      <w:szCs w:val="16"/>
    </w:rPr>
  </w:style>
  <w:style w:type="paragraph" w:styleId="ac">
    <w:name w:val="Body Text"/>
    <w:aliases w:val="Заг1,BO,ID,body indent,ändrad,EHPT,Body Text2,body text"/>
    <w:basedOn w:val="a"/>
    <w:link w:val="ad"/>
    <w:uiPriority w:val="99"/>
    <w:rsid w:val="00B10EAD"/>
    <w:rPr>
      <w:color w:val="000000"/>
      <w:sz w:val="20"/>
      <w:szCs w:val="24"/>
    </w:rPr>
  </w:style>
  <w:style w:type="character" w:customStyle="1" w:styleId="ad">
    <w:name w:val="Основной текст Знак"/>
    <w:aliases w:val="Заг1 Знак,BO Знак,ID Знак,body indent Знак,ändrad Знак,EHPT Знак,Body Text2 Знак,body text Знак"/>
    <w:link w:val="ac"/>
    <w:uiPriority w:val="99"/>
    <w:rsid w:val="00B10EAD"/>
    <w:rPr>
      <w:color w:val="000000"/>
      <w:szCs w:val="24"/>
    </w:rPr>
  </w:style>
  <w:style w:type="paragraph" w:styleId="ae">
    <w:name w:val="No Spacing"/>
    <w:qFormat/>
    <w:rsid w:val="00B10EAD"/>
    <w:rPr>
      <w:color w:val="000000"/>
      <w:sz w:val="24"/>
      <w:szCs w:val="24"/>
    </w:rPr>
  </w:style>
  <w:style w:type="paragraph" w:customStyle="1" w:styleId="ConsNormal">
    <w:name w:val="ConsNormal"/>
    <w:rsid w:val="00EE2BDA"/>
    <w:pPr>
      <w:widowControl w:val="0"/>
      <w:autoSpaceDE w:val="0"/>
      <w:autoSpaceDN w:val="0"/>
      <w:adjustRightInd w:val="0"/>
      <w:ind w:firstLine="720"/>
    </w:pPr>
    <w:rPr>
      <w:rFonts w:ascii="Arial" w:hAnsi="Arial" w:cs="Arial"/>
    </w:rPr>
  </w:style>
  <w:style w:type="character" w:customStyle="1" w:styleId="a4">
    <w:name w:val="Верхний колонтитул Знак"/>
    <w:link w:val="a3"/>
    <w:uiPriority w:val="99"/>
    <w:rsid w:val="00EA2296"/>
  </w:style>
  <w:style w:type="paragraph" w:styleId="af">
    <w:name w:val="Normal (Web)"/>
    <w:aliases w:val="Обычный (веб) Знак,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Обычный (веб) Знак1"/>
    <w:basedOn w:val="a"/>
    <w:unhideWhenUsed/>
    <w:qFormat/>
    <w:rsid w:val="00D47D52"/>
    <w:pPr>
      <w:spacing w:before="100" w:beforeAutospacing="1" w:after="100" w:afterAutospacing="1"/>
    </w:pPr>
    <w:rPr>
      <w:szCs w:val="24"/>
    </w:rPr>
  </w:style>
  <w:style w:type="character" w:customStyle="1" w:styleId="11">
    <w:name w:val="Заголовок 1 Знак"/>
    <w:link w:val="10"/>
    <w:uiPriority w:val="99"/>
    <w:rsid w:val="00D05C9E"/>
    <w:rPr>
      <w:sz w:val="28"/>
    </w:rPr>
  </w:style>
  <w:style w:type="character" w:customStyle="1" w:styleId="20">
    <w:name w:val="Заголовок 2 Знак"/>
    <w:link w:val="2"/>
    <w:uiPriority w:val="99"/>
    <w:rsid w:val="00D05C9E"/>
    <w:rPr>
      <w:b/>
      <w:sz w:val="44"/>
    </w:rPr>
  </w:style>
  <w:style w:type="table" w:customStyle="1" w:styleId="12">
    <w:name w:val="Сетка таблицы1"/>
    <w:basedOn w:val="a1"/>
    <w:next w:val="a6"/>
    <w:uiPriority w:val="99"/>
    <w:rsid w:val="0079200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link w:val="3"/>
    <w:uiPriority w:val="99"/>
    <w:rsid w:val="000344FA"/>
    <w:rPr>
      <w:b/>
      <w:bCs/>
      <w:sz w:val="32"/>
      <w:szCs w:val="32"/>
      <w:lang w:eastAsia="ar-SA"/>
    </w:rPr>
  </w:style>
  <w:style w:type="character" w:customStyle="1" w:styleId="40">
    <w:name w:val="Заголовок 4 Знак"/>
    <w:link w:val="4"/>
    <w:uiPriority w:val="99"/>
    <w:rsid w:val="000344FA"/>
    <w:rPr>
      <w:b/>
      <w:bCs/>
      <w:sz w:val="28"/>
      <w:szCs w:val="28"/>
      <w:lang w:eastAsia="ar-SA"/>
    </w:rPr>
  </w:style>
  <w:style w:type="character" w:customStyle="1" w:styleId="60">
    <w:name w:val="Заголовок 6 Знак"/>
    <w:link w:val="6"/>
    <w:uiPriority w:val="99"/>
    <w:rsid w:val="000344FA"/>
    <w:rPr>
      <w:b/>
      <w:bCs/>
      <w:sz w:val="22"/>
      <w:szCs w:val="22"/>
      <w:lang w:eastAsia="ar-SA"/>
    </w:rPr>
  </w:style>
  <w:style w:type="character" w:customStyle="1" w:styleId="13">
    <w:name w:val="Основной текст Знак1"/>
    <w:aliases w:val="Заг1 Знак1,BO Знак1,ID Знак1,body indent Знак1,ändrad Знак1,EHPT Знак1,Body Text2 Знак1,body text Знак1"/>
    <w:uiPriority w:val="99"/>
    <w:semiHidden/>
    <w:rsid w:val="000344FA"/>
    <w:rPr>
      <w:rFonts w:cs="Calibri"/>
      <w:sz w:val="22"/>
      <w:szCs w:val="22"/>
      <w:lang w:eastAsia="en-US"/>
    </w:rPr>
  </w:style>
  <w:style w:type="character" w:customStyle="1" w:styleId="BodyTextChar1">
    <w:name w:val="Body Text Char1"/>
    <w:aliases w:val="Заг1 Char1,BO Char1,ID Char1,body indent Char1,ändrad Char1,EHPT Char1,Body Text2 Char1,body text Char1"/>
    <w:uiPriority w:val="99"/>
    <w:semiHidden/>
    <w:rsid w:val="000344FA"/>
    <w:rPr>
      <w:rFonts w:cs="Calibri"/>
      <w:lang w:eastAsia="en-US"/>
    </w:rPr>
  </w:style>
  <w:style w:type="character" w:customStyle="1" w:styleId="af0">
    <w:name w:val="Основной текст с отступом Знак"/>
    <w:link w:val="af1"/>
    <w:uiPriority w:val="99"/>
    <w:locked/>
    <w:rsid w:val="000344FA"/>
    <w:rPr>
      <w:lang w:eastAsia="ar-SA"/>
    </w:rPr>
  </w:style>
  <w:style w:type="character" w:customStyle="1" w:styleId="31">
    <w:name w:val="Основной текст 3 Знак"/>
    <w:link w:val="32"/>
    <w:uiPriority w:val="99"/>
    <w:locked/>
    <w:rsid w:val="000344FA"/>
    <w:rPr>
      <w:sz w:val="16"/>
      <w:szCs w:val="16"/>
    </w:rPr>
  </w:style>
  <w:style w:type="character" w:customStyle="1" w:styleId="33">
    <w:name w:val="Основной текст с отступом 3 Знак"/>
    <w:link w:val="34"/>
    <w:uiPriority w:val="99"/>
    <w:locked/>
    <w:rsid w:val="000344FA"/>
    <w:rPr>
      <w:sz w:val="16"/>
      <w:szCs w:val="16"/>
      <w:lang w:eastAsia="ar-SA"/>
    </w:rPr>
  </w:style>
  <w:style w:type="paragraph" w:customStyle="1" w:styleId="14">
    <w:name w:val="Заголовок1"/>
    <w:basedOn w:val="a"/>
    <w:next w:val="ac"/>
    <w:uiPriority w:val="99"/>
    <w:semiHidden/>
    <w:rsid w:val="000344FA"/>
    <w:pPr>
      <w:keepNext/>
      <w:spacing w:before="240" w:after="120"/>
    </w:pPr>
    <w:rPr>
      <w:rFonts w:ascii="Arial" w:eastAsia="Arial Unicode MS" w:hAnsi="Arial" w:cs="Arial"/>
      <w:sz w:val="28"/>
      <w:szCs w:val="28"/>
      <w:lang w:eastAsia="ar-SA"/>
    </w:rPr>
  </w:style>
  <w:style w:type="paragraph" w:customStyle="1" w:styleId="15">
    <w:name w:val="Название1"/>
    <w:basedOn w:val="a"/>
    <w:uiPriority w:val="99"/>
    <w:semiHidden/>
    <w:rsid w:val="000344FA"/>
    <w:pPr>
      <w:suppressLineNumbers/>
      <w:spacing w:before="120" w:after="120"/>
    </w:pPr>
    <w:rPr>
      <w:i/>
      <w:iCs/>
      <w:szCs w:val="24"/>
      <w:lang w:eastAsia="ar-SA"/>
    </w:rPr>
  </w:style>
  <w:style w:type="paragraph" w:customStyle="1" w:styleId="16">
    <w:name w:val="Указатель1"/>
    <w:basedOn w:val="a"/>
    <w:uiPriority w:val="99"/>
    <w:semiHidden/>
    <w:rsid w:val="000344FA"/>
    <w:pPr>
      <w:suppressLineNumbers/>
    </w:pPr>
    <w:rPr>
      <w:sz w:val="20"/>
      <w:lang w:eastAsia="ar-SA"/>
    </w:rPr>
  </w:style>
  <w:style w:type="paragraph" w:customStyle="1" w:styleId="21">
    <w:name w:val="Основной текст 21"/>
    <w:basedOn w:val="a"/>
    <w:uiPriority w:val="99"/>
    <w:semiHidden/>
    <w:rsid w:val="000344FA"/>
    <w:pPr>
      <w:jc w:val="center"/>
    </w:pPr>
    <w:rPr>
      <w:b/>
      <w:bCs/>
      <w:sz w:val="28"/>
      <w:szCs w:val="28"/>
      <w:lang w:eastAsia="ar-SA"/>
    </w:rPr>
  </w:style>
  <w:style w:type="paragraph" w:customStyle="1" w:styleId="210">
    <w:name w:val="Основной текст с отступом 21"/>
    <w:basedOn w:val="a"/>
    <w:uiPriority w:val="99"/>
    <w:semiHidden/>
    <w:rsid w:val="000344FA"/>
    <w:pPr>
      <w:spacing w:after="120" w:line="480" w:lineRule="auto"/>
      <w:ind w:left="283"/>
    </w:pPr>
    <w:rPr>
      <w:szCs w:val="24"/>
      <w:lang w:eastAsia="ar-SA"/>
    </w:rPr>
  </w:style>
  <w:style w:type="paragraph" w:customStyle="1" w:styleId="af2">
    <w:name w:val="Таблицы (моноширинный)"/>
    <w:basedOn w:val="a"/>
    <w:next w:val="a"/>
    <w:uiPriority w:val="99"/>
    <w:semiHidden/>
    <w:rsid w:val="000344FA"/>
    <w:pPr>
      <w:widowControl w:val="0"/>
      <w:autoSpaceDE w:val="0"/>
      <w:jc w:val="both"/>
    </w:pPr>
    <w:rPr>
      <w:rFonts w:ascii="Courier New" w:hAnsi="Courier New" w:cs="Courier New"/>
      <w:sz w:val="20"/>
      <w:lang w:eastAsia="ar-SA"/>
    </w:rPr>
  </w:style>
  <w:style w:type="paragraph" w:customStyle="1" w:styleId="1">
    <w:name w:val="Стиль1"/>
    <w:basedOn w:val="a"/>
    <w:uiPriority w:val="99"/>
    <w:semiHidden/>
    <w:rsid w:val="000344FA"/>
    <w:pPr>
      <w:keepNext/>
      <w:keepLines/>
      <w:widowControl w:val="0"/>
      <w:numPr>
        <w:numId w:val="22"/>
      </w:numPr>
      <w:suppressLineNumbers/>
      <w:suppressAutoHyphens/>
      <w:spacing w:after="60"/>
    </w:pPr>
    <w:rPr>
      <w:b/>
      <w:bCs/>
      <w:sz w:val="28"/>
      <w:szCs w:val="28"/>
      <w:lang w:eastAsia="ar-SA"/>
    </w:rPr>
  </w:style>
  <w:style w:type="paragraph" w:customStyle="1" w:styleId="211">
    <w:name w:val="Нумерованный список 21"/>
    <w:basedOn w:val="a"/>
    <w:uiPriority w:val="99"/>
    <w:semiHidden/>
    <w:rsid w:val="000344FA"/>
    <w:pPr>
      <w:tabs>
        <w:tab w:val="num" w:pos="432"/>
      </w:tabs>
      <w:ind w:left="432" w:hanging="432"/>
    </w:pPr>
    <w:rPr>
      <w:szCs w:val="24"/>
      <w:lang w:eastAsia="ar-SA"/>
    </w:rPr>
  </w:style>
  <w:style w:type="paragraph" w:customStyle="1" w:styleId="22">
    <w:name w:val="Стиль2"/>
    <w:basedOn w:val="211"/>
    <w:uiPriority w:val="99"/>
    <w:semiHidden/>
    <w:rsid w:val="000344FA"/>
    <w:pPr>
      <w:keepNext/>
      <w:keepLines/>
      <w:widowControl w:val="0"/>
      <w:suppressLineNumbers/>
      <w:suppressAutoHyphens/>
      <w:spacing w:after="60"/>
      <w:jc w:val="both"/>
    </w:pPr>
    <w:rPr>
      <w:b/>
      <w:bCs/>
    </w:rPr>
  </w:style>
  <w:style w:type="paragraph" w:customStyle="1" w:styleId="35">
    <w:name w:val="Стиль3"/>
    <w:basedOn w:val="210"/>
    <w:uiPriority w:val="99"/>
    <w:semiHidden/>
    <w:rsid w:val="000344FA"/>
    <w:pPr>
      <w:widowControl w:val="0"/>
      <w:tabs>
        <w:tab w:val="num" w:pos="432"/>
      </w:tabs>
      <w:spacing w:after="0" w:line="240" w:lineRule="auto"/>
      <w:ind w:left="432" w:hanging="432"/>
      <w:jc w:val="both"/>
    </w:pPr>
  </w:style>
  <w:style w:type="paragraph" w:customStyle="1" w:styleId="310">
    <w:name w:val="Основной текст с отступом 31"/>
    <w:basedOn w:val="a"/>
    <w:uiPriority w:val="99"/>
    <w:semiHidden/>
    <w:rsid w:val="000344FA"/>
    <w:pPr>
      <w:spacing w:after="120"/>
      <w:ind w:left="283"/>
    </w:pPr>
    <w:rPr>
      <w:sz w:val="16"/>
      <w:szCs w:val="16"/>
      <w:lang w:eastAsia="ar-SA"/>
    </w:rPr>
  </w:style>
  <w:style w:type="paragraph" w:customStyle="1" w:styleId="af3">
    <w:name w:val="Знак Знак Знак Знак 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af4">
    <w:name w:val="Знак"/>
    <w:basedOn w:val="a"/>
    <w:uiPriority w:val="99"/>
    <w:semiHidden/>
    <w:rsid w:val="000344FA"/>
    <w:pPr>
      <w:spacing w:before="280" w:after="280"/>
    </w:pPr>
    <w:rPr>
      <w:rFonts w:ascii="Tahoma" w:hAnsi="Tahoma" w:cs="Tahoma"/>
      <w:sz w:val="20"/>
      <w:lang w:val="en-US" w:eastAsia="ar-SA"/>
    </w:rPr>
  </w:style>
  <w:style w:type="paragraph" w:customStyle="1" w:styleId="CharChar1CharChar1CharChar">
    <w:name w:val="Char Char Знак Знак1 Char Char1 Знак Знак Char Char"/>
    <w:basedOn w:val="a"/>
    <w:uiPriority w:val="99"/>
    <w:semiHidden/>
    <w:rsid w:val="000344FA"/>
    <w:pPr>
      <w:spacing w:before="280" w:after="280"/>
    </w:pPr>
    <w:rPr>
      <w:rFonts w:ascii="Tahoma" w:hAnsi="Tahoma" w:cs="Tahoma"/>
      <w:sz w:val="20"/>
      <w:lang w:val="en-US" w:eastAsia="ar-SA"/>
    </w:rPr>
  </w:style>
  <w:style w:type="paragraph" w:customStyle="1" w:styleId="ConsPlusNormal">
    <w:name w:val="ConsPlusNormal"/>
    <w:uiPriority w:val="99"/>
    <w:semiHidden/>
    <w:rsid w:val="000344FA"/>
    <w:pPr>
      <w:widowControl w:val="0"/>
      <w:suppressAutoHyphens/>
      <w:autoSpaceDE w:val="0"/>
      <w:ind w:firstLine="720"/>
    </w:pPr>
    <w:rPr>
      <w:rFonts w:ascii="Arial" w:hAnsi="Arial" w:cs="Arial"/>
      <w:lang w:eastAsia="ar-SA"/>
    </w:rPr>
  </w:style>
  <w:style w:type="paragraph" w:customStyle="1" w:styleId="17">
    <w:name w:val="Знак1"/>
    <w:basedOn w:val="a"/>
    <w:uiPriority w:val="99"/>
    <w:semiHidden/>
    <w:rsid w:val="000344FA"/>
    <w:pPr>
      <w:spacing w:before="280" w:after="280"/>
      <w:jc w:val="both"/>
    </w:pPr>
    <w:rPr>
      <w:rFonts w:ascii="Tahoma" w:hAnsi="Tahoma" w:cs="Tahoma"/>
      <w:sz w:val="20"/>
      <w:lang w:val="en-US" w:eastAsia="ar-SA"/>
    </w:rPr>
  </w:style>
  <w:style w:type="paragraph" w:customStyle="1" w:styleId="23">
    <w:name w:val="заголовок 2"/>
    <w:basedOn w:val="a"/>
    <w:next w:val="a"/>
    <w:uiPriority w:val="99"/>
    <w:semiHidden/>
    <w:rsid w:val="000344FA"/>
    <w:pPr>
      <w:keepNext/>
      <w:autoSpaceDE w:val="0"/>
    </w:pPr>
    <w:rPr>
      <w:b/>
      <w:bCs/>
      <w:szCs w:val="24"/>
      <w:lang w:eastAsia="ar-SA"/>
    </w:rPr>
  </w:style>
  <w:style w:type="paragraph" w:customStyle="1" w:styleId="af5">
    <w:name w:val="Заголовок статьи"/>
    <w:basedOn w:val="a"/>
    <w:next w:val="a"/>
    <w:uiPriority w:val="99"/>
    <w:semiHidden/>
    <w:rsid w:val="000344FA"/>
    <w:pPr>
      <w:widowControl w:val="0"/>
      <w:autoSpaceDE w:val="0"/>
      <w:ind w:left="1612" w:hanging="892"/>
      <w:jc w:val="both"/>
    </w:pPr>
    <w:rPr>
      <w:rFonts w:ascii="Arial" w:hAnsi="Arial" w:cs="Arial"/>
      <w:sz w:val="20"/>
      <w:lang w:eastAsia="ar-SA"/>
    </w:rPr>
  </w:style>
  <w:style w:type="paragraph" w:customStyle="1" w:styleId="af6">
    <w:name w:val="Комментарий"/>
    <w:basedOn w:val="a"/>
    <w:next w:val="a"/>
    <w:uiPriority w:val="99"/>
    <w:semiHidden/>
    <w:rsid w:val="000344FA"/>
    <w:pPr>
      <w:widowControl w:val="0"/>
      <w:autoSpaceDE w:val="0"/>
      <w:ind w:left="170"/>
      <w:jc w:val="both"/>
    </w:pPr>
    <w:rPr>
      <w:rFonts w:ascii="Arial" w:hAnsi="Arial" w:cs="Arial"/>
      <w:i/>
      <w:iCs/>
      <w:color w:val="800080"/>
      <w:sz w:val="20"/>
      <w:lang w:eastAsia="ar-SA"/>
    </w:rPr>
  </w:style>
  <w:style w:type="paragraph" w:customStyle="1" w:styleId="af7">
    <w:name w:val="Знак Знак Знак"/>
    <w:basedOn w:val="a"/>
    <w:uiPriority w:val="99"/>
    <w:semiHidden/>
    <w:rsid w:val="000344FA"/>
    <w:pPr>
      <w:spacing w:before="280" w:after="280"/>
      <w:jc w:val="both"/>
    </w:pPr>
    <w:rPr>
      <w:rFonts w:ascii="Tahoma" w:hAnsi="Tahoma" w:cs="Tahoma"/>
      <w:sz w:val="20"/>
      <w:lang w:val="en-US" w:eastAsia="ar-SA"/>
    </w:rPr>
  </w:style>
  <w:style w:type="paragraph" w:customStyle="1" w:styleId="ConsPlusNonformat">
    <w:name w:val="ConsPlusNonformat"/>
    <w:uiPriority w:val="99"/>
    <w:semiHidden/>
    <w:rsid w:val="000344FA"/>
    <w:pPr>
      <w:widowControl w:val="0"/>
      <w:suppressAutoHyphens/>
      <w:autoSpaceDE w:val="0"/>
      <w:spacing w:line="240" w:lineRule="atLeast"/>
    </w:pPr>
    <w:rPr>
      <w:rFonts w:ascii="Courier New" w:hAnsi="Courier New" w:cs="Courier New"/>
      <w:lang w:eastAsia="ar-SA"/>
    </w:rPr>
  </w:style>
  <w:style w:type="paragraph" w:customStyle="1" w:styleId="af8">
    <w:name w:val="Содержимое таблицы"/>
    <w:basedOn w:val="a"/>
    <w:uiPriority w:val="99"/>
    <w:semiHidden/>
    <w:rsid w:val="000344FA"/>
    <w:pPr>
      <w:suppressLineNumbers/>
    </w:pPr>
    <w:rPr>
      <w:sz w:val="20"/>
      <w:lang w:eastAsia="ar-SA"/>
    </w:rPr>
  </w:style>
  <w:style w:type="paragraph" w:customStyle="1" w:styleId="af9">
    <w:name w:val="Заголовок таблицы"/>
    <w:basedOn w:val="af8"/>
    <w:uiPriority w:val="99"/>
    <w:semiHidden/>
    <w:rsid w:val="000344FA"/>
    <w:pPr>
      <w:jc w:val="center"/>
    </w:pPr>
    <w:rPr>
      <w:b/>
      <w:bCs/>
    </w:rPr>
  </w:style>
  <w:style w:type="paragraph" w:customStyle="1" w:styleId="afa">
    <w:name w:val="Содержимое врезки"/>
    <w:basedOn w:val="ac"/>
    <w:uiPriority w:val="99"/>
    <w:semiHidden/>
    <w:rsid w:val="000344FA"/>
    <w:pPr>
      <w:spacing w:after="120"/>
    </w:pPr>
    <w:rPr>
      <w:rFonts w:eastAsia="Calibri"/>
      <w:color w:val="auto"/>
      <w:sz w:val="24"/>
      <w:lang w:eastAsia="ar-SA"/>
    </w:rPr>
  </w:style>
  <w:style w:type="paragraph" w:customStyle="1" w:styleId="18">
    <w:name w:val="1 Знак Знак Знак Знак"/>
    <w:basedOn w:val="a"/>
    <w:uiPriority w:val="99"/>
    <w:semiHidden/>
    <w:rsid w:val="000344FA"/>
    <w:pPr>
      <w:spacing w:before="100" w:beforeAutospacing="1" w:after="100" w:afterAutospacing="1"/>
    </w:pPr>
    <w:rPr>
      <w:rFonts w:ascii="Tahoma" w:hAnsi="Tahoma" w:cs="Tahoma"/>
      <w:sz w:val="20"/>
      <w:lang w:val="en-US" w:eastAsia="en-US"/>
    </w:rPr>
  </w:style>
  <w:style w:type="character" w:customStyle="1" w:styleId="19">
    <w:name w:val="Верхний колонтитул Знак1"/>
    <w:uiPriority w:val="99"/>
    <w:semiHidden/>
    <w:rsid w:val="000344FA"/>
    <w:rPr>
      <w:rFonts w:cs="Calibri"/>
      <w:sz w:val="22"/>
      <w:szCs w:val="22"/>
      <w:lang w:eastAsia="en-US"/>
    </w:rPr>
  </w:style>
  <w:style w:type="character" w:customStyle="1" w:styleId="HeaderChar1">
    <w:name w:val="Header Char1"/>
    <w:uiPriority w:val="99"/>
    <w:semiHidden/>
    <w:rsid w:val="000344FA"/>
    <w:rPr>
      <w:rFonts w:cs="Calibri"/>
      <w:lang w:eastAsia="en-US"/>
    </w:rPr>
  </w:style>
  <w:style w:type="character" w:customStyle="1" w:styleId="1a">
    <w:name w:val="Нижний колонтитул Знак1"/>
    <w:uiPriority w:val="99"/>
    <w:semiHidden/>
    <w:rsid w:val="000344FA"/>
    <w:rPr>
      <w:rFonts w:cs="Calibri"/>
      <w:sz w:val="22"/>
      <w:szCs w:val="22"/>
      <w:lang w:eastAsia="en-US"/>
    </w:rPr>
  </w:style>
  <w:style w:type="character" w:customStyle="1" w:styleId="FooterChar1">
    <w:name w:val="Footer Char1"/>
    <w:uiPriority w:val="99"/>
    <w:semiHidden/>
    <w:rsid w:val="000344FA"/>
    <w:rPr>
      <w:rFonts w:cs="Calibri"/>
      <w:lang w:eastAsia="en-US"/>
    </w:rPr>
  </w:style>
  <w:style w:type="paragraph" w:styleId="af1">
    <w:name w:val="Body Text Indent"/>
    <w:basedOn w:val="a"/>
    <w:link w:val="af0"/>
    <w:uiPriority w:val="99"/>
    <w:rsid w:val="000344FA"/>
    <w:pPr>
      <w:spacing w:after="120" w:line="276" w:lineRule="auto"/>
      <w:ind w:left="283"/>
    </w:pPr>
    <w:rPr>
      <w:sz w:val="20"/>
      <w:lang w:eastAsia="ar-SA"/>
    </w:rPr>
  </w:style>
  <w:style w:type="character" w:customStyle="1" w:styleId="1b">
    <w:name w:val="Основной текст с отступом Знак1"/>
    <w:uiPriority w:val="99"/>
    <w:rsid w:val="000344FA"/>
    <w:rPr>
      <w:sz w:val="24"/>
    </w:rPr>
  </w:style>
  <w:style w:type="character" w:customStyle="1" w:styleId="BodyTextIndentChar1">
    <w:name w:val="Body Text Indent Char1"/>
    <w:uiPriority w:val="99"/>
    <w:semiHidden/>
    <w:rsid w:val="000344FA"/>
    <w:rPr>
      <w:rFonts w:cs="Calibri"/>
      <w:lang w:eastAsia="en-US"/>
    </w:rPr>
  </w:style>
  <w:style w:type="paragraph" w:styleId="32">
    <w:name w:val="Body Text 3"/>
    <w:basedOn w:val="a"/>
    <w:link w:val="31"/>
    <w:uiPriority w:val="99"/>
    <w:rsid w:val="000344FA"/>
    <w:pPr>
      <w:spacing w:after="120" w:line="276" w:lineRule="auto"/>
    </w:pPr>
    <w:rPr>
      <w:sz w:val="16"/>
      <w:szCs w:val="16"/>
    </w:rPr>
  </w:style>
  <w:style w:type="character" w:customStyle="1" w:styleId="311">
    <w:name w:val="Основной текст 3 Знак1"/>
    <w:uiPriority w:val="99"/>
    <w:rsid w:val="000344FA"/>
    <w:rPr>
      <w:sz w:val="16"/>
      <w:szCs w:val="16"/>
    </w:rPr>
  </w:style>
  <w:style w:type="character" w:customStyle="1" w:styleId="BodyText3Char1">
    <w:name w:val="Body Text 3 Char1"/>
    <w:uiPriority w:val="99"/>
    <w:semiHidden/>
    <w:rsid w:val="000344FA"/>
    <w:rPr>
      <w:rFonts w:cs="Calibri"/>
      <w:sz w:val="16"/>
      <w:szCs w:val="16"/>
      <w:lang w:eastAsia="en-US"/>
    </w:rPr>
  </w:style>
  <w:style w:type="paragraph" w:styleId="34">
    <w:name w:val="Body Text Indent 3"/>
    <w:basedOn w:val="a"/>
    <w:link w:val="33"/>
    <w:uiPriority w:val="99"/>
    <w:rsid w:val="000344FA"/>
    <w:pPr>
      <w:spacing w:after="120" w:line="276" w:lineRule="auto"/>
      <w:ind w:left="283"/>
    </w:pPr>
    <w:rPr>
      <w:sz w:val="16"/>
      <w:szCs w:val="16"/>
      <w:lang w:eastAsia="ar-SA"/>
    </w:rPr>
  </w:style>
  <w:style w:type="character" w:customStyle="1" w:styleId="312">
    <w:name w:val="Основной текст с отступом 3 Знак1"/>
    <w:uiPriority w:val="99"/>
    <w:rsid w:val="000344FA"/>
    <w:rPr>
      <w:sz w:val="16"/>
      <w:szCs w:val="16"/>
    </w:rPr>
  </w:style>
  <w:style w:type="character" w:customStyle="1" w:styleId="BodyTextIndent3Char1">
    <w:name w:val="Body Text Indent 3 Char1"/>
    <w:uiPriority w:val="99"/>
    <w:semiHidden/>
    <w:rsid w:val="000344FA"/>
    <w:rPr>
      <w:rFonts w:cs="Calibri"/>
      <w:sz w:val="16"/>
      <w:szCs w:val="16"/>
      <w:lang w:eastAsia="en-US"/>
    </w:rPr>
  </w:style>
  <w:style w:type="character" w:customStyle="1" w:styleId="1c">
    <w:name w:val="Текст выноски Знак1"/>
    <w:uiPriority w:val="99"/>
    <w:semiHidden/>
    <w:rsid w:val="000344FA"/>
    <w:rPr>
      <w:rFonts w:ascii="Tahoma" w:hAnsi="Tahoma" w:cs="Tahoma"/>
      <w:sz w:val="16"/>
      <w:szCs w:val="16"/>
      <w:lang w:eastAsia="en-US"/>
    </w:rPr>
  </w:style>
  <w:style w:type="character" w:customStyle="1" w:styleId="BalloonTextChar1">
    <w:name w:val="Balloon Text Char1"/>
    <w:uiPriority w:val="99"/>
    <w:semiHidden/>
    <w:rsid w:val="000344FA"/>
    <w:rPr>
      <w:rFonts w:ascii="Times New Roman" w:hAnsi="Times New Roman"/>
      <w:sz w:val="0"/>
      <w:szCs w:val="0"/>
      <w:lang w:eastAsia="en-US"/>
    </w:rPr>
  </w:style>
  <w:style w:type="character" w:customStyle="1" w:styleId="WW8Num2z0">
    <w:name w:val="WW8Num2z0"/>
    <w:uiPriority w:val="99"/>
    <w:rsid w:val="000344FA"/>
    <w:rPr>
      <w:rFonts w:ascii="Courier New" w:hAnsi="Courier New" w:cs="Courier New"/>
    </w:rPr>
  </w:style>
  <w:style w:type="character" w:customStyle="1" w:styleId="WW8Num2z2">
    <w:name w:val="WW8Num2z2"/>
    <w:uiPriority w:val="99"/>
    <w:rsid w:val="000344FA"/>
    <w:rPr>
      <w:rFonts w:ascii="Wingdings" w:hAnsi="Wingdings" w:cs="Wingdings"/>
    </w:rPr>
  </w:style>
  <w:style w:type="character" w:customStyle="1" w:styleId="WW8Num2z3">
    <w:name w:val="WW8Num2z3"/>
    <w:uiPriority w:val="99"/>
    <w:rsid w:val="000344FA"/>
    <w:rPr>
      <w:rFonts w:ascii="Symbol" w:hAnsi="Symbol" w:cs="Symbol"/>
    </w:rPr>
  </w:style>
  <w:style w:type="character" w:customStyle="1" w:styleId="WW8Num3z0">
    <w:name w:val="WW8Num3z0"/>
    <w:uiPriority w:val="99"/>
    <w:rsid w:val="000344FA"/>
    <w:rPr>
      <w:rFonts w:ascii="Courier New" w:hAnsi="Courier New" w:cs="Courier New"/>
    </w:rPr>
  </w:style>
  <w:style w:type="character" w:customStyle="1" w:styleId="WW8Num3z1">
    <w:name w:val="WW8Num3z1"/>
    <w:uiPriority w:val="99"/>
    <w:rsid w:val="000344FA"/>
    <w:rPr>
      <w:rFonts w:ascii="Symbol" w:hAnsi="Symbol" w:cs="Symbol"/>
    </w:rPr>
  </w:style>
  <w:style w:type="character" w:customStyle="1" w:styleId="WW8Num3z2">
    <w:name w:val="WW8Num3z2"/>
    <w:uiPriority w:val="99"/>
    <w:rsid w:val="000344FA"/>
    <w:rPr>
      <w:rFonts w:ascii="Wingdings" w:hAnsi="Wingdings" w:cs="Wingdings"/>
    </w:rPr>
  </w:style>
  <w:style w:type="character" w:customStyle="1" w:styleId="WW8Num4z0">
    <w:name w:val="WW8Num4z0"/>
    <w:uiPriority w:val="99"/>
    <w:rsid w:val="000344FA"/>
    <w:rPr>
      <w:rFonts w:ascii="Wingdings" w:hAnsi="Wingdings" w:cs="Wingdings"/>
    </w:rPr>
  </w:style>
  <w:style w:type="character" w:customStyle="1" w:styleId="WW8Num4z1">
    <w:name w:val="WW8Num4z1"/>
    <w:uiPriority w:val="99"/>
    <w:rsid w:val="000344FA"/>
    <w:rPr>
      <w:rFonts w:ascii="Courier New" w:hAnsi="Courier New" w:cs="Courier New"/>
    </w:rPr>
  </w:style>
  <w:style w:type="character" w:customStyle="1" w:styleId="WW8Num4z3">
    <w:name w:val="WW8Num4z3"/>
    <w:uiPriority w:val="99"/>
    <w:rsid w:val="000344FA"/>
    <w:rPr>
      <w:rFonts w:ascii="Symbol" w:hAnsi="Symbol" w:cs="Symbol"/>
    </w:rPr>
  </w:style>
  <w:style w:type="character" w:customStyle="1" w:styleId="WW8Num7z0">
    <w:name w:val="WW8Num7z0"/>
    <w:uiPriority w:val="99"/>
    <w:rsid w:val="000344FA"/>
    <w:rPr>
      <w:rFonts w:ascii="Times New Roman" w:hAnsi="Times New Roman" w:cs="Times New Roman"/>
    </w:rPr>
  </w:style>
  <w:style w:type="character" w:customStyle="1" w:styleId="WW8Num7z1">
    <w:name w:val="WW8Num7z1"/>
    <w:uiPriority w:val="99"/>
    <w:rsid w:val="000344FA"/>
    <w:rPr>
      <w:rFonts w:ascii="Courier New" w:hAnsi="Courier New" w:cs="Courier New"/>
    </w:rPr>
  </w:style>
  <w:style w:type="character" w:customStyle="1" w:styleId="WW8Num7z2">
    <w:name w:val="WW8Num7z2"/>
    <w:uiPriority w:val="99"/>
    <w:rsid w:val="000344FA"/>
    <w:rPr>
      <w:rFonts w:ascii="Wingdings" w:hAnsi="Wingdings" w:cs="Wingdings"/>
    </w:rPr>
  </w:style>
  <w:style w:type="character" w:customStyle="1" w:styleId="WW8Num7z3">
    <w:name w:val="WW8Num7z3"/>
    <w:uiPriority w:val="99"/>
    <w:rsid w:val="000344FA"/>
    <w:rPr>
      <w:rFonts w:ascii="Symbol" w:hAnsi="Symbol" w:cs="Symbol"/>
    </w:rPr>
  </w:style>
  <w:style w:type="character" w:customStyle="1" w:styleId="WW8Num8z0">
    <w:name w:val="WW8Num8z0"/>
    <w:uiPriority w:val="99"/>
    <w:rsid w:val="000344FA"/>
    <w:rPr>
      <w:rFonts w:ascii="Wingdings" w:hAnsi="Wingdings" w:cs="Wingdings"/>
    </w:rPr>
  </w:style>
  <w:style w:type="character" w:customStyle="1" w:styleId="WW8Num8z1">
    <w:name w:val="WW8Num8z1"/>
    <w:uiPriority w:val="99"/>
    <w:rsid w:val="000344FA"/>
    <w:rPr>
      <w:rFonts w:ascii="Courier New" w:hAnsi="Courier New" w:cs="Courier New"/>
    </w:rPr>
  </w:style>
  <w:style w:type="character" w:customStyle="1" w:styleId="WW8Num8z3">
    <w:name w:val="WW8Num8z3"/>
    <w:uiPriority w:val="99"/>
    <w:rsid w:val="000344FA"/>
    <w:rPr>
      <w:rFonts w:ascii="Symbol" w:hAnsi="Symbol" w:cs="Symbol"/>
    </w:rPr>
  </w:style>
  <w:style w:type="character" w:customStyle="1" w:styleId="WW8Num9z0">
    <w:name w:val="WW8Num9z0"/>
    <w:uiPriority w:val="99"/>
    <w:rsid w:val="000344FA"/>
    <w:rPr>
      <w:rFonts w:ascii="Courier New" w:hAnsi="Courier New" w:cs="Courier New"/>
    </w:rPr>
  </w:style>
  <w:style w:type="character" w:customStyle="1" w:styleId="WW8Num9z2">
    <w:name w:val="WW8Num9z2"/>
    <w:uiPriority w:val="99"/>
    <w:rsid w:val="000344FA"/>
    <w:rPr>
      <w:rFonts w:ascii="Wingdings" w:hAnsi="Wingdings" w:cs="Wingdings"/>
    </w:rPr>
  </w:style>
  <w:style w:type="character" w:customStyle="1" w:styleId="WW8Num9z3">
    <w:name w:val="WW8Num9z3"/>
    <w:uiPriority w:val="99"/>
    <w:rsid w:val="000344FA"/>
    <w:rPr>
      <w:rFonts w:ascii="Symbol" w:hAnsi="Symbol" w:cs="Symbol"/>
    </w:rPr>
  </w:style>
  <w:style w:type="character" w:customStyle="1" w:styleId="WW8Num10z0">
    <w:name w:val="WW8Num10z0"/>
    <w:uiPriority w:val="99"/>
    <w:rsid w:val="000344FA"/>
    <w:rPr>
      <w:rFonts w:ascii="Symbol" w:hAnsi="Symbol" w:cs="Symbol"/>
    </w:rPr>
  </w:style>
  <w:style w:type="character" w:customStyle="1" w:styleId="WW8Num10z1">
    <w:name w:val="WW8Num10z1"/>
    <w:uiPriority w:val="99"/>
    <w:rsid w:val="000344FA"/>
    <w:rPr>
      <w:rFonts w:ascii="Courier New" w:hAnsi="Courier New" w:cs="Courier New"/>
    </w:rPr>
  </w:style>
  <w:style w:type="character" w:customStyle="1" w:styleId="WW8Num10z2">
    <w:name w:val="WW8Num10z2"/>
    <w:uiPriority w:val="99"/>
    <w:rsid w:val="000344FA"/>
    <w:rPr>
      <w:rFonts w:ascii="Wingdings" w:hAnsi="Wingdings" w:cs="Wingdings"/>
    </w:rPr>
  </w:style>
  <w:style w:type="character" w:customStyle="1" w:styleId="WW8Num12z0">
    <w:name w:val="WW8Num12z0"/>
    <w:uiPriority w:val="99"/>
    <w:rsid w:val="000344FA"/>
    <w:rPr>
      <w:rFonts w:ascii="Courier New" w:hAnsi="Courier New" w:cs="Courier New"/>
    </w:rPr>
  </w:style>
  <w:style w:type="character" w:customStyle="1" w:styleId="WW8Num12z2">
    <w:name w:val="WW8Num12z2"/>
    <w:uiPriority w:val="99"/>
    <w:rsid w:val="000344FA"/>
    <w:rPr>
      <w:rFonts w:ascii="Wingdings" w:hAnsi="Wingdings" w:cs="Wingdings"/>
    </w:rPr>
  </w:style>
  <w:style w:type="character" w:customStyle="1" w:styleId="WW8Num12z3">
    <w:name w:val="WW8Num12z3"/>
    <w:uiPriority w:val="99"/>
    <w:rsid w:val="000344FA"/>
    <w:rPr>
      <w:rFonts w:ascii="Symbol" w:hAnsi="Symbol" w:cs="Symbol"/>
    </w:rPr>
  </w:style>
  <w:style w:type="character" w:customStyle="1" w:styleId="WW8Num13z0">
    <w:name w:val="WW8Num13z0"/>
    <w:uiPriority w:val="99"/>
    <w:rsid w:val="000344FA"/>
    <w:rPr>
      <w:rFonts w:ascii="Wingdings" w:hAnsi="Wingdings" w:cs="Wingdings"/>
    </w:rPr>
  </w:style>
  <w:style w:type="character" w:customStyle="1" w:styleId="WW8Num13z1">
    <w:name w:val="WW8Num13z1"/>
    <w:uiPriority w:val="99"/>
    <w:rsid w:val="000344FA"/>
    <w:rPr>
      <w:rFonts w:ascii="Courier New" w:hAnsi="Courier New" w:cs="Courier New"/>
    </w:rPr>
  </w:style>
  <w:style w:type="character" w:customStyle="1" w:styleId="WW8Num13z3">
    <w:name w:val="WW8Num13z3"/>
    <w:uiPriority w:val="99"/>
    <w:rsid w:val="000344FA"/>
    <w:rPr>
      <w:rFonts w:ascii="Symbol" w:hAnsi="Symbol" w:cs="Symbol"/>
    </w:rPr>
  </w:style>
  <w:style w:type="character" w:customStyle="1" w:styleId="WW8Num14z0">
    <w:name w:val="WW8Num14z0"/>
    <w:uiPriority w:val="99"/>
    <w:rsid w:val="000344FA"/>
    <w:rPr>
      <w:rFonts w:ascii="Wingdings" w:hAnsi="Wingdings" w:cs="Wingdings"/>
    </w:rPr>
  </w:style>
  <w:style w:type="character" w:customStyle="1" w:styleId="WW8Num14z1">
    <w:name w:val="WW8Num14z1"/>
    <w:uiPriority w:val="99"/>
    <w:rsid w:val="000344FA"/>
    <w:rPr>
      <w:rFonts w:ascii="Symbol" w:hAnsi="Symbol" w:cs="Symbol"/>
    </w:rPr>
  </w:style>
  <w:style w:type="character" w:customStyle="1" w:styleId="WW8Num14z4">
    <w:name w:val="WW8Num14z4"/>
    <w:uiPriority w:val="99"/>
    <w:rsid w:val="000344FA"/>
    <w:rPr>
      <w:rFonts w:ascii="Courier New" w:hAnsi="Courier New" w:cs="Courier New"/>
    </w:rPr>
  </w:style>
  <w:style w:type="character" w:customStyle="1" w:styleId="WW8Num15z0">
    <w:name w:val="WW8Num15z0"/>
    <w:uiPriority w:val="99"/>
    <w:rsid w:val="000344FA"/>
    <w:rPr>
      <w:rFonts w:ascii="Wingdings" w:hAnsi="Wingdings" w:cs="Wingdings"/>
    </w:rPr>
  </w:style>
  <w:style w:type="character" w:customStyle="1" w:styleId="WW8Num15z1">
    <w:name w:val="WW8Num15z1"/>
    <w:uiPriority w:val="99"/>
    <w:rsid w:val="000344FA"/>
    <w:rPr>
      <w:rFonts w:ascii="Courier New" w:hAnsi="Courier New" w:cs="Courier New"/>
    </w:rPr>
  </w:style>
  <w:style w:type="character" w:customStyle="1" w:styleId="WW8Num15z3">
    <w:name w:val="WW8Num15z3"/>
    <w:uiPriority w:val="99"/>
    <w:rsid w:val="000344FA"/>
    <w:rPr>
      <w:rFonts w:ascii="Symbol" w:hAnsi="Symbol" w:cs="Symbol"/>
    </w:rPr>
  </w:style>
  <w:style w:type="character" w:customStyle="1" w:styleId="WW8Num17z0">
    <w:name w:val="WW8Num17z0"/>
    <w:uiPriority w:val="99"/>
    <w:rsid w:val="000344FA"/>
    <w:rPr>
      <w:rFonts w:ascii="Wingdings" w:hAnsi="Wingdings" w:cs="Wingdings"/>
    </w:rPr>
  </w:style>
  <w:style w:type="character" w:customStyle="1" w:styleId="WW8Num17z1">
    <w:name w:val="WW8Num17z1"/>
    <w:uiPriority w:val="99"/>
    <w:rsid w:val="000344FA"/>
    <w:rPr>
      <w:rFonts w:ascii="Courier New" w:hAnsi="Courier New" w:cs="Courier New"/>
    </w:rPr>
  </w:style>
  <w:style w:type="character" w:customStyle="1" w:styleId="WW8Num17z3">
    <w:name w:val="WW8Num17z3"/>
    <w:uiPriority w:val="99"/>
    <w:rsid w:val="000344FA"/>
    <w:rPr>
      <w:rFonts w:ascii="Symbol" w:hAnsi="Symbol" w:cs="Symbol"/>
    </w:rPr>
  </w:style>
  <w:style w:type="character" w:customStyle="1" w:styleId="WW8Num18z0">
    <w:name w:val="WW8Num18z0"/>
    <w:uiPriority w:val="99"/>
    <w:rsid w:val="000344FA"/>
    <w:rPr>
      <w:rFonts w:ascii="Courier New" w:hAnsi="Courier New" w:cs="Courier New"/>
    </w:rPr>
  </w:style>
  <w:style w:type="character" w:customStyle="1" w:styleId="WW8Num18z1">
    <w:name w:val="WW8Num18z1"/>
    <w:uiPriority w:val="99"/>
    <w:rsid w:val="000344FA"/>
    <w:rPr>
      <w:rFonts w:ascii="Wingdings" w:hAnsi="Wingdings" w:cs="Wingdings"/>
    </w:rPr>
  </w:style>
  <w:style w:type="character" w:customStyle="1" w:styleId="WW8Num18z3">
    <w:name w:val="WW8Num18z3"/>
    <w:uiPriority w:val="99"/>
    <w:rsid w:val="000344FA"/>
    <w:rPr>
      <w:rFonts w:ascii="Symbol" w:hAnsi="Symbol" w:cs="Symbol"/>
    </w:rPr>
  </w:style>
  <w:style w:type="character" w:customStyle="1" w:styleId="WW8Num19z0">
    <w:name w:val="WW8Num19z0"/>
    <w:uiPriority w:val="99"/>
    <w:rsid w:val="000344FA"/>
    <w:rPr>
      <w:rFonts w:ascii="Wingdings" w:hAnsi="Wingdings" w:cs="Wingdings"/>
    </w:rPr>
  </w:style>
  <w:style w:type="character" w:customStyle="1" w:styleId="WW8Num19z3">
    <w:name w:val="WW8Num19z3"/>
    <w:uiPriority w:val="99"/>
    <w:rsid w:val="000344FA"/>
    <w:rPr>
      <w:rFonts w:ascii="Symbol" w:hAnsi="Symbol" w:cs="Symbol"/>
    </w:rPr>
  </w:style>
  <w:style w:type="character" w:customStyle="1" w:styleId="WW8Num19z4">
    <w:name w:val="WW8Num19z4"/>
    <w:uiPriority w:val="99"/>
    <w:rsid w:val="000344FA"/>
    <w:rPr>
      <w:rFonts w:ascii="Courier New" w:hAnsi="Courier New" w:cs="Courier New"/>
    </w:rPr>
  </w:style>
  <w:style w:type="character" w:customStyle="1" w:styleId="WW8Num20z0">
    <w:name w:val="WW8Num20z0"/>
    <w:uiPriority w:val="99"/>
    <w:rsid w:val="000344FA"/>
    <w:rPr>
      <w:rFonts w:ascii="Wingdings" w:hAnsi="Wingdings" w:cs="Wingdings"/>
    </w:rPr>
  </w:style>
  <w:style w:type="character" w:customStyle="1" w:styleId="WW8Num20z1">
    <w:name w:val="WW8Num20z1"/>
    <w:uiPriority w:val="99"/>
    <w:rsid w:val="000344FA"/>
    <w:rPr>
      <w:rFonts w:ascii="Courier New" w:hAnsi="Courier New" w:cs="Courier New"/>
    </w:rPr>
  </w:style>
  <w:style w:type="character" w:customStyle="1" w:styleId="WW8Num20z3">
    <w:name w:val="WW8Num20z3"/>
    <w:uiPriority w:val="99"/>
    <w:rsid w:val="000344FA"/>
    <w:rPr>
      <w:rFonts w:ascii="Symbol" w:hAnsi="Symbol" w:cs="Symbol"/>
    </w:rPr>
  </w:style>
  <w:style w:type="character" w:customStyle="1" w:styleId="WW8Num21z0">
    <w:name w:val="WW8Num21z0"/>
    <w:uiPriority w:val="99"/>
    <w:rsid w:val="000344FA"/>
    <w:rPr>
      <w:rFonts w:ascii="Wingdings" w:hAnsi="Wingdings" w:cs="Wingdings"/>
    </w:rPr>
  </w:style>
  <w:style w:type="character" w:customStyle="1" w:styleId="WW8Num21z1">
    <w:name w:val="WW8Num21z1"/>
    <w:uiPriority w:val="99"/>
    <w:rsid w:val="000344FA"/>
    <w:rPr>
      <w:rFonts w:ascii="Courier New" w:hAnsi="Courier New" w:cs="Courier New"/>
    </w:rPr>
  </w:style>
  <w:style w:type="character" w:customStyle="1" w:styleId="WW8Num21z3">
    <w:name w:val="WW8Num21z3"/>
    <w:uiPriority w:val="99"/>
    <w:rsid w:val="000344FA"/>
    <w:rPr>
      <w:rFonts w:ascii="Symbol" w:hAnsi="Symbol" w:cs="Symbol"/>
    </w:rPr>
  </w:style>
  <w:style w:type="character" w:customStyle="1" w:styleId="WW8Num23z0">
    <w:name w:val="WW8Num23z0"/>
    <w:uiPriority w:val="99"/>
    <w:rsid w:val="000344FA"/>
    <w:rPr>
      <w:rFonts w:ascii="Symbol" w:hAnsi="Symbol" w:cs="Symbol"/>
    </w:rPr>
  </w:style>
  <w:style w:type="character" w:customStyle="1" w:styleId="WW8Num23z1">
    <w:name w:val="WW8Num23z1"/>
    <w:uiPriority w:val="99"/>
    <w:rsid w:val="000344FA"/>
    <w:rPr>
      <w:rFonts w:ascii="Courier New" w:hAnsi="Courier New" w:cs="Courier New"/>
    </w:rPr>
  </w:style>
  <w:style w:type="character" w:customStyle="1" w:styleId="WW8Num23z2">
    <w:name w:val="WW8Num23z2"/>
    <w:uiPriority w:val="99"/>
    <w:rsid w:val="000344FA"/>
    <w:rPr>
      <w:rFonts w:ascii="Wingdings" w:hAnsi="Wingdings" w:cs="Wingdings"/>
    </w:rPr>
  </w:style>
  <w:style w:type="character" w:customStyle="1" w:styleId="WW8Num24z0">
    <w:name w:val="WW8Num24z0"/>
    <w:uiPriority w:val="99"/>
    <w:rsid w:val="000344FA"/>
    <w:rPr>
      <w:rFonts w:ascii="Wingdings" w:hAnsi="Wingdings" w:cs="Wingdings"/>
    </w:rPr>
  </w:style>
  <w:style w:type="character" w:customStyle="1" w:styleId="WW8Num24z1">
    <w:name w:val="WW8Num24z1"/>
    <w:uiPriority w:val="99"/>
    <w:rsid w:val="000344FA"/>
    <w:rPr>
      <w:rFonts w:ascii="Courier New" w:hAnsi="Courier New" w:cs="Courier New"/>
    </w:rPr>
  </w:style>
  <w:style w:type="character" w:customStyle="1" w:styleId="WW8Num24z3">
    <w:name w:val="WW8Num24z3"/>
    <w:uiPriority w:val="99"/>
    <w:rsid w:val="000344FA"/>
    <w:rPr>
      <w:rFonts w:ascii="Symbol" w:hAnsi="Symbol" w:cs="Symbol"/>
    </w:rPr>
  </w:style>
  <w:style w:type="character" w:customStyle="1" w:styleId="WW8Num26z0">
    <w:name w:val="WW8Num26z0"/>
    <w:uiPriority w:val="99"/>
    <w:rsid w:val="000344FA"/>
    <w:rPr>
      <w:rFonts w:ascii="Courier New" w:hAnsi="Courier New" w:cs="Courier New"/>
    </w:rPr>
  </w:style>
  <w:style w:type="character" w:customStyle="1" w:styleId="WW8Num26z1">
    <w:name w:val="WW8Num26z1"/>
    <w:uiPriority w:val="99"/>
    <w:rsid w:val="000344FA"/>
    <w:rPr>
      <w:rFonts w:ascii="Wingdings" w:hAnsi="Wingdings" w:cs="Wingdings"/>
    </w:rPr>
  </w:style>
  <w:style w:type="character" w:customStyle="1" w:styleId="WW8Num26z3">
    <w:name w:val="WW8Num26z3"/>
    <w:uiPriority w:val="99"/>
    <w:rsid w:val="000344FA"/>
    <w:rPr>
      <w:rFonts w:ascii="Symbol" w:hAnsi="Symbol" w:cs="Symbol"/>
    </w:rPr>
  </w:style>
  <w:style w:type="character" w:customStyle="1" w:styleId="WW8Num27z0">
    <w:name w:val="WW8Num27z0"/>
    <w:uiPriority w:val="99"/>
    <w:rsid w:val="000344FA"/>
    <w:rPr>
      <w:rFonts w:ascii="Wingdings" w:hAnsi="Wingdings" w:cs="Wingdings"/>
    </w:rPr>
  </w:style>
  <w:style w:type="character" w:customStyle="1" w:styleId="WW8Num27z1">
    <w:name w:val="WW8Num27z1"/>
    <w:uiPriority w:val="99"/>
    <w:rsid w:val="000344FA"/>
    <w:rPr>
      <w:rFonts w:ascii="Courier New" w:hAnsi="Courier New" w:cs="Courier New"/>
    </w:rPr>
  </w:style>
  <w:style w:type="character" w:customStyle="1" w:styleId="WW8Num27z3">
    <w:name w:val="WW8Num27z3"/>
    <w:uiPriority w:val="99"/>
    <w:rsid w:val="000344FA"/>
    <w:rPr>
      <w:rFonts w:ascii="Symbol" w:hAnsi="Symbol" w:cs="Symbol"/>
    </w:rPr>
  </w:style>
  <w:style w:type="character" w:customStyle="1" w:styleId="WW8Num28z0">
    <w:name w:val="WW8Num28z0"/>
    <w:uiPriority w:val="99"/>
    <w:rsid w:val="000344FA"/>
    <w:rPr>
      <w:rFonts w:ascii="Wingdings" w:hAnsi="Wingdings" w:cs="Wingdings"/>
    </w:rPr>
  </w:style>
  <w:style w:type="character" w:customStyle="1" w:styleId="WW8Num28z1">
    <w:name w:val="WW8Num28z1"/>
    <w:uiPriority w:val="99"/>
    <w:rsid w:val="000344FA"/>
    <w:rPr>
      <w:rFonts w:ascii="Courier New" w:hAnsi="Courier New" w:cs="Courier New"/>
    </w:rPr>
  </w:style>
  <w:style w:type="character" w:customStyle="1" w:styleId="WW8Num28z3">
    <w:name w:val="WW8Num28z3"/>
    <w:uiPriority w:val="99"/>
    <w:rsid w:val="000344FA"/>
    <w:rPr>
      <w:rFonts w:ascii="Symbol" w:hAnsi="Symbol" w:cs="Symbol"/>
    </w:rPr>
  </w:style>
  <w:style w:type="character" w:customStyle="1" w:styleId="WW8Num30z0">
    <w:name w:val="WW8Num30z0"/>
    <w:uiPriority w:val="99"/>
    <w:rsid w:val="000344FA"/>
    <w:rPr>
      <w:rFonts w:ascii="Wingdings" w:hAnsi="Wingdings" w:cs="Wingdings"/>
    </w:rPr>
  </w:style>
  <w:style w:type="character" w:customStyle="1" w:styleId="WW8Num30z1">
    <w:name w:val="WW8Num30z1"/>
    <w:uiPriority w:val="99"/>
    <w:rsid w:val="000344FA"/>
    <w:rPr>
      <w:rFonts w:ascii="Courier New" w:hAnsi="Courier New" w:cs="Courier New"/>
    </w:rPr>
  </w:style>
  <w:style w:type="character" w:customStyle="1" w:styleId="WW8Num30z3">
    <w:name w:val="WW8Num30z3"/>
    <w:uiPriority w:val="99"/>
    <w:rsid w:val="000344FA"/>
    <w:rPr>
      <w:rFonts w:ascii="Symbol" w:hAnsi="Symbol" w:cs="Symbol"/>
    </w:rPr>
  </w:style>
  <w:style w:type="character" w:customStyle="1" w:styleId="WW8Num31z0">
    <w:name w:val="WW8Num31z0"/>
    <w:uiPriority w:val="99"/>
    <w:rsid w:val="000344FA"/>
    <w:rPr>
      <w:rFonts w:ascii="Times New Roman" w:hAnsi="Times New Roman" w:cs="Times New Roman"/>
      <w:b/>
      <w:bCs/>
    </w:rPr>
  </w:style>
  <w:style w:type="character" w:customStyle="1" w:styleId="WW8Num31z1">
    <w:name w:val="WW8Num31z1"/>
    <w:uiPriority w:val="99"/>
    <w:rsid w:val="000344FA"/>
    <w:rPr>
      <w:rFonts w:ascii="Courier New" w:hAnsi="Courier New" w:cs="Courier New"/>
    </w:rPr>
  </w:style>
  <w:style w:type="character" w:customStyle="1" w:styleId="WW8Num31z2">
    <w:name w:val="WW8Num31z2"/>
    <w:uiPriority w:val="99"/>
    <w:rsid w:val="000344FA"/>
    <w:rPr>
      <w:rFonts w:ascii="Wingdings" w:hAnsi="Wingdings" w:cs="Wingdings"/>
    </w:rPr>
  </w:style>
  <w:style w:type="character" w:customStyle="1" w:styleId="WW8Num31z3">
    <w:name w:val="WW8Num31z3"/>
    <w:uiPriority w:val="99"/>
    <w:rsid w:val="000344FA"/>
    <w:rPr>
      <w:rFonts w:ascii="Symbol" w:hAnsi="Symbol" w:cs="Symbol"/>
    </w:rPr>
  </w:style>
  <w:style w:type="character" w:customStyle="1" w:styleId="WW8Num32z0">
    <w:name w:val="WW8Num32z0"/>
    <w:uiPriority w:val="99"/>
    <w:rsid w:val="000344FA"/>
    <w:rPr>
      <w:rFonts w:ascii="Symbol" w:hAnsi="Symbol" w:cs="Symbol"/>
    </w:rPr>
  </w:style>
  <w:style w:type="character" w:customStyle="1" w:styleId="WW8Num32z1">
    <w:name w:val="WW8Num32z1"/>
    <w:uiPriority w:val="99"/>
    <w:rsid w:val="000344FA"/>
    <w:rPr>
      <w:rFonts w:ascii="Courier New" w:hAnsi="Courier New" w:cs="Courier New"/>
    </w:rPr>
  </w:style>
  <w:style w:type="character" w:customStyle="1" w:styleId="WW8Num32z2">
    <w:name w:val="WW8Num32z2"/>
    <w:uiPriority w:val="99"/>
    <w:rsid w:val="000344FA"/>
    <w:rPr>
      <w:rFonts w:ascii="Wingdings" w:hAnsi="Wingdings" w:cs="Wingdings"/>
    </w:rPr>
  </w:style>
  <w:style w:type="character" w:customStyle="1" w:styleId="WW8Num33z0">
    <w:name w:val="WW8Num33z0"/>
    <w:uiPriority w:val="99"/>
    <w:rsid w:val="000344FA"/>
    <w:rPr>
      <w:rFonts w:ascii="Courier New" w:hAnsi="Courier New" w:cs="Courier New"/>
    </w:rPr>
  </w:style>
  <w:style w:type="character" w:customStyle="1" w:styleId="WW8Num33z1">
    <w:name w:val="WW8Num33z1"/>
    <w:uiPriority w:val="99"/>
    <w:rsid w:val="000344FA"/>
    <w:rPr>
      <w:rFonts w:ascii="Wingdings" w:hAnsi="Wingdings" w:cs="Wingdings"/>
    </w:rPr>
  </w:style>
  <w:style w:type="character" w:customStyle="1" w:styleId="WW8Num33z3">
    <w:name w:val="WW8Num33z3"/>
    <w:uiPriority w:val="99"/>
    <w:rsid w:val="000344FA"/>
    <w:rPr>
      <w:rFonts w:ascii="Symbol" w:hAnsi="Symbol" w:cs="Symbol"/>
    </w:rPr>
  </w:style>
  <w:style w:type="character" w:customStyle="1" w:styleId="WW8Num34z0">
    <w:name w:val="WW8Num34z0"/>
    <w:uiPriority w:val="99"/>
    <w:rsid w:val="000344FA"/>
    <w:rPr>
      <w:rFonts w:ascii="Wingdings" w:hAnsi="Wingdings" w:cs="Wingdings"/>
    </w:rPr>
  </w:style>
  <w:style w:type="character" w:customStyle="1" w:styleId="WW8Num34z1">
    <w:name w:val="WW8Num34z1"/>
    <w:uiPriority w:val="99"/>
    <w:rsid w:val="000344FA"/>
    <w:rPr>
      <w:rFonts w:ascii="Courier New" w:hAnsi="Courier New" w:cs="Courier New"/>
    </w:rPr>
  </w:style>
  <w:style w:type="character" w:customStyle="1" w:styleId="WW8Num34z3">
    <w:name w:val="WW8Num34z3"/>
    <w:uiPriority w:val="99"/>
    <w:rsid w:val="000344FA"/>
    <w:rPr>
      <w:rFonts w:ascii="Symbol" w:hAnsi="Symbol" w:cs="Symbol"/>
    </w:rPr>
  </w:style>
  <w:style w:type="character" w:customStyle="1" w:styleId="WW8Num35z0">
    <w:name w:val="WW8Num35z0"/>
    <w:uiPriority w:val="99"/>
    <w:rsid w:val="000344FA"/>
    <w:rPr>
      <w:rFonts w:ascii="Wingdings" w:hAnsi="Wingdings" w:cs="Wingdings"/>
    </w:rPr>
  </w:style>
  <w:style w:type="character" w:customStyle="1" w:styleId="WW8Num35z3">
    <w:name w:val="WW8Num35z3"/>
    <w:uiPriority w:val="99"/>
    <w:rsid w:val="000344FA"/>
    <w:rPr>
      <w:rFonts w:ascii="Symbol" w:hAnsi="Symbol" w:cs="Symbol"/>
    </w:rPr>
  </w:style>
  <w:style w:type="character" w:customStyle="1" w:styleId="WW8Num35z4">
    <w:name w:val="WW8Num35z4"/>
    <w:uiPriority w:val="99"/>
    <w:rsid w:val="000344FA"/>
    <w:rPr>
      <w:rFonts w:ascii="Courier New" w:hAnsi="Courier New" w:cs="Courier New"/>
    </w:rPr>
  </w:style>
  <w:style w:type="character" w:customStyle="1" w:styleId="WW8Num36z0">
    <w:name w:val="WW8Num36z0"/>
    <w:uiPriority w:val="99"/>
    <w:rsid w:val="000344FA"/>
    <w:rPr>
      <w:rFonts w:ascii="Times New Roman" w:hAnsi="Times New Roman" w:cs="Times New Roman"/>
    </w:rPr>
  </w:style>
  <w:style w:type="character" w:customStyle="1" w:styleId="WW8Num36z1">
    <w:name w:val="WW8Num36z1"/>
    <w:uiPriority w:val="99"/>
    <w:rsid w:val="000344FA"/>
    <w:rPr>
      <w:rFonts w:ascii="Courier New" w:hAnsi="Courier New" w:cs="Courier New"/>
    </w:rPr>
  </w:style>
  <w:style w:type="character" w:customStyle="1" w:styleId="WW8Num36z2">
    <w:name w:val="WW8Num36z2"/>
    <w:uiPriority w:val="99"/>
    <w:rsid w:val="000344FA"/>
    <w:rPr>
      <w:rFonts w:ascii="Wingdings" w:hAnsi="Wingdings" w:cs="Wingdings"/>
    </w:rPr>
  </w:style>
  <w:style w:type="character" w:customStyle="1" w:styleId="WW8Num36z3">
    <w:name w:val="WW8Num36z3"/>
    <w:uiPriority w:val="99"/>
    <w:rsid w:val="000344FA"/>
    <w:rPr>
      <w:rFonts w:ascii="Symbol" w:hAnsi="Symbol" w:cs="Symbol"/>
    </w:rPr>
  </w:style>
  <w:style w:type="character" w:customStyle="1" w:styleId="WW8Num37z0">
    <w:name w:val="WW8Num37z0"/>
    <w:uiPriority w:val="99"/>
    <w:rsid w:val="000344FA"/>
    <w:rPr>
      <w:rFonts w:ascii="Wingdings" w:hAnsi="Wingdings" w:cs="Wingdings"/>
    </w:rPr>
  </w:style>
  <w:style w:type="character" w:customStyle="1" w:styleId="WW8Num37z1">
    <w:name w:val="WW8Num37z1"/>
    <w:uiPriority w:val="99"/>
    <w:rsid w:val="000344FA"/>
    <w:rPr>
      <w:rFonts w:ascii="Courier New" w:hAnsi="Courier New" w:cs="Courier New"/>
    </w:rPr>
  </w:style>
  <w:style w:type="character" w:customStyle="1" w:styleId="WW8Num37z3">
    <w:name w:val="WW8Num37z3"/>
    <w:uiPriority w:val="99"/>
    <w:rsid w:val="000344FA"/>
    <w:rPr>
      <w:rFonts w:ascii="Symbol" w:hAnsi="Symbol" w:cs="Symbol"/>
    </w:rPr>
  </w:style>
  <w:style w:type="character" w:customStyle="1" w:styleId="WW8Num38z0">
    <w:name w:val="WW8Num38z0"/>
    <w:uiPriority w:val="99"/>
    <w:rsid w:val="000344FA"/>
    <w:rPr>
      <w:rFonts w:ascii="Courier New" w:hAnsi="Courier New" w:cs="Courier New"/>
    </w:rPr>
  </w:style>
  <w:style w:type="character" w:customStyle="1" w:styleId="WW8Num38z2">
    <w:name w:val="WW8Num38z2"/>
    <w:uiPriority w:val="99"/>
    <w:rsid w:val="000344FA"/>
    <w:rPr>
      <w:rFonts w:ascii="Wingdings" w:hAnsi="Wingdings" w:cs="Wingdings"/>
    </w:rPr>
  </w:style>
  <w:style w:type="character" w:customStyle="1" w:styleId="WW8Num38z3">
    <w:name w:val="WW8Num38z3"/>
    <w:uiPriority w:val="99"/>
    <w:rsid w:val="000344FA"/>
    <w:rPr>
      <w:rFonts w:ascii="Symbol" w:hAnsi="Symbol" w:cs="Symbol"/>
    </w:rPr>
  </w:style>
  <w:style w:type="character" w:customStyle="1" w:styleId="WW8Num39z0">
    <w:name w:val="WW8Num39z0"/>
    <w:uiPriority w:val="99"/>
    <w:rsid w:val="000344FA"/>
    <w:rPr>
      <w:rFonts w:ascii="Courier New" w:hAnsi="Courier New" w:cs="Courier New"/>
    </w:rPr>
  </w:style>
  <w:style w:type="character" w:customStyle="1" w:styleId="WW8Num39z1">
    <w:name w:val="WW8Num39z1"/>
    <w:uiPriority w:val="99"/>
    <w:rsid w:val="000344FA"/>
    <w:rPr>
      <w:rFonts w:ascii="Wingdings" w:hAnsi="Wingdings" w:cs="Wingdings"/>
    </w:rPr>
  </w:style>
  <w:style w:type="character" w:customStyle="1" w:styleId="WW8Num39z3">
    <w:name w:val="WW8Num39z3"/>
    <w:uiPriority w:val="99"/>
    <w:rsid w:val="000344FA"/>
    <w:rPr>
      <w:rFonts w:ascii="Symbol" w:hAnsi="Symbol" w:cs="Symbol"/>
    </w:rPr>
  </w:style>
  <w:style w:type="character" w:customStyle="1" w:styleId="WW8Num40z0">
    <w:name w:val="WW8Num40z0"/>
    <w:uiPriority w:val="99"/>
    <w:rsid w:val="000344FA"/>
    <w:rPr>
      <w:rFonts w:ascii="Wingdings" w:hAnsi="Wingdings" w:cs="Wingdings"/>
    </w:rPr>
  </w:style>
  <w:style w:type="character" w:customStyle="1" w:styleId="WW8Num40z3">
    <w:name w:val="WW8Num40z3"/>
    <w:uiPriority w:val="99"/>
    <w:rsid w:val="000344FA"/>
    <w:rPr>
      <w:rFonts w:ascii="Symbol" w:hAnsi="Symbol" w:cs="Symbol"/>
    </w:rPr>
  </w:style>
  <w:style w:type="character" w:customStyle="1" w:styleId="WW8Num40z4">
    <w:name w:val="WW8Num40z4"/>
    <w:uiPriority w:val="99"/>
    <w:rsid w:val="000344FA"/>
    <w:rPr>
      <w:rFonts w:ascii="Courier New" w:hAnsi="Courier New" w:cs="Courier New"/>
    </w:rPr>
  </w:style>
  <w:style w:type="character" w:customStyle="1" w:styleId="WW8Num41z0">
    <w:name w:val="WW8Num41z0"/>
    <w:uiPriority w:val="99"/>
    <w:rsid w:val="000344FA"/>
    <w:rPr>
      <w:rFonts w:ascii="Wingdings" w:hAnsi="Wingdings" w:cs="Wingdings"/>
    </w:rPr>
  </w:style>
  <w:style w:type="character" w:customStyle="1" w:styleId="WW8Num41z1">
    <w:name w:val="WW8Num41z1"/>
    <w:uiPriority w:val="99"/>
    <w:rsid w:val="000344FA"/>
    <w:rPr>
      <w:rFonts w:ascii="Symbol" w:hAnsi="Symbol" w:cs="Symbol"/>
    </w:rPr>
  </w:style>
  <w:style w:type="character" w:customStyle="1" w:styleId="WW8Num41z4">
    <w:name w:val="WW8Num41z4"/>
    <w:uiPriority w:val="99"/>
    <w:rsid w:val="000344FA"/>
    <w:rPr>
      <w:rFonts w:ascii="Courier New" w:hAnsi="Courier New" w:cs="Courier New"/>
    </w:rPr>
  </w:style>
  <w:style w:type="character" w:customStyle="1" w:styleId="WW8Num42z0">
    <w:name w:val="WW8Num42z0"/>
    <w:uiPriority w:val="99"/>
    <w:rsid w:val="000344FA"/>
    <w:rPr>
      <w:rFonts w:ascii="Wingdings" w:hAnsi="Wingdings" w:cs="Wingdings"/>
    </w:rPr>
  </w:style>
  <w:style w:type="character" w:customStyle="1" w:styleId="WW8Num42z1">
    <w:name w:val="WW8Num42z1"/>
    <w:uiPriority w:val="99"/>
    <w:rsid w:val="000344FA"/>
    <w:rPr>
      <w:rFonts w:ascii="Courier New" w:hAnsi="Courier New" w:cs="Courier New"/>
    </w:rPr>
  </w:style>
  <w:style w:type="character" w:customStyle="1" w:styleId="WW8Num42z3">
    <w:name w:val="WW8Num42z3"/>
    <w:uiPriority w:val="99"/>
    <w:rsid w:val="000344FA"/>
    <w:rPr>
      <w:rFonts w:ascii="Symbol" w:hAnsi="Symbol" w:cs="Symbol"/>
    </w:rPr>
  </w:style>
  <w:style w:type="character" w:customStyle="1" w:styleId="WW8Num43z0">
    <w:name w:val="WW8Num43z0"/>
    <w:uiPriority w:val="99"/>
    <w:rsid w:val="000344FA"/>
    <w:rPr>
      <w:rFonts w:ascii="Wingdings" w:hAnsi="Wingdings" w:cs="Wingdings"/>
    </w:rPr>
  </w:style>
  <w:style w:type="character" w:customStyle="1" w:styleId="WW8Num43z3">
    <w:name w:val="WW8Num43z3"/>
    <w:uiPriority w:val="99"/>
    <w:rsid w:val="000344FA"/>
    <w:rPr>
      <w:rFonts w:ascii="Symbol" w:hAnsi="Symbol" w:cs="Symbol"/>
    </w:rPr>
  </w:style>
  <w:style w:type="character" w:customStyle="1" w:styleId="WW8Num43z4">
    <w:name w:val="WW8Num43z4"/>
    <w:uiPriority w:val="99"/>
    <w:rsid w:val="000344FA"/>
    <w:rPr>
      <w:rFonts w:ascii="Courier New" w:hAnsi="Courier New" w:cs="Courier New"/>
    </w:rPr>
  </w:style>
  <w:style w:type="character" w:customStyle="1" w:styleId="WW8Num44z0">
    <w:name w:val="WW8Num44z0"/>
    <w:uiPriority w:val="99"/>
    <w:rsid w:val="000344FA"/>
    <w:rPr>
      <w:rFonts w:ascii="Wingdings" w:hAnsi="Wingdings" w:cs="Wingdings"/>
    </w:rPr>
  </w:style>
  <w:style w:type="character" w:customStyle="1" w:styleId="WW8Num44z1">
    <w:name w:val="WW8Num44z1"/>
    <w:uiPriority w:val="99"/>
    <w:rsid w:val="000344FA"/>
    <w:rPr>
      <w:rFonts w:ascii="Courier New" w:hAnsi="Courier New" w:cs="Courier New"/>
    </w:rPr>
  </w:style>
  <w:style w:type="character" w:customStyle="1" w:styleId="WW8Num44z3">
    <w:name w:val="WW8Num44z3"/>
    <w:uiPriority w:val="99"/>
    <w:rsid w:val="000344FA"/>
    <w:rPr>
      <w:rFonts w:ascii="Symbol" w:hAnsi="Symbol" w:cs="Symbol"/>
    </w:rPr>
  </w:style>
  <w:style w:type="character" w:customStyle="1" w:styleId="WW8Num45z0">
    <w:name w:val="WW8Num45z0"/>
    <w:uiPriority w:val="99"/>
    <w:rsid w:val="000344FA"/>
    <w:rPr>
      <w:rFonts w:ascii="Courier New" w:hAnsi="Courier New" w:cs="Courier New"/>
    </w:rPr>
  </w:style>
  <w:style w:type="character" w:customStyle="1" w:styleId="WW8Num45z2">
    <w:name w:val="WW8Num45z2"/>
    <w:uiPriority w:val="99"/>
    <w:rsid w:val="000344FA"/>
    <w:rPr>
      <w:rFonts w:ascii="Wingdings" w:hAnsi="Wingdings" w:cs="Wingdings"/>
    </w:rPr>
  </w:style>
  <w:style w:type="character" w:customStyle="1" w:styleId="WW8Num45z3">
    <w:name w:val="WW8Num45z3"/>
    <w:uiPriority w:val="99"/>
    <w:rsid w:val="000344FA"/>
    <w:rPr>
      <w:rFonts w:ascii="Symbol" w:hAnsi="Symbol" w:cs="Symbol"/>
    </w:rPr>
  </w:style>
  <w:style w:type="character" w:customStyle="1" w:styleId="WW8Num47z0">
    <w:name w:val="WW8Num47z0"/>
    <w:uiPriority w:val="99"/>
    <w:rsid w:val="000344FA"/>
    <w:rPr>
      <w:rFonts w:ascii="Wingdings" w:hAnsi="Wingdings" w:cs="Wingdings"/>
    </w:rPr>
  </w:style>
  <w:style w:type="character" w:customStyle="1" w:styleId="WW8Num47z1">
    <w:name w:val="WW8Num47z1"/>
    <w:uiPriority w:val="99"/>
    <w:rsid w:val="000344FA"/>
    <w:rPr>
      <w:rFonts w:ascii="Courier New" w:hAnsi="Courier New" w:cs="Courier New"/>
    </w:rPr>
  </w:style>
  <w:style w:type="character" w:customStyle="1" w:styleId="WW8Num47z3">
    <w:name w:val="WW8Num47z3"/>
    <w:uiPriority w:val="99"/>
    <w:rsid w:val="000344FA"/>
    <w:rPr>
      <w:rFonts w:ascii="Symbol" w:hAnsi="Symbol" w:cs="Symbol"/>
    </w:rPr>
  </w:style>
  <w:style w:type="character" w:customStyle="1" w:styleId="WW8Num48z0">
    <w:name w:val="WW8Num48z0"/>
    <w:uiPriority w:val="99"/>
    <w:rsid w:val="000344FA"/>
    <w:rPr>
      <w:rFonts w:ascii="Courier New" w:hAnsi="Courier New" w:cs="Courier New"/>
    </w:rPr>
  </w:style>
  <w:style w:type="character" w:customStyle="1" w:styleId="WW8Num48z1">
    <w:name w:val="WW8Num48z1"/>
    <w:uiPriority w:val="99"/>
    <w:rsid w:val="000344FA"/>
    <w:rPr>
      <w:rFonts w:ascii="Wingdings" w:hAnsi="Wingdings" w:cs="Wingdings"/>
    </w:rPr>
  </w:style>
  <w:style w:type="character" w:customStyle="1" w:styleId="WW8Num48z3">
    <w:name w:val="WW8Num48z3"/>
    <w:uiPriority w:val="99"/>
    <w:rsid w:val="000344FA"/>
    <w:rPr>
      <w:rFonts w:ascii="Symbol" w:hAnsi="Symbol" w:cs="Symbol"/>
    </w:rPr>
  </w:style>
  <w:style w:type="character" w:customStyle="1" w:styleId="WW8Num49z0">
    <w:name w:val="WW8Num49z0"/>
    <w:uiPriority w:val="99"/>
    <w:rsid w:val="000344FA"/>
    <w:rPr>
      <w:rFonts w:ascii="Wingdings" w:hAnsi="Wingdings" w:cs="Wingdings"/>
    </w:rPr>
  </w:style>
  <w:style w:type="character" w:customStyle="1" w:styleId="WW8Num49z3">
    <w:name w:val="WW8Num49z3"/>
    <w:uiPriority w:val="99"/>
    <w:rsid w:val="000344FA"/>
    <w:rPr>
      <w:rFonts w:ascii="Symbol" w:hAnsi="Symbol" w:cs="Symbol"/>
    </w:rPr>
  </w:style>
  <w:style w:type="character" w:customStyle="1" w:styleId="WW8Num49z4">
    <w:name w:val="WW8Num49z4"/>
    <w:uiPriority w:val="99"/>
    <w:rsid w:val="000344FA"/>
    <w:rPr>
      <w:rFonts w:ascii="Courier New" w:hAnsi="Courier New" w:cs="Courier New"/>
    </w:rPr>
  </w:style>
  <w:style w:type="character" w:customStyle="1" w:styleId="WW8Num50z0">
    <w:name w:val="WW8Num50z0"/>
    <w:uiPriority w:val="99"/>
    <w:rsid w:val="000344FA"/>
    <w:rPr>
      <w:rFonts w:ascii="Wingdings" w:hAnsi="Wingdings" w:cs="Wingdings"/>
    </w:rPr>
  </w:style>
  <w:style w:type="character" w:customStyle="1" w:styleId="WW8Num50z1">
    <w:name w:val="WW8Num50z1"/>
    <w:uiPriority w:val="99"/>
    <w:rsid w:val="000344FA"/>
    <w:rPr>
      <w:rFonts w:ascii="Courier New" w:hAnsi="Courier New" w:cs="Courier New"/>
    </w:rPr>
  </w:style>
  <w:style w:type="character" w:customStyle="1" w:styleId="WW8Num50z3">
    <w:name w:val="WW8Num50z3"/>
    <w:uiPriority w:val="99"/>
    <w:rsid w:val="000344FA"/>
    <w:rPr>
      <w:rFonts w:ascii="Symbol" w:hAnsi="Symbol" w:cs="Symbol"/>
    </w:rPr>
  </w:style>
  <w:style w:type="character" w:customStyle="1" w:styleId="1d">
    <w:name w:val="Основной шрифт абзаца1"/>
    <w:uiPriority w:val="99"/>
    <w:rsid w:val="000344FA"/>
  </w:style>
  <w:style w:type="character" w:customStyle="1" w:styleId="ConsPlusNormal0">
    <w:name w:val="ConsPlusNormal Знак"/>
    <w:uiPriority w:val="99"/>
    <w:rsid w:val="000344FA"/>
    <w:rPr>
      <w:rFonts w:ascii="Arial" w:hAnsi="Arial" w:cs="Arial"/>
      <w:lang w:val="ru-RU" w:eastAsia="ar-SA" w:bidi="ar-SA"/>
    </w:rPr>
  </w:style>
  <w:style w:type="character" w:customStyle="1" w:styleId="FontStyle15">
    <w:name w:val="Font Style15"/>
    <w:uiPriority w:val="99"/>
    <w:rsid w:val="000344FA"/>
    <w:rPr>
      <w:rFonts w:ascii="Times New Roman" w:hAnsi="Times New Roman" w:cs="Times New Roman"/>
      <w:sz w:val="24"/>
      <w:szCs w:val="24"/>
    </w:rPr>
  </w:style>
  <w:style w:type="character" w:customStyle="1" w:styleId="spelle">
    <w:name w:val="spelle"/>
    <w:uiPriority w:val="99"/>
    <w:rsid w:val="000344FA"/>
  </w:style>
  <w:style w:type="character" w:customStyle="1" w:styleId="grame">
    <w:name w:val="grame"/>
    <w:uiPriority w:val="99"/>
    <w:rsid w:val="000344FA"/>
  </w:style>
  <w:style w:type="character" w:customStyle="1" w:styleId="afb">
    <w:name w:val="Символ нумерации"/>
    <w:uiPriority w:val="99"/>
    <w:rsid w:val="000344FA"/>
  </w:style>
  <w:style w:type="character" w:styleId="afc">
    <w:name w:val="FollowedHyperlink"/>
    <w:uiPriority w:val="99"/>
    <w:rsid w:val="000344F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1751">
      <w:bodyDiv w:val="1"/>
      <w:marLeft w:val="0"/>
      <w:marRight w:val="0"/>
      <w:marTop w:val="0"/>
      <w:marBottom w:val="0"/>
      <w:divBdr>
        <w:top w:val="none" w:sz="0" w:space="0" w:color="auto"/>
        <w:left w:val="none" w:sz="0" w:space="0" w:color="auto"/>
        <w:bottom w:val="none" w:sz="0" w:space="0" w:color="auto"/>
        <w:right w:val="none" w:sz="0" w:space="0" w:color="auto"/>
      </w:divBdr>
    </w:div>
    <w:div w:id="248122569">
      <w:bodyDiv w:val="1"/>
      <w:marLeft w:val="0"/>
      <w:marRight w:val="0"/>
      <w:marTop w:val="0"/>
      <w:marBottom w:val="0"/>
      <w:divBdr>
        <w:top w:val="none" w:sz="0" w:space="0" w:color="auto"/>
        <w:left w:val="none" w:sz="0" w:space="0" w:color="auto"/>
        <w:bottom w:val="none" w:sz="0" w:space="0" w:color="auto"/>
        <w:right w:val="none" w:sz="0" w:space="0" w:color="auto"/>
      </w:divBdr>
    </w:div>
    <w:div w:id="445973472">
      <w:bodyDiv w:val="1"/>
      <w:marLeft w:val="0"/>
      <w:marRight w:val="0"/>
      <w:marTop w:val="0"/>
      <w:marBottom w:val="0"/>
      <w:divBdr>
        <w:top w:val="none" w:sz="0" w:space="0" w:color="auto"/>
        <w:left w:val="none" w:sz="0" w:space="0" w:color="auto"/>
        <w:bottom w:val="none" w:sz="0" w:space="0" w:color="auto"/>
        <w:right w:val="none" w:sz="0" w:space="0" w:color="auto"/>
      </w:divBdr>
    </w:div>
    <w:div w:id="919602697">
      <w:bodyDiv w:val="1"/>
      <w:marLeft w:val="0"/>
      <w:marRight w:val="0"/>
      <w:marTop w:val="0"/>
      <w:marBottom w:val="0"/>
      <w:divBdr>
        <w:top w:val="none" w:sz="0" w:space="0" w:color="auto"/>
        <w:left w:val="none" w:sz="0" w:space="0" w:color="auto"/>
        <w:bottom w:val="none" w:sz="0" w:space="0" w:color="auto"/>
        <w:right w:val="none" w:sz="0" w:space="0" w:color="auto"/>
      </w:divBdr>
    </w:div>
    <w:div w:id="956255477">
      <w:bodyDiv w:val="1"/>
      <w:marLeft w:val="0"/>
      <w:marRight w:val="0"/>
      <w:marTop w:val="0"/>
      <w:marBottom w:val="0"/>
      <w:divBdr>
        <w:top w:val="none" w:sz="0" w:space="0" w:color="auto"/>
        <w:left w:val="none" w:sz="0" w:space="0" w:color="auto"/>
        <w:bottom w:val="none" w:sz="0" w:space="0" w:color="auto"/>
        <w:right w:val="none" w:sz="0" w:space="0" w:color="auto"/>
      </w:divBdr>
    </w:div>
    <w:div w:id="1158377628">
      <w:bodyDiv w:val="1"/>
      <w:marLeft w:val="0"/>
      <w:marRight w:val="0"/>
      <w:marTop w:val="0"/>
      <w:marBottom w:val="0"/>
      <w:divBdr>
        <w:top w:val="none" w:sz="0" w:space="0" w:color="auto"/>
        <w:left w:val="none" w:sz="0" w:space="0" w:color="auto"/>
        <w:bottom w:val="none" w:sz="0" w:space="0" w:color="auto"/>
        <w:right w:val="none" w:sz="0" w:space="0" w:color="auto"/>
      </w:divBdr>
    </w:div>
    <w:div w:id="1460732089">
      <w:bodyDiv w:val="1"/>
      <w:marLeft w:val="0"/>
      <w:marRight w:val="0"/>
      <w:marTop w:val="0"/>
      <w:marBottom w:val="0"/>
      <w:divBdr>
        <w:top w:val="none" w:sz="0" w:space="0" w:color="auto"/>
        <w:left w:val="none" w:sz="0" w:space="0" w:color="auto"/>
        <w:bottom w:val="none" w:sz="0" w:space="0" w:color="auto"/>
        <w:right w:val="none" w:sz="0" w:space="0" w:color="auto"/>
      </w:divBdr>
    </w:div>
    <w:div w:id="1838961217">
      <w:bodyDiv w:val="1"/>
      <w:marLeft w:val="0"/>
      <w:marRight w:val="0"/>
      <w:marTop w:val="0"/>
      <w:marBottom w:val="0"/>
      <w:divBdr>
        <w:top w:val="none" w:sz="0" w:space="0" w:color="auto"/>
        <w:left w:val="none" w:sz="0" w:space="0" w:color="auto"/>
        <w:bottom w:val="none" w:sz="0" w:space="0" w:color="auto"/>
        <w:right w:val="none" w:sz="0" w:space="0" w:color="auto"/>
      </w:divBdr>
    </w:div>
    <w:div w:id="1997341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z_sport_zentr@mail.ru" TargetMode="External"/><Relationship Id="rId13" Type="http://schemas.openxmlformats.org/officeDocument/2006/relationships/hyperlink" Target="consultantplus://offline/ref=8DAA67F69174E4139689E1C944C2B59096993172DF4D4F19EC695EA9374CC10F2261060392B43D41s5l5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DAA67F69174E4139689E1C944C2B59096993172DF4D4F19EC695EA9374CC10F2261060392B43D41s5l5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iz_sport_zentr@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valdaycentr.ru/" TargetMode="External"/><Relationship Id="rId10" Type="http://schemas.openxmlformats.org/officeDocument/2006/relationships/hyperlink" Target="consultantplus://offline/ref=A045623EA0F94543308B36E26BBC45911053CD6204FA624ADD76E1D6A0E22CCA3EEF7D76B1D00D2FpBjB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BDEF99863699788EF44B80871A2DC8472D0C507E40414E3A0597073B9E434A6810343586D102L"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52BC-E0E0-4009-99A0-62BC86DF5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9702</Words>
  <Characters>55307</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64880</CharactersWithSpaces>
  <SharedDoc>false</SharedDoc>
  <HLinks>
    <vt:vector size="36" baseType="variant">
      <vt:variant>
        <vt:i4>4063330</vt:i4>
      </vt:variant>
      <vt:variant>
        <vt:i4>18</vt:i4>
      </vt:variant>
      <vt:variant>
        <vt:i4>0</vt:i4>
      </vt:variant>
      <vt:variant>
        <vt:i4>5</vt:i4>
      </vt:variant>
      <vt:variant>
        <vt:lpwstr>consultantplus://offline/ref=8DAA67F69174E4139689E1C944C2B59096993172DF4D4F19EC695EA9374CC10F2261060392B43D41s5l5G</vt:lpwstr>
      </vt:variant>
      <vt:variant>
        <vt:lpwstr/>
      </vt:variant>
      <vt:variant>
        <vt:i4>4063330</vt:i4>
      </vt:variant>
      <vt:variant>
        <vt:i4>15</vt:i4>
      </vt:variant>
      <vt:variant>
        <vt:i4>0</vt:i4>
      </vt:variant>
      <vt:variant>
        <vt:i4>5</vt:i4>
      </vt:variant>
      <vt:variant>
        <vt:lpwstr>consultantplus://offline/ref=8DAA67F69174E4139689E1C944C2B59096993172DF4D4F19EC695EA9374CC10F2261060392B43D41s5l5G</vt:lpwstr>
      </vt:variant>
      <vt:variant>
        <vt:lpwstr/>
      </vt:variant>
      <vt:variant>
        <vt:i4>524354</vt:i4>
      </vt:variant>
      <vt:variant>
        <vt:i4>12</vt:i4>
      </vt:variant>
      <vt:variant>
        <vt:i4>0</vt:i4>
      </vt:variant>
      <vt:variant>
        <vt:i4>5</vt:i4>
      </vt:variant>
      <vt:variant>
        <vt:lpwstr>http://www.torgi.gov.ru/</vt:lpwstr>
      </vt:variant>
      <vt:variant>
        <vt:lpwstr/>
      </vt:variant>
      <vt:variant>
        <vt:i4>3801147</vt:i4>
      </vt:variant>
      <vt:variant>
        <vt:i4>6</vt:i4>
      </vt:variant>
      <vt:variant>
        <vt:i4>0</vt:i4>
      </vt:variant>
      <vt:variant>
        <vt:i4>5</vt:i4>
      </vt:variant>
      <vt:variant>
        <vt:lpwstr>consultantplus://offline/ref=A045623EA0F94543308B36E26BBC45911053CD6204FA624ADD76E1D6A0E22CCA3EEF7D76B1D00D2FpBjBG</vt:lpwstr>
      </vt:variant>
      <vt:variant>
        <vt:lpwstr/>
      </vt:variant>
      <vt:variant>
        <vt:i4>4259926</vt:i4>
      </vt:variant>
      <vt:variant>
        <vt:i4>3</vt:i4>
      </vt:variant>
      <vt:variant>
        <vt:i4>0</vt:i4>
      </vt:variant>
      <vt:variant>
        <vt:i4>5</vt:i4>
      </vt:variant>
      <vt:variant>
        <vt:lpwstr>consultantplus://offline/ref=38BDEF99863699788EF44B80871A2DC8472D0C507E40414E3A0597073B9E434A6810343586D102L</vt:lpwstr>
      </vt:variant>
      <vt:variant>
        <vt:lpwstr/>
      </vt:variant>
      <vt:variant>
        <vt:i4>3080207</vt:i4>
      </vt:variant>
      <vt:variant>
        <vt:i4>0</vt:i4>
      </vt:variant>
      <vt:variant>
        <vt:i4>0</vt:i4>
      </vt:variant>
      <vt:variant>
        <vt:i4>5</vt:i4>
      </vt:variant>
      <vt:variant>
        <vt:lpwstr>mailto:fiz_sport_zentr@mail.ru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Света</cp:lastModifiedBy>
  <cp:revision>2</cp:revision>
  <cp:lastPrinted>2023-01-11T05:13:00Z</cp:lastPrinted>
  <dcterms:created xsi:type="dcterms:W3CDTF">2023-01-11T06:17:00Z</dcterms:created>
  <dcterms:modified xsi:type="dcterms:W3CDTF">2023-01-11T06:17:00Z</dcterms:modified>
</cp:coreProperties>
</file>