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DB" w:rsidRPr="009701A1" w:rsidRDefault="0037115E" w:rsidP="005A7893">
      <w:pPr>
        <w:jc w:val="right"/>
        <w:rPr>
          <w:sz w:val="26"/>
          <w:szCs w:val="24"/>
        </w:rPr>
      </w:pPr>
      <w:r>
        <w:rPr>
          <w:sz w:val="26"/>
          <w:szCs w:val="24"/>
        </w:rPr>
        <w:t xml:space="preserve"> </w:t>
      </w:r>
      <w:r w:rsidR="00734DDB" w:rsidRPr="003E63F1">
        <w:rPr>
          <w:sz w:val="26"/>
          <w:szCs w:val="24"/>
        </w:rPr>
        <w:t>Приложение</w:t>
      </w:r>
      <w:r w:rsidR="00734DDB" w:rsidRPr="009701A1">
        <w:rPr>
          <w:sz w:val="26"/>
          <w:szCs w:val="24"/>
        </w:rPr>
        <w:t xml:space="preserve"> №</w:t>
      </w:r>
      <w:r w:rsidR="00B0489C" w:rsidRPr="009701A1">
        <w:rPr>
          <w:sz w:val="26"/>
          <w:szCs w:val="24"/>
        </w:rPr>
        <w:t>2</w:t>
      </w:r>
      <w:r w:rsidR="00734DDB" w:rsidRPr="009701A1">
        <w:rPr>
          <w:sz w:val="26"/>
          <w:szCs w:val="24"/>
        </w:rPr>
        <w:t xml:space="preserve"> </w:t>
      </w:r>
    </w:p>
    <w:p w:rsidR="00734DDB" w:rsidRPr="009701A1" w:rsidRDefault="00734DDB" w:rsidP="00734DDB">
      <w:pPr>
        <w:jc w:val="right"/>
        <w:rPr>
          <w:sz w:val="26"/>
          <w:szCs w:val="24"/>
        </w:rPr>
      </w:pPr>
      <w:r w:rsidRPr="009701A1">
        <w:rPr>
          <w:sz w:val="26"/>
          <w:szCs w:val="24"/>
        </w:rPr>
        <w:t>к приказу МАУ «Физкультурно-спортивный центр»</w:t>
      </w:r>
    </w:p>
    <w:p w:rsidR="00734DDB" w:rsidRPr="009701A1" w:rsidRDefault="00734DDB" w:rsidP="00734DDB">
      <w:pPr>
        <w:jc w:val="right"/>
        <w:rPr>
          <w:sz w:val="26"/>
          <w:szCs w:val="24"/>
        </w:rPr>
      </w:pPr>
      <w:r w:rsidRPr="0052635B">
        <w:rPr>
          <w:sz w:val="26"/>
          <w:szCs w:val="24"/>
        </w:rPr>
        <w:t>от «</w:t>
      </w:r>
      <w:r w:rsidR="00CB23A3">
        <w:rPr>
          <w:sz w:val="26"/>
          <w:szCs w:val="24"/>
        </w:rPr>
        <w:t>02</w:t>
      </w:r>
      <w:r w:rsidR="00081F4A">
        <w:rPr>
          <w:sz w:val="26"/>
          <w:szCs w:val="24"/>
        </w:rPr>
        <w:t xml:space="preserve"> </w:t>
      </w:r>
      <w:r w:rsidRPr="0052635B">
        <w:rPr>
          <w:sz w:val="26"/>
          <w:szCs w:val="24"/>
        </w:rPr>
        <w:t>»</w:t>
      </w:r>
      <w:r w:rsidR="00396271">
        <w:rPr>
          <w:sz w:val="26"/>
          <w:szCs w:val="24"/>
        </w:rPr>
        <w:t xml:space="preserve">февраля </w:t>
      </w:r>
      <w:r w:rsidRPr="0052635B">
        <w:rPr>
          <w:sz w:val="26"/>
          <w:szCs w:val="24"/>
        </w:rPr>
        <w:t xml:space="preserve"> 20</w:t>
      </w:r>
      <w:r w:rsidR="00B76423">
        <w:rPr>
          <w:sz w:val="26"/>
          <w:szCs w:val="24"/>
        </w:rPr>
        <w:t>2</w:t>
      </w:r>
      <w:r w:rsidR="00396271">
        <w:rPr>
          <w:sz w:val="26"/>
          <w:szCs w:val="24"/>
        </w:rPr>
        <w:t>1</w:t>
      </w:r>
      <w:r w:rsidRPr="0052635B">
        <w:rPr>
          <w:sz w:val="26"/>
          <w:szCs w:val="24"/>
        </w:rPr>
        <w:t xml:space="preserve"> года №</w:t>
      </w:r>
      <w:r w:rsidR="00CB23A3">
        <w:rPr>
          <w:sz w:val="26"/>
          <w:szCs w:val="24"/>
        </w:rPr>
        <w:t>4</w:t>
      </w:r>
      <w:r w:rsidR="00347255">
        <w:rPr>
          <w:sz w:val="26"/>
          <w:szCs w:val="24"/>
        </w:rPr>
        <w:t xml:space="preserve"> </w:t>
      </w:r>
    </w:p>
    <w:p w:rsidR="00734DDB" w:rsidRPr="009701A1" w:rsidRDefault="00734DDB" w:rsidP="00734DDB">
      <w:pPr>
        <w:jc w:val="center"/>
        <w:rPr>
          <w:b/>
          <w:sz w:val="26"/>
          <w:szCs w:val="24"/>
        </w:rPr>
      </w:pPr>
    </w:p>
    <w:p w:rsidR="00734DDB" w:rsidRPr="009701A1" w:rsidRDefault="00734DDB" w:rsidP="00734DDB">
      <w:pPr>
        <w:jc w:val="right"/>
        <w:rPr>
          <w:bCs/>
          <w:sz w:val="26"/>
          <w:szCs w:val="24"/>
        </w:rPr>
      </w:pPr>
      <w:r w:rsidRPr="009701A1">
        <w:rPr>
          <w:bCs/>
          <w:sz w:val="26"/>
          <w:szCs w:val="24"/>
        </w:rPr>
        <w:t>УТВЕРЖДЕН</w:t>
      </w:r>
      <w:r w:rsidR="00B0489C" w:rsidRPr="009701A1">
        <w:rPr>
          <w:bCs/>
          <w:sz w:val="26"/>
          <w:szCs w:val="24"/>
        </w:rPr>
        <w:t>А</w:t>
      </w:r>
    </w:p>
    <w:p w:rsidR="00734DDB" w:rsidRPr="009701A1" w:rsidRDefault="00734DDB" w:rsidP="00734DDB">
      <w:pPr>
        <w:jc w:val="right"/>
        <w:rPr>
          <w:sz w:val="26"/>
          <w:szCs w:val="24"/>
        </w:rPr>
      </w:pPr>
      <w:r w:rsidRPr="009701A1">
        <w:rPr>
          <w:sz w:val="26"/>
          <w:szCs w:val="24"/>
        </w:rPr>
        <w:t>приказом МАУ «Физкультурно-спортивный центр»</w:t>
      </w:r>
    </w:p>
    <w:p w:rsidR="00734DDB" w:rsidRPr="009701A1" w:rsidRDefault="00734DDB" w:rsidP="00734DDB">
      <w:pPr>
        <w:spacing w:line="360" w:lineRule="auto"/>
        <w:jc w:val="right"/>
        <w:rPr>
          <w:sz w:val="26"/>
          <w:szCs w:val="24"/>
        </w:rPr>
      </w:pPr>
      <w:r w:rsidRPr="0052635B">
        <w:rPr>
          <w:sz w:val="26"/>
          <w:szCs w:val="24"/>
        </w:rPr>
        <w:t>от «</w:t>
      </w:r>
      <w:r w:rsidR="00CB23A3">
        <w:rPr>
          <w:sz w:val="26"/>
          <w:szCs w:val="24"/>
        </w:rPr>
        <w:t>02</w:t>
      </w:r>
      <w:r w:rsidRPr="0052635B">
        <w:rPr>
          <w:sz w:val="26"/>
          <w:szCs w:val="24"/>
        </w:rPr>
        <w:t>»</w:t>
      </w:r>
      <w:r w:rsidR="0052635B">
        <w:rPr>
          <w:sz w:val="26"/>
          <w:szCs w:val="24"/>
        </w:rPr>
        <w:t xml:space="preserve"> </w:t>
      </w:r>
      <w:r w:rsidR="00396271">
        <w:rPr>
          <w:sz w:val="26"/>
          <w:szCs w:val="24"/>
        </w:rPr>
        <w:t>февраля</w:t>
      </w:r>
      <w:r w:rsidR="00347255">
        <w:rPr>
          <w:sz w:val="26"/>
          <w:szCs w:val="24"/>
        </w:rPr>
        <w:t xml:space="preserve"> </w:t>
      </w:r>
      <w:r w:rsidRPr="0052635B">
        <w:rPr>
          <w:sz w:val="26"/>
          <w:szCs w:val="24"/>
        </w:rPr>
        <w:t>20</w:t>
      </w:r>
      <w:r w:rsidR="00B76423">
        <w:rPr>
          <w:sz w:val="26"/>
          <w:szCs w:val="24"/>
        </w:rPr>
        <w:t>2</w:t>
      </w:r>
      <w:r w:rsidR="00396271">
        <w:rPr>
          <w:sz w:val="26"/>
          <w:szCs w:val="24"/>
        </w:rPr>
        <w:t>1</w:t>
      </w:r>
      <w:r w:rsidRPr="0052635B">
        <w:rPr>
          <w:sz w:val="26"/>
          <w:szCs w:val="24"/>
        </w:rPr>
        <w:t xml:space="preserve"> года №</w:t>
      </w:r>
      <w:r w:rsidR="00CB23A3">
        <w:rPr>
          <w:sz w:val="26"/>
          <w:szCs w:val="24"/>
        </w:rPr>
        <w:t>4</w:t>
      </w:r>
      <w:r w:rsidR="00347255">
        <w:rPr>
          <w:sz w:val="26"/>
          <w:szCs w:val="24"/>
        </w:rPr>
        <w:t xml:space="preserve"> </w:t>
      </w:r>
    </w:p>
    <w:p w:rsidR="00E01319" w:rsidRDefault="00E01319" w:rsidP="0072104C">
      <w:pPr>
        <w:jc w:val="center"/>
        <w:rPr>
          <w:b/>
          <w:szCs w:val="24"/>
          <w:lang w:eastAsia="ar-SA"/>
        </w:rPr>
      </w:pPr>
    </w:p>
    <w:p w:rsidR="00396271" w:rsidRDefault="00396271" w:rsidP="00396271">
      <w:pPr>
        <w:jc w:val="center"/>
        <w:rPr>
          <w:b/>
          <w:szCs w:val="24"/>
          <w:lang w:eastAsia="ar-SA"/>
        </w:rPr>
      </w:pPr>
    </w:p>
    <w:p w:rsidR="00396271" w:rsidRDefault="00396271" w:rsidP="00396271">
      <w:pPr>
        <w:jc w:val="center"/>
        <w:rPr>
          <w:b/>
          <w:szCs w:val="24"/>
          <w:lang w:eastAsia="ar-SA"/>
        </w:rPr>
      </w:pPr>
      <w:r>
        <w:rPr>
          <w:b/>
          <w:szCs w:val="24"/>
          <w:lang w:eastAsia="ar-SA"/>
        </w:rPr>
        <w:t>ДОКУМЕНТАЦИЯ ОБ АУКЦИОНЕ</w:t>
      </w:r>
    </w:p>
    <w:p w:rsidR="00396271" w:rsidRDefault="00396271" w:rsidP="00396271">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396271" w:rsidRDefault="00396271" w:rsidP="00396271">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396271" w:rsidRDefault="00396271" w:rsidP="00396271">
      <w:pPr>
        <w:jc w:val="center"/>
        <w:rPr>
          <w:szCs w:val="24"/>
          <w:lang w:eastAsia="ar-SA"/>
        </w:rPr>
      </w:pPr>
      <w:r>
        <w:rPr>
          <w:szCs w:val="24"/>
          <w:lang w:eastAsia="ar-SA"/>
        </w:rPr>
        <w:t>м</w:t>
      </w:r>
      <w:r w:rsidRPr="005634AB">
        <w:rPr>
          <w:szCs w:val="24"/>
          <w:lang w:eastAsia="ar-SA"/>
        </w:rPr>
        <w:t>униципального автономного учреждения «Физкультурно-спортивный центр»</w:t>
      </w:r>
    </w:p>
    <w:p w:rsidR="00396271" w:rsidRPr="005634AB" w:rsidRDefault="00396271" w:rsidP="00396271">
      <w:pPr>
        <w:jc w:val="center"/>
        <w:rPr>
          <w:szCs w:val="24"/>
          <w:lang w:eastAsia="ar-SA"/>
        </w:rPr>
      </w:pPr>
    </w:p>
    <w:p w:rsidR="00396271" w:rsidRPr="006B37AF" w:rsidRDefault="00396271" w:rsidP="00396271">
      <w:pPr>
        <w:ind w:firstLine="720"/>
        <w:jc w:val="center"/>
        <w:rPr>
          <w:szCs w:val="24"/>
          <w:lang w:eastAsia="ar-SA"/>
        </w:rPr>
      </w:pPr>
      <w:r w:rsidRPr="006B37AF">
        <w:rPr>
          <w:szCs w:val="24"/>
          <w:lang w:eastAsia="ar-SA"/>
        </w:rPr>
        <w:t>1. Законодательное регулирование</w:t>
      </w:r>
    </w:p>
    <w:p w:rsidR="00396271" w:rsidRPr="00AB7CBE" w:rsidRDefault="00396271" w:rsidP="00396271">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F4618">
        <w:rPr>
          <w:szCs w:val="24"/>
          <w:lang w:eastAsia="ar-SA"/>
        </w:rPr>
        <w:t>«</w:t>
      </w:r>
      <w:r w:rsidR="00CB23A3">
        <w:rPr>
          <w:szCs w:val="24"/>
          <w:lang w:eastAsia="ar-SA"/>
        </w:rPr>
        <w:t>02</w:t>
      </w:r>
      <w:r w:rsidR="00EF4618">
        <w:rPr>
          <w:szCs w:val="24"/>
          <w:lang w:eastAsia="ar-SA"/>
        </w:rPr>
        <w:t>»</w:t>
      </w:r>
      <w:r w:rsidRPr="00EF4618">
        <w:rPr>
          <w:szCs w:val="24"/>
          <w:lang w:eastAsia="ar-SA"/>
        </w:rPr>
        <w:t xml:space="preserve"> февраля 2021 года </w:t>
      </w:r>
      <w:r w:rsidRPr="008A0614">
        <w:rPr>
          <w:szCs w:val="24"/>
          <w:lang w:eastAsia="ar-SA"/>
        </w:rPr>
        <w:t xml:space="preserve">№ </w:t>
      </w:r>
      <w:r w:rsidR="00CB23A3">
        <w:rPr>
          <w:szCs w:val="24"/>
          <w:lang w:eastAsia="ar-SA"/>
        </w:rPr>
        <w:t>4</w:t>
      </w:r>
      <w:r>
        <w:rPr>
          <w:szCs w:val="24"/>
          <w:lang w:eastAsia="ar-SA"/>
        </w:rPr>
        <w:t xml:space="preserve"> </w:t>
      </w:r>
      <w:r w:rsidRPr="0052635B">
        <w:rPr>
          <w:szCs w:val="24"/>
          <w:lang w:eastAsia="ar-SA"/>
        </w:rPr>
        <w:t>«</w:t>
      </w:r>
      <w:r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396271" w:rsidRDefault="00396271" w:rsidP="00396271">
      <w:pPr>
        <w:ind w:firstLine="720"/>
        <w:jc w:val="center"/>
        <w:rPr>
          <w:szCs w:val="24"/>
          <w:lang w:eastAsia="ar-SA"/>
        </w:rPr>
      </w:pPr>
    </w:p>
    <w:p w:rsidR="00396271" w:rsidRPr="006B37AF" w:rsidRDefault="00396271" w:rsidP="00396271">
      <w:pPr>
        <w:ind w:firstLine="720"/>
        <w:jc w:val="center"/>
        <w:rPr>
          <w:szCs w:val="24"/>
          <w:lang w:eastAsia="ar-SA"/>
        </w:rPr>
      </w:pPr>
      <w:r w:rsidRPr="006B37AF">
        <w:rPr>
          <w:szCs w:val="24"/>
          <w:lang w:eastAsia="ar-SA"/>
        </w:rPr>
        <w:t>2. Общие положения</w:t>
      </w:r>
    </w:p>
    <w:p w:rsidR="00396271" w:rsidRPr="00AB7CBE" w:rsidRDefault="00396271" w:rsidP="00396271">
      <w:pPr>
        <w:ind w:firstLine="708"/>
        <w:jc w:val="both"/>
        <w:rPr>
          <w:szCs w:val="24"/>
          <w:lang w:eastAsia="ar-SA"/>
        </w:rPr>
      </w:pPr>
      <w:r w:rsidRPr="00AB7CBE">
        <w:rPr>
          <w:szCs w:val="24"/>
          <w:lang w:eastAsia="ar-SA"/>
        </w:rPr>
        <w:t xml:space="preserve">2.1. Основание организации проведения торгов – </w:t>
      </w:r>
      <w:r>
        <w:rPr>
          <w:szCs w:val="24"/>
          <w:lang w:eastAsia="ar-SA"/>
        </w:rPr>
        <w:t>п</w:t>
      </w:r>
      <w:r w:rsidRPr="00AB7CBE">
        <w:rPr>
          <w:szCs w:val="24"/>
          <w:lang w:eastAsia="ar-SA"/>
        </w:rPr>
        <w:t xml:space="preserve">риказ </w:t>
      </w:r>
      <w:r>
        <w:rPr>
          <w:szCs w:val="24"/>
          <w:lang w:eastAsia="ar-SA"/>
        </w:rPr>
        <w:t>М</w:t>
      </w:r>
      <w:r w:rsidRPr="00AB7CBE">
        <w:rPr>
          <w:szCs w:val="24"/>
          <w:lang w:eastAsia="ar-SA"/>
        </w:rPr>
        <w:t>униципаль</w:t>
      </w:r>
      <w:r>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EF4618">
        <w:rPr>
          <w:szCs w:val="24"/>
          <w:lang w:eastAsia="ar-SA"/>
        </w:rPr>
        <w:t>«</w:t>
      </w:r>
      <w:r w:rsidR="00CB23A3">
        <w:rPr>
          <w:szCs w:val="24"/>
          <w:lang w:eastAsia="ar-SA"/>
        </w:rPr>
        <w:t>02</w:t>
      </w:r>
      <w:r w:rsidR="00EF4618">
        <w:rPr>
          <w:szCs w:val="24"/>
          <w:lang w:eastAsia="ar-SA"/>
        </w:rPr>
        <w:t>»</w:t>
      </w:r>
      <w:r w:rsidR="00EF4618" w:rsidRPr="00EF4618">
        <w:rPr>
          <w:szCs w:val="24"/>
          <w:lang w:eastAsia="ar-SA"/>
        </w:rPr>
        <w:t xml:space="preserve"> февраля 2021 года </w:t>
      </w:r>
      <w:r w:rsidR="00EF4618">
        <w:rPr>
          <w:szCs w:val="24"/>
          <w:lang w:eastAsia="ar-SA"/>
        </w:rPr>
        <w:t xml:space="preserve">  </w:t>
      </w:r>
      <w:r w:rsidR="00EF4618" w:rsidRPr="008A0614">
        <w:rPr>
          <w:szCs w:val="24"/>
          <w:lang w:eastAsia="ar-SA"/>
        </w:rPr>
        <w:t xml:space="preserve">№ </w:t>
      </w:r>
      <w:r w:rsidR="00CB23A3">
        <w:rPr>
          <w:szCs w:val="24"/>
          <w:lang w:eastAsia="ar-SA"/>
        </w:rPr>
        <w:t>4</w:t>
      </w:r>
      <w:r w:rsidR="00EF4618">
        <w:rPr>
          <w:szCs w:val="24"/>
          <w:lang w:eastAsia="ar-SA"/>
        </w:rPr>
        <w:t xml:space="preserve"> </w:t>
      </w:r>
      <w:r w:rsidRPr="0033077F">
        <w:rPr>
          <w:szCs w:val="24"/>
          <w:lang w:eastAsia="ar-SA"/>
        </w:rPr>
        <w:t>«</w:t>
      </w:r>
      <w:r w:rsidRPr="0033077F">
        <w:rPr>
          <w:szCs w:val="24"/>
        </w:rPr>
        <w:t>О проведен</w:t>
      </w:r>
      <w:proofErr w:type="gramStart"/>
      <w:r w:rsidRPr="0033077F">
        <w:rPr>
          <w:szCs w:val="24"/>
        </w:rPr>
        <w:t>ии ау</w:t>
      </w:r>
      <w:proofErr w:type="gramEnd"/>
      <w:r w:rsidRPr="0033077F">
        <w:rPr>
          <w:szCs w:val="24"/>
        </w:rPr>
        <w:t>кциона на право заключения договора</w:t>
      </w:r>
      <w:r w:rsidRPr="00F651F1">
        <w:rPr>
          <w:szCs w:val="24"/>
        </w:rPr>
        <w:t xml:space="preserve"> аренды муниципального имущества</w:t>
      </w:r>
      <w:r w:rsidRPr="00F651F1">
        <w:rPr>
          <w:szCs w:val="24"/>
          <w:lang w:eastAsia="ar-SA"/>
        </w:rPr>
        <w:t>»,</w:t>
      </w:r>
      <w:r w:rsidRPr="00DE454B">
        <w:rPr>
          <w:szCs w:val="24"/>
          <w:lang w:eastAsia="ar-SA"/>
        </w:rPr>
        <w:t xml:space="preserve"> письмо Администрации Валда</w:t>
      </w:r>
      <w:r w:rsidRPr="00D20B31">
        <w:rPr>
          <w:szCs w:val="24"/>
          <w:lang w:eastAsia="ar-SA"/>
        </w:rPr>
        <w:t>йского муниципального района от</w:t>
      </w:r>
      <w:r>
        <w:rPr>
          <w:szCs w:val="24"/>
          <w:lang w:eastAsia="ar-SA"/>
        </w:rPr>
        <w:t xml:space="preserve"> </w:t>
      </w:r>
      <w:r w:rsidR="00653EB9">
        <w:rPr>
          <w:szCs w:val="24"/>
          <w:lang w:eastAsia="ar-SA"/>
        </w:rPr>
        <w:t>01</w:t>
      </w:r>
      <w:r w:rsidRPr="00A84CB4">
        <w:rPr>
          <w:szCs w:val="24"/>
          <w:lang w:eastAsia="ar-SA"/>
        </w:rPr>
        <w:t>.</w:t>
      </w:r>
      <w:r>
        <w:rPr>
          <w:szCs w:val="24"/>
          <w:lang w:eastAsia="ar-SA"/>
        </w:rPr>
        <w:t>0</w:t>
      </w:r>
      <w:r w:rsidR="00653EB9">
        <w:rPr>
          <w:szCs w:val="24"/>
          <w:lang w:eastAsia="ar-SA"/>
        </w:rPr>
        <w:t>2</w:t>
      </w:r>
      <w:r w:rsidRPr="00A84CB4">
        <w:rPr>
          <w:szCs w:val="24"/>
          <w:lang w:eastAsia="ar-SA"/>
        </w:rPr>
        <w:t>.202</w:t>
      </w:r>
      <w:r>
        <w:rPr>
          <w:szCs w:val="24"/>
          <w:lang w:eastAsia="ar-SA"/>
        </w:rPr>
        <w:t>1</w:t>
      </w:r>
      <w:r w:rsidRPr="00A84CB4">
        <w:rPr>
          <w:szCs w:val="24"/>
          <w:lang w:eastAsia="ar-SA"/>
        </w:rPr>
        <w:t xml:space="preserve"> </w:t>
      </w:r>
      <w:r>
        <w:rPr>
          <w:szCs w:val="24"/>
          <w:lang w:eastAsia="ar-SA"/>
        </w:rPr>
        <w:t xml:space="preserve">             </w:t>
      </w:r>
      <w:r w:rsidRPr="00A84CB4">
        <w:rPr>
          <w:szCs w:val="24"/>
          <w:lang w:eastAsia="ar-SA"/>
        </w:rPr>
        <w:t xml:space="preserve">№ </w:t>
      </w:r>
      <w:r w:rsidR="00653EB9">
        <w:rPr>
          <w:szCs w:val="24"/>
          <w:lang w:eastAsia="ar-SA"/>
        </w:rPr>
        <w:t>414</w:t>
      </w:r>
      <w:r w:rsidRPr="00A84CB4">
        <w:rPr>
          <w:szCs w:val="24"/>
          <w:lang w:eastAsia="ar-SA"/>
        </w:rPr>
        <w:t xml:space="preserve"> «О согласовании предоставления недвижимого имущества в аренду».</w:t>
      </w:r>
    </w:p>
    <w:p w:rsidR="00396271" w:rsidRPr="00AB7CBE" w:rsidRDefault="00396271" w:rsidP="00396271">
      <w:pPr>
        <w:ind w:firstLine="708"/>
        <w:jc w:val="both"/>
        <w:rPr>
          <w:b/>
          <w:szCs w:val="24"/>
          <w:lang w:eastAsia="ar-SA"/>
        </w:rPr>
      </w:pPr>
      <w:r w:rsidRPr="00AB7CBE">
        <w:rPr>
          <w:szCs w:val="24"/>
          <w:lang w:eastAsia="ar-SA"/>
        </w:rPr>
        <w:t xml:space="preserve">2.2. Организатор аукциона – </w:t>
      </w:r>
      <w:r>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396271" w:rsidRDefault="00396271" w:rsidP="00396271">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396271" w:rsidRPr="006B37AF" w:rsidRDefault="00396271" w:rsidP="00396271">
      <w:pPr>
        <w:ind w:firstLine="709"/>
        <w:jc w:val="both"/>
        <w:rPr>
          <w:szCs w:val="24"/>
          <w:lang w:eastAsia="ar-SA"/>
        </w:rPr>
      </w:pPr>
      <w:r w:rsidRPr="006B37AF">
        <w:rPr>
          <w:szCs w:val="24"/>
          <w:lang w:eastAsia="ar-SA"/>
        </w:rPr>
        <w:t>телефон (81666) 29</w:t>
      </w:r>
      <w:r>
        <w:rPr>
          <w:szCs w:val="24"/>
          <w:lang w:eastAsia="ar-SA"/>
        </w:rPr>
        <w:t>-278</w:t>
      </w:r>
      <w:r w:rsidRPr="006B37AF">
        <w:rPr>
          <w:szCs w:val="24"/>
          <w:lang w:eastAsia="ar-SA"/>
        </w:rPr>
        <w:t xml:space="preserve">; </w:t>
      </w:r>
      <w:r>
        <w:rPr>
          <w:szCs w:val="24"/>
          <w:lang w:eastAsia="ar-SA"/>
        </w:rPr>
        <w:t>89212050791</w:t>
      </w:r>
    </w:p>
    <w:p w:rsidR="00396271" w:rsidRPr="0059490B" w:rsidRDefault="00396271" w:rsidP="00396271">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396271" w:rsidRPr="0059490B" w:rsidRDefault="00396271" w:rsidP="00396271">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szCs w:val="24"/>
            <w:lang w:val="en-US" w:eastAsia="ar-SA"/>
          </w:rPr>
          <w:t>fiz</w:t>
        </w:r>
        <w:r w:rsidRPr="0059490B">
          <w:rPr>
            <w:rStyle w:val="a5"/>
            <w:szCs w:val="24"/>
            <w:lang w:eastAsia="ar-SA"/>
          </w:rPr>
          <w:t>_</w:t>
        </w:r>
        <w:r w:rsidRPr="0059490B">
          <w:rPr>
            <w:rStyle w:val="a5"/>
            <w:szCs w:val="24"/>
            <w:lang w:val="en-US" w:eastAsia="ar-SA"/>
          </w:rPr>
          <w:t>sport</w:t>
        </w:r>
        <w:r w:rsidRPr="0059490B">
          <w:rPr>
            <w:rStyle w:val="a5"/>
            <w:szCs w:val="24"/>
            <w:lang w:eastAsia="ar-SA"/>
          </w:rPr>
          <w:t>_</w:t>
        </w:r>
        <w:r w:rsidRPr="0059490B">
          <w:rPr>
            <w:rStyle w:val="a5"/>
            <w:szCs w:val="24"/>
            <w:lang w:val="en-US" w:eastAsia="ar-SA"/>
          </w:rPr>
          <w:t>zentr</w:t>
        </w:r>
        <w:r w:rsidRPr="0059490B">
          <w:rPr>
            <w:rStyle w:val="a5"/>
            <w:szCs w:val="24"/>
            <w:lang w:eastAsia="ar-SA"/>
          </w:rPr>
          <w:t>@</w:t>
        </w:r>
        <w:r w:rsidRPr="0059490B">
          <w:rPr>
            <w:rStyle w:val="a5"/>
            <w:szCs w:val="24"/>
            <w:lang w:val="en-US" w:eastAsia="ar-SA"/>
          </w:rPr>
          <w:t>mail</w:t>
        </w:r>
        <w:r w:rsidRPr="0059490B">
          <w:rPr>
            <w:rStyle w:val="a5"/>
            <w:szCs w:val="24"/>
            <w:lang w:eastAsia="ar-SA"/>
          </w:rPr>
          <w:t>.</w:t>
        </w:r>
        <w:proofErr w:type="spellStart"/>
        <w:r w:rsidRPr="0059490B">
          <w:rPr>
            <w:rStyle w:val="a5"/>
            <w:szCs w:val="24"/>
            <w:lang w:eastAsia="ar-SA"/>
          </w:rPr>
          <w:t>ru</w:t>
        </w:r>
        <w:proofErr w:type="spellEnd"/>
      </w:hyperlink>
    </w:p>
    <w:p w:rsidR="00396271" w:rsidRPr="00AB7CBE" w:rsidRDefault="00396271" w:rsidP="00396271">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Pr>
          <w:szCs w:val="24"/>
          <w:lang w:eastAsia="ar-SA"/>
        </w:rPr>
        <w:t>М</w:t>
      </w:r>
      <w:r w:rsidRPr="00AB7CBE">
        <w:rPr>
          <w:szCs w:val="24"/>
          <w:lang w:eastAsia="ar-SA"/>
        </w:rPr>
        <w:t>униципальное автономное учреждение «Физкультурно-спортивный центр».</w:t>
      </w:r>
    </w:p>
    <w:p w:rsidR="00396271" w:rsidRPr="00AB7CBE" w:rsidRDefault="00396271" w:rsidP="00396271">
      <w:pPr>
        <w:ind w:firstLine="708"/>
        <w:jc w:val="both"/>
        <w:rPr>
          <w:b/>
          <w:sz w:val="28"/>
          <w:szCs w:val="28"/>
        </w:rPr>
      </w:pPr>
      <w:r w:rsidRPr="00AB7CBE">
        <w:rPr>
          <w:szCs w:val="24"/>
          <w:lang w:eastAsia="ar-SA"/>
        </w:rPr>
        <w:t xml:space="preserve">2.4. Форма торгов – </w:t>
      </w:r>
      <w:r>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396271" w:rsidRPr="00AB7CBE" w:rsidRDefault="00396271" w:rsidP="00396271">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396271" w:rsidRPr="00AB7CBE" w:rsidRDefault="00396271" w:rsidP="00396271">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396271" w:rsidRDefault="00396271" w:rsidP="00396271">
      <w:pPr>
        <w:ind w:firstLine="708"/>
        <w:jc w:val="both"/>
        <w:rPr>
          <w:szCs w:val="24"/>
          <w:lang w:eastAsia="ar-SA"/>
        </w:rPr>
      </w:pPr>
      <w:proofErr w:type="gramStart"/>
      <w:r>
        <w:rPr>
          <w:szCs w:val="24"/>
          <w:lang w:eastAsia="ar-SA"/>
        </w:rPr>
        <w:lastRenderedPageBreak/>
        <w:t>Размер арендной платы за 11 месяцев рассчитан н</w:t>
      </w:r>
      <w:r w:rsidRPr="00AB7CBE">
        <w:rPr>
          <w:szCs w:val="24"/>
          <w:lang w:eastAsia="ar-SA"/>
        </w:rPr>
        <w:t>а основании отчета № 0</w:t>
      </w:r>
      <w:r>
        <w:rPr>
          <w:szCs w:val="24"/>
          <w:lang w:eastAsia="ar-SA"/>
        </w:rPr>
        <w:t>4</w:t>
      </w:r>
      <w:r w:rsidRPr="00AB7CBE">
        <w:rPr>
          <w:szCs w:val="24"/>
          <w:lang w:eastAsia="ar-SA"/>
        </w:rPr>
        <w:t>/</w:t>
      </w:r>
      <w:r>
        <w:rPr>
          <w:szCs w:val="24"/>
          <w:lang w:eastAsia="ar-SA"/>
        </w:rPr>
        <w:t>01</w:t>
      </w:r>
      <w:r w:rsidRPr="00AB7CBE">
        <w:rPr>
          <w:szCs w:val="24"/>
          <w:lang w:eastAsia="ar-SA"/>
        </w:rPr>
        <w:t>-20</w:t>
      </w:r>
      <w:r>
        <w:rPr>
          <w:szCs w:val="24"/>
          <w:lang w:eastAsia="ar-SA"/>
        </w:rPr>
        <w:t>2</w:t>
      </w:r>
      <w:r w:rsidRPr="00AB7CBE">
        <w:rPr>
          <w:szCs w:val="24"/>
          <w:lang w:eastAsia="ar-SA"/>
        </w:rPr>
        <w:t xml:space="preserve">1 оценки </w:t>
      </w:r>
      <w:r>
        <w:rPr>
          <w:szCs w:val="24"/>
          <w:lang w:eastAsia="ar-SA"/>
        </w:rPr>
        <w:t>нежилых помещений 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Pr="00DF2392">
        <w:rPr>
          <w:sz w:val="26"/>
          <w:szCs w:val="24"/>
        </w:rPr>
        <w:t xml:space="preserve"> </w:t>
      </w:r>
      <w:r w:rsidRPr="00DF2392">
        <w:rPr>
          <w:szCs w:val="24"/>
        </w:rPr>
        <w:t>175400</w:t>
      </w:r>
      <w:r w:rsidRPr="00AB7CBE">
        <w:rPr>
          <w:szCs w:val="24"/>
          <w:lang w:eastAsia="ar-SA"/>
        </w:rPr>
        <w:t xml:space="preserve"> Новгородская область,</w:t>
      </w:r>
      <w:r>
        <w:rPr>
          <w:szCs w:val="24"/>
          <w:lang w:eastAsia="ar-SA"/>
        </w:rPr>
        <w:t xml:space="preserve"> Валдайский район,</w:t>
      </w:r>
      <w:r w:rsidRPr="00AB7CBE">
        <w:rPr>
          <w:szCs w:val="24"/>
          <w:lang w:eastAsia="ar-SA"/>
        </w:rPr>
        <w:t xml:space="preserve"> г. Валдай, ул. Молодёжная, д. 18, составленного </w:t>
      </w:r>
      <w:r>
        <w:rPr>
          <w:szCs w:val="24"/>
          <w:lang w:eastAsia="ar-SA"/>
        </w:rPr>
        <w:t>ООО «Аудит-Оценка»</w:t>
      </w:r>
      <w:r w:rsidRPr="00AB7CBE">
        <w:rPr>
          <w:szCs w:val="24"/>
          <w:lang w:eastAsia="ar-SA"/>
        </w:rPr>
        <w:t xml:space="preserve"> </w:t>
      </w:r>
      <w:r>
        <w:rPr>
          <w:szCs w:val="24"/>
          <w:lang w:eastAsia="ar-SA"/>
        </w:rPr>
        <w:t>01.01.</w:t>
      </w:r>
      <w:r w:rsidRPr="00AB7CBE">
        <w:rPr>
          <w:szCs w:val="24"/>
          <w:lang w:eastAsia="ar-SA"/>
        </w:rPr>
        <w:t>20</w:t>
      </w:r>
      <w:r>
        <w:rPr>
          <w:szCs w:val="24"/>
          <w:lang w:eastAsia="ar-SA"/>
        </w:rPr>
        <w:t>2</w:t>
      </w:r>
      <w:r w:rsidRPr="00AB7CBE">
        <w:rPr>
          <w:szCs w:val="24"/>
          <w:lang w:eastAsia="ar-SA"/>
        </w:rPr>
        <w:t>1</w:t>
      </w:r>
      <w:r>
        <w:rPr>
          <w:szCs w:val="24"/>
          <w:lang w:eastAsia="ar-SA"/>
        </w:rPr>
        <w:t>,</w:t>
      </w:r>
      <w:r w:rsidRPr="00AB7CBE">
        <w:rPr>
          <w:szCs w:val="24"/>
          <w:lang w:eastAsia="ar-SA"/>
        </w:rPr>
        <w:t xml:space="preserve"> </w:t>
      </w:r>
      <w:r>
        <w:rPr>
          <w:szCs w:val="24"/>
          <w:lang w:eastAsia="ar-SA"/>
        </w:rPr>
        <w:t xml:space="preserve">и </w:t>
      </w:r>
      <w:r w:rsidRPr="00AB7CBE">
        <w:rPr>
          <w:szCs w:val="24"/>
          <w:lang w:eastAsia="ar-SA"/>
        </w:rPr>
        <w:t>составляет</w:t>
      </w:r>
      <w:r>
        <w:rPr>
          <w:szCs w:val="24"/>
          <w:lang w:eastAsia="ar-SA"/>
        </w:rPr>
        <w:t xml:space="preserve"> 232 </w:t>
      </w:r>
      <w:r w:rsidRPr="00067FD6">
        <w:rPr>
          <w:spacing w:val="7"/>
          <w:szCs w:val="24"/>
          <w:lang w:eastAsia="ar-SA"/>
        </w:rPr>
        <w:t xml:space="preserve"> </w:t>
      </w:r>
      <w:r w:rsidRPr="00067FD6">
        <w:rPr>
          <w:szCs w:val="24"/>
          <w:lang w:eastAsia="ar-SA"/>
        </w:rPr>
        <w:t>рубл</w:t>
      </w:r>
      <w:r w:rsidR="00EF4618">
        <w:rPr>
          <w:szCs w:val="24"/>
          <w:lang w:eastAsia="ar-SA"/>
        </w:rPr>
        <w:t>я</w:t>
      </w:r>
      <w:r>
        <w:rPr>
          <w:szCs w:val="24"/>
          <w:lang w:eastAsia="ar-SA"/>
        </w:rPr>
        <w:t xml:space="preserve"> 00 копеек за 1 квадратный метр.  </w:t>
      </w:r>
      <w:proofErr w:type="gramEnd"/>
    </w:p>
    <w:p w:rsidR="00396271" w:rsidRDefault="00396271" w:rsidP="00396271">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396271" w:rsidRPr="00AB7CBE" w:rsidTr="00691BCE">
        <w:tc>
          <w:tcPr>
            <w:tcW w:w="4234" w:type="dxa"/>
            <w:tcBorders>
              <w:top w:val="single" w:sz="4" w:space="0" w:color="000000"/>
              <w:left w:val="single" w:sz="4" w:space="0" w:color="000000"/>
              <w:bottom w:val="single" w:sz="4" w:space="0" w:color="000000"/>
              <w:right w:val="nil"/>
            </w:tcBorders>
            <w:hideMark/>
          </w:tcPr>
          <w:p w:rsidR="00396271" w:rsidRPr="00AB7CBE" w:rsidRDefault="00396271" w:rsidP="00691BCE">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396271" w:rsidRDefault="00396271" w:rsidP="00691BCE">
            <w:pPr>
              <w:jc w:val="center"/>
              <w:rPr>
                <w:szCs w:val="24"/>
                <w:lang w:eastAsia="ar-SA"/>
              </w:rPr>
            </w:pPr>
            <w:r w:rsidRPr="00AB7CBE">
              <w:rPr>
                <w:szCs w:val="24"/>
                <w:lang w:eastAsia="ar-SA"/>
              </w:rPr>
              <w:t xml:space="preserve">Стоимость арендной платы </w:t>
            </w:r>
          </w:p>
          <w:p w:rsidR="00396271" w:rsidRPr="00AB7CBE" w:rsidRDefault="00396271" w:rsidP="00691BCE">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396271" w:rsidRDefault="00396271" w:rsidP="00691BCE">
            <w:pPr>
              <w:jc w:val="center"/>
              <w:rPr>
                <w:szCs w:val="24"/>
                <w:lang w:eastAsia="ar-SA"/>
              </w:rPr>
            </w:pPr>
            <w:r w:rsidRPr="00AB7CBE">
              <w:rPr>
                <w:szCs w:val="24"/>
                <w:lang w:eastAsia="ar-SA"/>
              </w:rPr>
              <w:t xml:space="preserve">Стоимость арендной платы </w:t>
            </w:r>
          </w:p>
          <w:p w:rsidR="00396271" w:rsidRPr="0085173E" w:rsidRDefault="00396271" w:rsidP="00691BCE">
            <w:pPr>
              <w:jc w:val="center"/>
              <w:rPr>
                <w:szCs w:val="24"/>
                <w:lang w:eastAsia="ar-SA"/>
              </w:rPr>
            </w:pPr>
            <w:r>
              <w:rPr>
                <w:szCs w:val="24"/>
                <w:lang w:eastAsia="ar-SA"/>
              </w:rPr>
              <w:t xml:space="preserve">за 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396271" w:rsidRDefault="00396271" w:rsidP="00691BCE">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396271" w:rsidRPr="0085173E" w:rsidRDefault="00396271" w:rsidP="00691BCE">
            <w:pPr>
              <w:jc w:val="center"/>
              <w:rPr>
                <w:szCs w:val="24"/>
                <w:lang w:eastAsia="ar-SA"/>
              </w:rPr>
            </w:pPr>
            <w:r>
              <w:rPr>
                <w:szCs w:val="24"/>
                <w:lang w:eastAsia="ar-SA"/>
              </w:rPr>
              <w:t>за 11 месяцев</w:t>
            </w:r>
            <w:r w:rsidRPr="00AB7CBE">
              <w:rPr>
                <w:szCs w:val="24"/>
                <w:lang w:eastAsia="ar-SA"/>
              </w:rPr>
              <w:t xml:space="preserve"> (руб.)</w:t>
            </w:r>
          </w:p>
        </w:tc>
      </w:tr>
      <w:tr w:rsidR="00396271" w:rsidRPr="00AB7CBE" w:rsidTr="00691BCE">
        <w:trPr>
          <w:trHeight w:val="768"/>
        </w:trPr>
        <w:tc>
          <w:tcPr>
            <w:tcW w:w="4234" w:type="dxa"/>
            <w:tcBorders>
              <w:top w:val="single" w:sz="4" w:space="0" w:color="000000"/>
              <w:left w:val="single" w:sz="4" w:space="0" w:color="000000"/>
              <w:bottom w:val="single" w:sz="4" w:space="0" w:color="000000"/>
              <w:right w:val="nil"/>
            </w:tcBorders>
            <w:hideMark/>
          </w:tcPr>
          <w:p w:rsidR="00396271" w:rsidRPr="004466A7" w:rsidRDefault="00396271" w:rsidP="00691BCE">
            <w:pPr>
              <w:tabs>
                <w:tab w:val="left" w:pos="3240"/>
                <w:tab w:val="left" w:pos="6480"/>
              </w:tabs>
              <w:spacing w:line="240" w:lineRule="exact"/>
              <w:jc w:val="center"/>
              <w:rPr>
                <w:szCs w:val="24"/>
              </w:rPr>
            </w:pPr>
            <w:r>
              <w:rPr>
                <w:lang w:eastAsia="ar-SA"/>
              </w:rPr>
              <w:t xml:space="preserve">Часть нежилого помещения – часть </w:t>
            </w:r>
            <w:r w:rsidR="008A29F4">
              <w:rPr>
                <w:lang w:eastAsia="ar-SA"/>
              </w:rPr>
              <w:t>тренажерного зала</w:t>
            </w:r>
            <w:r>
              <w:rPr>
                <w:lang w:eastAsia="ar-SA"/>
              </w:rPr>
              <w:t xml:space="preserve"> </w:t>
            </w:r>
            <w:r w:rsidR="008A29F4">
              <w:rPr>
                <w:lang w:eastAsia="ar-SA"/>
              </w:rPr>
              <w:t>второго</w:t>
            </w:r>
            <w:r>
              <w:rPr>
                <w:lang w:eastAsia="ar-SA"/>
              </w:rPr>
              <w:t xml:space="preserve"> </w:t>
            </w:r>
            <w:r w:rsidRPr="004466A7">
              <w:rPr>
                <w:szCs w:val="24"/>
              </w:rPr>
              <w:t>этажа</w:t>
            </w:r>
            <w:r>
              <w:rPr>
                <w:szCs w:val="24"/>
              </w:rPr>
              <w:t>,</w:t>
            </w:r>
            <w:r w:rsidRPr="004466A7">
              <w:rPr>
                <w:szCs w:val="24"/>
              </w:rPr>
              <w:t xml:space="preserve"> </w:t>
            </w:r>
            <w:r>
              <w:rPr>
                <w:lang w:eastAsia="ar-SA"/>
              </w:rPr>
              <w:t xml:space="preserve">общей площадью </w:t>
            </w:r>
            <w:r w:rsidR="008A29F4">
              <w:rPr>
                <w:lang w:eastAsia="ar-SA"/>
              </w:rPr>
              <w:t>2,0</w:t>
            </w:r>
            <w:r>
              <w:rPr>
                <w:lang w:eastAsia="ar-SA"/>
              </w:rPr>
              <w:t xml:space="preserve"> </w:t>
            </w:r>
            <w:proofErr w:type="spellStart"/>
            <w:r>
              <w:rPr>
                <w:lang w:eastAsia="ar-SA"/>
              </w:rPr>
              <w:t>кв.м</w:t>
            </w:r>
            <w:proofErr w:type="spellEnd"/>
            <w:r>
              <w:rPr>
                <w:lang w:eastAsia="ar-SA"/>
              </w:rPr>
              <w:t xml:space="preserve">.  </w:t>
            </w:r>
            <w:r w:rsidRPr="004466A7">
              <w:rPr>
                <w:szCs w:val="24"/>
              </w:rPr>
              <w:t xml:space="preserve"> </w:t>
            </w:r>
          </w:p>
          <w:p w:rsidR="00396271" w:rsidRPr="004466A7" w:rsidRDefault="00396271" w:rsidP="00691BCE">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396271" w:rsidRPr="004466A7" w:rsidRDefault="00396271" w:rsidP="00691BCE">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396271" w:rsidRPr="004466A7" w:rsidRDefault="00396271" w:rsidP="00691BCE">
            <w:pPr>
              <w:tabs>
                <w:tab w:val="left" w:pos="3240"/>
                <w:tab w:val="left" w:pos="6480"/>
              </w:tabs>
              <w:spacing w:line="240" w:lineRule="exact"/>
              <w:jc w:val="center"/>
              <w:rPr>
                <w:szCs w:val="24"/>
              </w:rPr>
            </w:pPr>
            <w:r w:rsidRPr="004466A7">
              <w:rPr>
                <w:szCs w:val="24"/>
              </w:rPr>
              <w:t xml:space="preserve">ул. Молодёжная, д.18. </w:t>
            </w:r>
          </w:p>
          <w:p w:rsidR="00396271" w:rsidRPr="004466A7" w:rsidRDefault="00396271" w:rsidP="00691BCE">
            <w:pPr>
              <w:tabs>
                <w:tab w:val="left" w:pos="3240"/>
                <w:tab w:val="left" w:pos="6480"/>
              </w:tabs>
              <w:spacing w:line="240" w:lineRule="exact"/>
              <w:jc w:val="center"/>
              <w:rPr>
                <w:szCs w:val="24"/>
              </w:rPr>
            </w:pPr>
            <w:r w:rsidRPr="004466A7">
              <w:rPr>
                <w:szCs w:val="24"/>
              </w:rPr>
              <w:t>Год постройки здания - 2014 год</w:t>
            </w:r>
          </w:p>
          <w:p w:rsidR="00396271" w:rsidRPr="0085173E" w:rsidRDefault="00396271" w:rsidP="00691BCE">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396271" w:rsidRPr="009A60BC" w:rsidRDefault="00396271" w:rsidP="00691BCE">
            <w:pPr>
              <w:jc w:val="center"/>
              <w:rPr>
                <w:color w:val="FF0000"/>
                <w:sz w:val="20"/>
                <w:lang w:eastAsia="ar-SA"/>
              </w:rPr>
            </w:pPr>
            <w:r>
              <w:rPr>
                <w:spacing w:val="7"/>
                <w:szCs w:val="24"/>
                <w:lang w:eastAsia="ar-SA"/>
              </w:rPr>
              <w:t>232,00</w:t>
            </w:r>
          </w:p>
        </w:tc>
        <w:tc>
          <w:tcPr>
            <w:tcW w:w="1725" w:type="dxa"/>
            <w:tcBorders>
              <w:top w:val="single" w:sz="4" w:space="0" w:color="auto"/>
              <w:left w:val="single" w:sz="4" w:space="0" w:color="auto"/>
              <w:bottom w:val="single" w:sz="4" w:space="0" w:color="auto"/>
              <w:right w:val="single" w:sz="4" w:space="0" w:color="auto"/>
            </w:tcBorders>
            <w:hideMark/>
          </w:tcPr>
          <w:p w:rsidR="00396271" w:rsidRPr="00271964" w:rsidRDefault="00150FFB" w:rsidP="00691BCE">
            <w:pPr>
              <w:jc w:val="center"/>
              <w:rPr>
                <w:szCs w:val="24"/>
                <w:lang w:eastAsia="ar-SA"/>
              </w:rPr>
            </w:pPr>
            <w:r>
              <w:rPr>
                <w:szCs w:val="24"/>
                <w:lang w:eastAsia="ar-SA"/>
              </w:rPr>
              <w:t>464,00</w:t>
            </w:r>
          </w:p>
        </w:tc>
        <w:tc>
          <w:tcPr>
            <w:tcW w:w="1963" w:type="dxa"/>
            <w:tcBorders>
              <w:top w:val="single" w:sz="4" w:space="0" w:color="auto"/>
              <w:left w:val="single" w:sz="4" w:space="0" w:color="auto"/>
              <w:bottom w:val="single" w:sz="4" w:space="0" w:color="auto"/>
              <w:right w:val="single" w:sz="4" w:space="0" w:color="auto"/>
            </w:tcBorders>
          </w:tcPr>
          <w:p w:rsidR="00396271" w:rsidRPr="00271964" w:rsidRDefault="00150FFB" w:rsidP="00691BCE">
            <w:pPr>
              <w:jc w:val="center"/>
              <w:rPr>
                <w:szCs w:val="24"/>
                <w:lang w:eastAsia="ar-SA"/>
              </w:rPr>
            </w:pPr>
            <w:r>
              <w:rPr>
                <w:szCs w:val="24"/>
                <w:lang w:eastAsia="ar-SA"/>
              </w:rPr>
              <w:t>5104,00</w:t>
            </w:r>
          </w:p>
        </w:tc>
      </w:tr>
    </w:tbl>
    <w:p w:rsidR="00396271" w:rsidRPr="00AB7CBE" w:rsidRDefault="00396271" w:rsidP="00396271">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396271" w:rsidRDefault="00396271" w:rsidP="00396271">
      <w:pPr>
        <w:jc w:val="both"/>
        <w:rPr>
          <w:szCs w:val="24"/>
        </w:rPr>
      </w:pPr>
      <w:r w:rsidRPr="00AB7CBE">
        <w:rPr>
          <w:szCs w:val="24"/>
          <w:lang w:eastAsia="ar-SA"/>
        </w:rPr>
        <w:t xml:space="preserve"> </w:t>
      </w:r>
      <w:proofErr w:type="gramStart"/>
      <w:r>
        <w:rPr>
          <w:szCs w:val="24"/>
        </w:rPr>
        <w:t>Р</w:t>
      </w:r>
      <w:proofErr w:type="gramEnd"/>
      <w:r>
        <w:rPr>
          <w:szCs w:val="24"/>
        </w:rPr>
        <w:t>/счет №40703810143004000101,Кор.счет 30101810100000000698 в отделении Новгород      г. Великий Новгород, БИК 044959698;</w:t>
      </w:r>
    </w:p>
    <w:p w:rsidR="00396271" w:rsidRPr="00AB7CBE" w:rsidRDefault="00396271" w:rsidP="00396271">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396271" w:rsidRPr="00AB7CBE" w:rsidRDefault="00396271" w:rsidP="00396271">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396271" w:rsidRDefault="00396271" w:rsidP="00396271">
      <w:pPr>
        <w:tabs>
          <w:tab w:val="left" w:pos="658"/>
        </w:tabs>
        <w:jc w:val="center"/>
        <w:rPr>
          <w:szCs w:val="24"/>
          <w:lang w:eastAsia="ar-SA"/>
        </w:rPr>
      </w:pPr>
    </w:p>
    <w:p w:rsidR="00396271" w:rsidRPr="00AB7CBE" w:rsidRDefault="00396271" w:rsidP="00396271">
      <w:pPr>
        <w:tabs>
          <w:tab w:val="left" w:pos="658"/>
        </w:tabs>
        <w:jc w:val="center"/>
        <w:rPr>
          <w:szCs w:val="24"/>
          <w:lang w:eastAsia="ar-SA"/>
        </w:rPr>
      </w:pPr>
      <w:r w:rsidRPr="006B37AF">
        <w:rPr>
          <w:szCs w:val="24"/>
          <w:lang w:eastAsia="ar-SA"/>
        </w:rPr>
        <w:t>3. Предмет аукциона</w:t>
      </w:r>
    </w:p>
    <w:p w:rsidR="00396271" w:rsidRPr="00AB7CBE" w:rsidRDefault="00396271" w:rsidP="00396271">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396271" w:rsidRPr="00AB7CBE" w:rsidRDefault="00396271" w:rsidP="00396271">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396271" w:rsidRPr="004466A7" w:rsidRDefault="00396271" w:rsidP="00396271">
      <w:pPr>
        <w:tabs>
          <w:tab w:val="left" w:pos="3240"/>
          <w:tab w:val="left" w:pos="6480"/>
        </w:tabs>
        <w:spacing w:line="240" w:lineRule="exact"/>
        <w:ind w:firstLine="709"/>
        <w:jc w:val="both"/>
        <w:rPr>
          <w:szCs w:val="24"/>
        </w:rPr>
      </w:pPr>
      <w:r>
        <w:rPr>
          <w:lang w:eastAsia="ar-SA"/>
        </w:rPr>
        <w:t>Часть нежилого помещения-</w:t>
      </w:r>
      <w:r w:rsidR="001D36A5">
        <w:rPr>
          <w:lang w:eastAsia="ar-SA"/>
        </w:rPr>
        <w:t xml:space="preserve"> </w:t>
      </w:r>
      <w:r>
        <w:rPr>
          <w:lang w:eastAsia="ar-SA"/>
        </w:rPr>
        <w:t xml:space="preserve">часть </w:t>
      </w:r>
      <w:r w:rsidR="005B5245">
        <w:rPr>
          <w:lang w:eastAsia="ar-SA"/>
        </w:rPr>
        <w:t xml:space="preserve">тренажерного зала </w:t>
      </w:r>
      <w:r>
        <w:rPr>
          <w:lang w:eastAsia="ar-SA"/>
        </w:rPr>
        <w:t>второго</w:t>
      </w:r>
      <w:r w:rsidRPr="004466A7">
        <w:rPr>
          <w:szCs w:val="24"/>
        </w:rPr>
        <w:t xml:space="preserve"> этажа МАУ «Физкультурно-спортивный центр»</w:t>
      </w:r>
      <w:r>
        <w:rPr>
          <w:szCs w:val="24"/>
        </w:rPr>
        <w:t>,</w:t>
      </w:r>
      <w:r w:rsidRPr="004466A7">
        <w:rPr>
          <w:szCs w:val="24"/>
        </w:rPr>
        <w:t xml:space="preserve"> кадастровый номер 53:03:0102002:58, расположенного по адресу</w:t>
      </w:r>
      <w:r>
        <w:rPr>
          <w:szCs w:val="24"/>
        </w:rPr>
        <w:t xml:space="preserve">: </w:t>
      </w:r>
      <w:r>
        <w:rPr>
          <w:sz w:val="26"/>
          <w:szCs w:val="24"/>
        </w:rPr>
        <w:t xml:space="preserve">175400 </w:t>
      </w:r>
      <w:r w:rsidRPr="004466A7">
        <w:rPr>
          <w:szCs w:val="24"/>
        </w:rPr>
        <w:t>Новгородская область, Валдайский район, г. Валдай, ул. Молодёжная, д.18. Год постройки здания - 2014 год</w:t>
      </w:r>
    </w:p>
    <w:p w:rsidR="00396271" w:rsidRPr="006B37AF" w:rsidRDefault="00396271" w:rsidP="00396271">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396271" w:rsidRDefault="00396271" w:rsidP="00396271">
      <w:pPr>
        <w:ind w:firstLine="709"/>
        <w:jc w:val="both"/>
        <w:rPr>
          <w:iCs/>
          <w:szCs w:val="24"/>
        </w:rPr>
      </w:pPr>
      <w:r w:rsidRPr="00B40B5D">
        <w:rPr>
          <w:iCs/>
          <w:szCs w:val="24"/>
        </w:rPr>
        <w:t>Имеются следующие инженерные коммуникации: центральное отопление,  электричество</w:t>
      </w:r>
      <w:r>
        <w:rPr>
          <w:iCs/>
          <w:szCs w:val="24"/>
        </w:rPr>
        <w:t xml:space="preserve">. </w:t>
      </w:r>
      <w:r w:rsidRPr="00B40B5D">
        <w:rPr>
          <w:iCs/>
          <w:szCs w:val="24"/>
        </w:rPr>
        <w:t xml:space="preserve">Пол – </w:t>
      </w:r>
      <w:r>
        <w:rPr>
          <w:rFonts w:ascii="Arial" w:hAnsi="Arial" w:cs="Arial"/>
          <w:color w:val="333333"/>
          <w:sz w:val="20"/>
          <w:shd w:val="clear" w:color="auto" w:fill="FFFFFF"/>
        </w:rPr>
        <w:t> </w:t>
      </w:r>
      <w:r w:rsidRPr="00B47013">
        <w:rPr>
          <w:color w:val="333333"/>
          <w:szCs w:val="24"/>
          <w:shd w:val="clear" w:color="auto" w:fill="FFFFFF"/>
        </w:rPr>
        <w:t>плитка</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w:t>
      </w:r>
    </w:p>
    <w:p w:rsidR="00396271" w:rsidRDefault="00396271" w:rsidP="00396271">
      <w:pPr>
        <w:ind w:firstLine="709"/>
        <w:jc w:val="both"/>
        <w:rPr>
          <w:szCs w:val="24"/>
          <w:lang w:eastAsia="ar-SA"/>
        </w:rPr>
      </w:pPr>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w:t>
      </w:r>
    </w:p>
    <w:p w:rsidR="00396271" w:rsidRPr="00AB7CBE" w:rsidRDefault="00396271" w:rsidP="00396271">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реализация спортивных аксессуаров для занятия спортом.</w:t>
      </w:r>
    </w:p>
    <w:p w:rsidR="00396271" w:rsidRPr="00AB7CBE" w:rsidRDefault="00396271" w:rsidP="00396271">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Pr>
          <w:b/>
          <w:szCs w:val="24"/>
          <w:lang w:eastAsia="ar-SA"/>
        </w:rPr>
        <w:t xml:space="preserve"> </w:t>
      </w:r>
      <w:r w:rsidR="005B5245" w:rsidRPr="005B5245">
        <w:rPr>
          <w:szCs w:val="24"/>
          <w:lang w:eastAsia="ar-SA"/>
        </w:rPr>
        <w:t>5104</w:t>
      </w:r>
      <w:r w:rsidRPr="00195404">
        <w:rPr>
          <w:szCs w:val="24"/>
          <w:lang w:eastAsia="ar-SA"/>
        </w:rPr>
        <w:t xml:space="preserve"> руб</w:t>
      </w:r>
      <w:r w:rsidRPr="009A60BC">
        <w:rPr>
          <w:szCs w:val="24"/>
          <w:lang w:eastAsia="ar-SA"/>
        </w:rPr>
        <w:t xml:space="preserve">. </w:t>
      </w:r>
      <w:r w:rsidR="005B5245">
        <w:rPr>
          <w:szCs w:val="24"/>
          <w:lang w:eastAsia="ar-SA"/>
        </w:rPr>
        <w:t>0</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396271" w:rsidRDefault="00396271" w:rsidP="00396271">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Pr>
          <w:szCs w:val="24"/>
          <w:lang w:eastAsia="ar-SA"/>
        </w:rPr>
        <w:t xml:space="preserve"> </w:t>
      </w:r>
      <w:r w:rsidR="005B5245">
        <w:rPr>
          <w:szCs w:val="24"/>
          <w:lang w:eastAsia="ar-SA"/>
        </w:rPr>
        <w:t>255</w:t>
      </w:r>
      <w:r>
        <w:rPr>
          <w:szCs w:val="24"/>
          <w:lang w:eastAsia="ar-SA"/>
        </w:rPr>
        <w:t xml:space="preserve"> </w:t>
      </w:r>
      <w:r w:rsidRPr="00AA3102">
        <w:rPr>
          <w:szCs w:val="24"/>
          <w:lang w:eastAsia="ar-SA"/>
        </w:rPr>
        <w:t>(</w:t>
      </w:r>
      <w:r w:rsidR="008A0614">
        <w:rPr>
          <w:szCs w:val="24"/>
          <w:lang w:eastAsia="ar-SA"/>
        </w:rPr>
        <w:t>Д</w:t>
      </w:r>
      <w:r w:rsidR="005B5245">
        <w:rPr>
          <w:szCs w:val="24"/>
          <w:lang w:eastAsia="ar-SA"/>
        </w:rPr>
        <w:t>вести пятьдесят пять</w:t>
      </w:r>
      <w:r w:rsidRPr="00AA3102">
        <w:rPr>
          <w:szCs w:val="24"/>
          <w:lang w:eastAsia="ar-SA"/>
        </w:rPr>
        <w:t>)</w:t>
      </w:r>
      <w:r w:rsidRPr="00BB3367">
        <w:rPr>
          <w:szCs w:val="24"/>
        </w:rPr>
        <w:t xml:space="preserve"> </w:t>
      </w:r>
      <w:r w:rsidRPr="005D1D54">
        <w:rPr>
          <w:szCs w:val="24"/>
        </w:rPr>
        <w:t xml:space="preserve">рублей </w:t>
      </w:r>
      <w:r>
        <w:rPr>
          <w:szCs w:val="24"/>
        </w:rPr>
        <w:t>2</w:t>
      </w:r>
      <w:r w:rsidR="005B5245">
        <w:rPr>
          <w:szCs w:val="24"/>
        </w:rPr>
        <w:t>0</w:t>
      </w:r>
      <w:r w:rsidRPr="005D1D54">
        <w:rPr>
          <w:szCs w:val="24"/>
        </w:rPr>
        <w:t xml:space="preserve"> копе</w:t>
      </w:r>
      <w:r>
        <w:rPr>
          <w:szCs w:val="24"/>
        </w:rPr>
        <w:t>е</w:t>
      </w:r>
      <w:r w:rsidRPr="005D1D54">
        <w:rPr>
          <w:szCs w:val="24"/>
        </w:rPr>
        <w:t>к</w:t>
      </w:r>
      <w:r w:rsidRPr="00AA3102">
        <w:rPr>
          <w:szCs w:val="24"/>
          <w:lang w:eastAsia="ar-SA"/>
        </w:rPr>
        <w:t>.</w:t>
      </w:r>
    </w:p>
    <w:p w:rsidR="00396271" w:rsidRPr="006B37AF" w:rsidRDefault="00396271" w:rsidP="00396271">
      <w:pPr>
        <w:ind w:firstLine="540"/>
        <w:jc w:val="both"/>
        <w:rPr>
          <w:color w:val="FF0000"/>
          <w:szCs w:val="24"/>
          <w:lang w:eastAsia="ar-SA"/>
        </w:rPr>
      </w:pPr>
      <w:r w:rsidRPr="006B37AF">
        <w:rPr>
          <w:szCs w:val="24"/>
          <w:lang w:eastAsia="ar-SA"/>
        </w:rPr>
        <w:lastRenderedPageBreak/>
        <w:t>3.1.6.</w:t>
      </w:r>
      <w:r>
        <w:rPr>
          <w:szCs w:val="24"/>
          <w:lang w:eastAsia="ar-SA"/>
        </w:rPr>
        <w:t xml:space="preserve"> </w:t>
      </w:r>
      <w:r w:rsidRPr="006B37AF">
        <w:rPr>
          <w:szCs w:val="24"/>
          <w:lang w:eastAsia="ar-SA"/>
        </w:rPr>
        <w:t>Срок действия договора: 11 месяцев.</w:t>
      </w:r>
    </w:p>
    <w:p w:rsidR="00396271" w:rsidRPr="00AB7CBE" w:rsidRDefault="00396271" w:rsidP="00396271">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396271" w:rsidRPr="006B37AF" w:rsidRDefault="00396271" w:rsidP="00396271">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396271" w:rsidRPr="00AB7CBE" w:rsidRDefault="00396271" w:rsidP="00396271">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396271" w:rsidRPr="00AB7CBE" w:rsidRDefault="00396271" w:rsidP="00396271">
      <w:pPr>
        <w:jc w:val="both"/>
        <w:rPr>
          <w:b/>
          <w:bCs/>
          <w:szCs w:val="24"/>
          <w:lang w:eastAsia="ar-SA"/>
        </w:rPr>
      </w:pPr>
    </w:p>
    <w:p w:rsidR="00396271" w:rsidRPr="006B37AF" w:rsidRDefault="00396271" w:rsidP="00396271">
      <w:pPr>
        <w:ind w:firstLine="720"/>
        <w:jc w:val="center"/>
        <w:rPr>
          <w:bCs/>
          <w:color w:val="FF0000"/>
          <w:szCs w:val="24"/>
          <w:lang w:eastAsia="ar-SA"/>
        </w:rPr>
      </w:pPr>
      <w:r w:rsidRPr="006B37AF">
        <w:rPr>
          <w:bCs/>
          <w:szCs w:val="24"/>
          <w:lang w:eastAsia="ar-SA"/>
        </w:rPr>
        <w:t>5. Требования к участникам аукциона</w:t>
      </w:r>
    </w:p>
    <w:p w:rsidR="00396271" w:rsidRPr="00AB7CBE" w:rsidRDefault="00396271" w:rsidP="00396271">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396271" w:rsidRPr="00AB7CBE" w:rsidRDefault="00396271" w:rsidP="00396271">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396271" w:rsidRPr="00AB7CBE" w:rsidRDefault="00396271" w:rsidP="00396271">
      <w:pPr>
        <w:autoSpaceDE w:val="0"/>
        <w:ind w:firstLine="540"/>
        <w:jc w:val="both"/>
        <w:rPr>
          <w:szCs w:val="24"/>
          <w:lang w:eastAsia="ar-SA"/>
        </w:rPr>
      </w:pPr>
      <w:bookmarkStart w:id="1" w:name="sub_1112"/>
      <w:r>
        <w:rPr>
          <w:szCs w:val="24"/>
          <w:lang w:eastAsia="ar-SA"/>
        </w:rPr>
        <w:t xml:space="preserve"> </w:t>
      </w:r>
      <w:r w:rsidRPr="00AB7CBE">
        <w:rPr>
          <w:szCs w:val="24"/>
          <w:lang w:eastAsia="ar-SA"/>
        </w:rPr>
        <w:t xml:space="preserve">5.2.1. </w:t>
      </w:r>
      <w:bookmarkEnd w:id="1"/>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396271" w:rsidRPr="00AB7CBE" w:rsidRDefault="00396271" w:rsidP="00396271">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396271" w:rsidRPr="00AB7CBE" w:rsidRDefault="00396271" w:rsidP="00396271">
      <w:pPr>
        <w:autoSpaceDE w:val="0"/>
        <w:ind w:firstLine="720"/>
        <w:jc w:val="center"/>
        <w:rPr>
          <w:b/>
          <w:szCs w:val="24"/>
          <w:lang w:eastAsia="ar-SA"/>
        </w:rPr>
      </w:pPr>
    </w:p>
    <w:p w:rsidR="00396271" w:rsidRPr="006B37AF" w:rsidRDefault="00396271" w:rsidP="00396271">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396271" w:rsidRPr="00AB7CBE" w:rsidRDefault="00396271" w:rsidP="00396271">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96271" w:rsidRPr="00B40B5D" w:rsidRDefault="00396271" w:rsidP="00396271">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396271" w:rsidRPr="00AB7CBE" w:rsidRDefault="00396271" w:rsidP="00396271">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396271" w:rsidRPr="00AB7CBE" w:rsidRDefault="00396271" w:rsidP="00396271">
      <w:pPr>
        <w:autoSpaceDE w:val="0"/>
        <w:ind w:firstLine="540"/>
        <w:jc w:val="both"/>
        <w:rPr>
          <w:szCs w:val="24"/>
          <w:lang w:eastAsia="ar-SA"/>
        </w:rPr>
      </w:pPr>
      <w:bookmarkStart w:id="2"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6271" w:rsidRPr="00AB7CBE" w:rsidRDefault="00396271" w:rsidP="00396271">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396271" w:rsidRPr="00AB7CBE" w:rsidRDefault="00396271" w:rsidP="00396271">
      <w:pPr>
        <w:autoSpaceDE w:val="0"/>
        <w:ind w:firstLine="540"/>
        <w:jc w:val="both"/>
        <w:rPr>
          <w:szCs w:val="24"/>
          <w:lang w:eastAsia="ar-SA"/>
        </w:rPr>
      </w:pPr>
      <w:r w:rsidRPr="00AB7CBE">
        <w:rPr>
          <w:szCs w:val="24"/>
          <w:lang w:eastAsia="ar-SA"/>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AB7CBE">
        <w:rPr>
          <w:szCs w:val="24"/>
          <w:lang w:eastAsia="ar-SA"/>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96271" w:rsidRPr="00AB7CBE" w:rsidRDefault="00396271" w:rsidP="00396271">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396271" w:rsidRPr="00AB7CBE" w:rsidRDefault="00396271" w:rsidP="00396271">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96271" w:rsidRPr="00AB7CBE" w:rsidRDefault="00396271" w:rsidP="00396271">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szCs w:val="24"/>
          <w:lang w:eastAsia="ar-SA"/>
        </w:rPr>
        <w:t xml:space="preserve">Кодексом </w:t>
      </w:r>
      <w:r w:rsidRPr="00AB7CBE">
        <w:rPr>
          <w:szCs w:val="24"/>
          <w:lang w:eastAsia="ar-SA"/>
        </w:rPr>
        <w:t>Российской Федерации об административных правонарушениях;</w:t>
      </w:r>
    </w:p>
    <w:p w:rsidR="00396271" w:rsidRPr="00AB7CBE" w:rsidRDefault="00396271" w:rsidP="00396271">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на участие в аукционе в форме электронного документа. </w:t>
      </w:r>
    </w:p>
    <w:p w:rsidR="00396271" w:rsidRPr="00AB7CBE" w:rsidRDefault="00396271" w:rsidP="00396271">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 апреля 2011</w:t>
      </w:r>
      <w:r>
        <w:rPr>
          <w:szCs w:val="24"/>
          <w:lang w:eastAsia="ar-SA"/>
        </w:rPr>
        <w:t xml:space="preserve"> года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Pr>
          <w:szCs w:val="24"/>
          <w:lang w:eastAsia="ar-SA"/>
        </w:rPr>
        <w:t xml:space="preserve">оссийской </w:t>
      </w:r>
      <w:r w:rsidRPr="00AB7CBE">
        <w:rPr>
          <w:szCs w:val="24"/>
          <w:lang w:eastAsia="ar-SA"/>
        </w:rPr>
        <w:t>Ф</w:t>
      </w:r>
      <w:r>
        <w:rPr>
          <w:szCs w:val="24"/>
          <w:lang w:eastAsia="ar-SA"/>
        </w:rPr>
        <w:t>едерации</w:t>
      </w:r>
      <w:r w:rsidRPr="00AB7CBE">
        <w:rPr>
          <w:szCs w:val="24"/>
          <w:lang w:eastAsia="ar-SA"/>
        </w:rPr>
        <w:t>.</w:t>
      </w:r>
    </w:p>
    <w:p w:rsidR="00396271" w:rsidRPr="00AB7CBE" w:rsidRDefault="00396271" w:rsidP="00396271">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396271" w:rsidRPr="00AB7CBE" w:rsidRDefault="00396271" w:rsidP="00396271">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Pr>
          <w:szCs w:val="24"/>
          <w:lang w:eastAsia="ar-SA"/>
        </w:rPr>
        <w:t>.</w:t>
      </w:r>
      <w:r w:rsidRPr="00AB7CBE">
        <w:rPr>
          <w:szCs w:val="24"/>
          <w:lang w:eastAsia="ar-SA"/>
        </w:rPr>
        <w:t xml:space="preserve"> </w:t>
      </w:r>
    </w:p>
    <w:p w:rsidR="00396271" w:rsidRPr="00AB7CBE" w:rsidRDefault="00396271" w:rsidP="00396271">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396271" w:rsidRPr="00AB7CBE" w:rsidRDefault="00396271" w:rsidP="00396271">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396271" w:rsidRPr="00AB7CBE" w:rsidRDefault="00396271" w:rsidP="00396271">
      <w:pPr>
        <w:ind w:firstLine="709"/>
        <w:jc w:val="both"/>
        <w:rPr>
          <w:szCs w:val="24"/>
          <w:lang w:eastAsia="ar-SA"/>
        </w:rPr>
      </w:pPr>
      <w:r w:rsidRPr="00AB7CBE">
        <w:rPr>
          <w:szCs w:val="24"/>
          <w:lang w:eastAsia="ar-SA"/>
        </w:rPr>
        <w:lastRenderedPageBreak/>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396271" w:rsidRPr="00AB7CBE" w:rsidRDefault="00396271" w:rsidP="00396271">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396271" w:rsidRPr="00AB7CBE" w:rsidRDefault="00396271" w:rsidP="00396271">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396271" w:rsidRPr="00AB7CBE" w:rsidRDefault="00396271" w:rsidP="00396271">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396271" w:rsidRPr="00AB7CBE" w:rsidRDefault="00396271" w:rsidP="00396271">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396271" w:rsidRPr="00AB7CBE" w:rsidRDefault="00396271" w:rsidP="00396271">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396271" w:rsidRPr="00AB7CBE" w:rsidRDefault="00396271" w:rsidP="00396271">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396271" w:rsidRPr="00AB7CBE" w:rsidRDefault="00396271" w:rsidP="00396271">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396271" w:rsidRPr="00AB7CBE" w:rsidRDefault="00396271" w:rsidP="00396271">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396271" w:rsidRPr="00AB7CBE" w:rsidRDefault="00396271" w:rsidP="00396271">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396271" w:rsidRPr="00AB7CBE" w:rsidRDefault="00396271" w:rsidP="00396271">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396271" w:rsidRPr="00AB7CBE" w:rsidRDefault="00396271" w:rsidP="00396271">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396271" w:rsidRPr="00AB7CBE" w:rsidRDefault="00396271" w:rsidP="00396271">
      <w:pPr>
        <w:autoSpaceDE w:val="0"/>
        <w:ind w:firstLine="709"/>
        <w:jc w:val="both"/>
        <w:rPr>
          <w:szCs w:val="24"/>
          <w:lang w:eastAsia="ar-SA"/>
        </w:rPr>
      </w:pPr>
    </w:p>
    <w:p w:rsidR="00396271" w:rsidRPr="006B37AF" w:rsidRDefault="00396271" w:rsidP="00396271">
      <w:pPr>
        <w:ind w:firstLine="720"/>
        <w:jc w:val="center"/>
        <w:rPr>
          <w:szCs w:val="24"/>
          <w:lang w:eastAsia="ar-SA"/>
        </w:rPr>
      </w:pPr>
      <w:bookmarkStart w:id="3" w:name="sub_3510"/>
      <w:bookmarkEnd w:id="2"/>
      <w:bookmarkEnd w:id="3"/>
      <w:r w:rsidRPr="006B37AF">
        <w:rPr>
          <w:szCs w:val="24"/>
          <w:lang w:eastAsia="ar-SA"/>
        </w:rPr>
        <w:t>7. Порядок подачи заявок на участие в аукционе</w:t>
      </w:r>
    </w:p>
    <w:p w:rsidR="00396271" w:rsidRDefault="00396271" w:rsidP="00396271">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396271" w:rsidRDefault="00396271" w:rsidP="00396271">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Pr>
          <w:szCs w:val="24"/>
          <w:lang w:eastAsia="ar-SA"/>
        </w:rPr>
        <w:t xml:space="preserve"> </w:t>
      </w:r>
    </w:p>
    <w:p w:rsidR="00396271" w:rsidRDefault="00396271" w:rsidP="00396271">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396271" w:rsidRPr="00AB7CBE" w:rsidRDefault="00396271" w:rsidP="00396271">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Pr="006B37AF">
        <w:rPr>
          <w:szCs w:val="24"/>
          <w:lang w:eastAsia="ar-SA"/>
        </w:rPr>
        <w:t>175400</w:t>
      </w:r>
      <w:r w:rsidRPr="00AB7CBE">
        <w:rPr>
          <w:b/>
          <w:szCs w:val="24"/>
          <w:lang w:eastAsia="ar-SA"/>
        </w:rPr>
        <w:t xml:space="preserve"> </w:t>
      </w:r>
      <w:r w:rsidRPr="00AB7CBE">
        <w:rPr>
          <w:szCs w:val="24"/>
          <w:lang w:eastAsia="ar-SA"/>
        </w:rPr>
        <w:t xml:space="preserve">Новгородская область, </w:t>
      </w:r>
      <w:r>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w:t>
      </w:r>
      <w:r>
        <w:rPr>
          <w:szCs w:val="24"/>
          <w:lang w:eastAsia="ar-SA"/>
        </w:rPr>
        <w:t>71</w:t>
      </w:r>
      <w:r w:rsidRPr="00AB7CBE">
        <w:rPr>
          <w:szCs w:val="24"/>
          <w:lang w:eastAsia="ar-SA"/>
        </w:rPr>
        <w:t>.</w:t>
      </w:r>
      <w:proofErr w:type="gramEnd"/>
    </w:p>
    <w:p w:rsidR="00396271" w:rsidRPr="00AB7CBE" w:rsidRDefault="00396271" w:rsidP="00396271">
      <w:pPr>
        <w:ind w:firstLine="709"/>
        <w:jc w:val="both"/>
        <w:rPr>
          <w:b/>
          <w:szCs w:val="24"/>
          <w:lang w:eastAsia="ar-SA"/>
        </w:rPr>
      </w:pPr>
      <w:r w:rsidRPr="00067FD6">
        <w:rPr>
          <w:szCs w:val="24"/>
          <w:lang w:eastAsia="ar-SA"/>
        </w:rPr>
        <w:t xml:space="preserve">Дата начала срока подачи заявок: </w:t>
      </w:r>
      <w:r w:rsidRPr="00D3255E">
        <w:rPr>
          <w:szCs w:val="24"/>
          <w:lang w:eastAsia="ar-SA"/>
        </w:rPr>
        <w:t>0</w:t>
      </w:r>
      <w:r w:rsidR="00204648">
        <w:rPr>
          <w:szCs w:val="24"/>
          <w:lang w:eastAsia="ar-SA"/>
        </w:rPr>
        <w:t>3</w:t>
      </w:r>
      <w:r w:rsidRPr="00D3255E">
        <w:rPr>
          <w:szCs w:val="24"/>
          <w:lang w:eastAsia="ar-SA"/>
        </w:rPr>
        <w:t>.</w:t>
      </w:r>
      <w:r>
        <w:rPr>
          <w:szCs w:val="24"/>
          <w:lang w:eastAsia="ar-SA"/>
        </w:rPr>
        <w:t>0</w:t>
      </w:r>
      <w:r w:rsidRPr="00D3255E">
        <w:rPr>
          <w:szCs w:val="24"/>
          <w:lang w:eastAsia="ar-SA"/>
        </w:rPr>
        <w:t>2.202</w:t>
      </w:r>
      <w:r>
        <w:rPr>
          <w:szCs w:val="24"/>
          <w:lang w:eastAsia="ar-SA"/>
        </w:rPr>
        <w:t>1</w:t>
      </w:r>
      <w:r w:rsidRPr="00067FD6">
        <w:rPr>
          <w:szCs w:val="24"/>
          <w:lang w:eastAsia="ar-SA"/>
        </w:rPr>
        <w:t xml:space="preserve"> с </w:t>
      </w:r>
      <w:r>
        <w:rPr>
          <w:szCs w:val="24"/>
          <w:lang w:eastAsia="ar-SA"/>
        </w:rPr>
        <w:t>14</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396271" w:rsidRPr="00AB7CBE" w:rsidRDefault="00396271" w:rsidP="00396271">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Pr="00D3255E">
        <w:rPr>
          <w:szCs w:val="24"/>
          <w:lang w:eastAsia="ar-SA"/>
        </w:rPr>
        <w:t>2</w:t>
      </w:r>
      <w:r w:rsidR="00204648">
        <w:rPr>
          <w:szCs w:val="24"/>
          <w:lang w:eastAsia="ar-SA"/>
        </w:rPr>
        <w:t>5</w:t>
      </w:r>
      <w:r w:rsidRPr="00D3255E">
        <w:rPr>
          <w:szCs w:val="24"/>
          <w:lang w:eastAsia="ar-SA"/>
        </w:rPr>
        <w:t>.</w:t>
      </w:r>
      <w:r>
        <w:rPr>
          <w:szCs w:val="24"/>
          <w:lang w:eastAsia="ar-SA"/>
        </w:rPr>
        <w:t>0</w:t>
      </w:r>
      <w:r w:rsidRPr="00D3255E">
        <w:rPr>
          <w:szCs w:val="24"/>
          <w:lang w:eastAsia="ar-SA"/>
        </w:rPr>
        <w:t>2.202</w:t>
      </w:r>
      <w:r>
        <w:rPr>
          <w:szCs w:val="24"/>
          <w:lang w:eastAsia="ar-SA"/>
        </w:rPr>
        <w:t>1</w:t>
      </w:r>
      <w:r>
        <w:rPr>
          <w:b/>
          <w:szCs w:val="24"/>
          <w:lang w:eastAsia="ar-SA"/>
        </w:rPr>
        <w:t xml:space="preserve"> </w:t>
      </w:r>
      <w:r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396271" w:rsidRPr="00AB7CBE" w:rsidRDefault="00396271" w:rsidP="00396271">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Pr>
          <w:szCs w:val="24"/>
          <w:lang w:eastAsia="ar-SA"/>
        </w:rPr>
        <w:t>п</w:t>
      </w:r>
      <w:r w:rsidRPr="00AB7CBE">
        <w:rPr>
          <w:szCs w:val="24"/>
          <w:lang w:eastAsia="ar-SA"/>
        </w:rPr>
        <w:t xml:space="preserve">исьменной форме. </w:t>
      </w:r>
    </w:p>
    <w:p w:rsidR="00396271" w:rsidRPr="00AB7CBE" w:rsidRDefault="00396271" w:rsidP="00396271">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396271" w:rsidRPr="00AB7CBE" w:rsidRDefault="00396271" w:rsidP="00396271">
      <w:pPr>
        <w:suppressAutoHyphens/>
        <w:ind w:firstLine="709"/>
        <w:jc w:val="both"/>
        <w:rPr>
          <w:szCs w:val="24"/>
          <w:lang w:eastAsia="ar-SA"/>
        </w:rPr>
      </w:pPr>
      <w:r w:rsidRPr="00AB7CBE">
        <w:rPr>
          <w:szCs w:val="24"/>
          <w:lang w:eastAsia="ar-SA"/>
        </w:rPr>
        <w:lastRenderedPageBreak/>
        <w:t>7.5. Участники аукциона несут все затраты, связанные с подготовкой и подачей заявки на участие в аукционе.</w:t>
      </w:r>
    </w:p>
    <w:p w:rsidR="00396271" w:rsidRPr="00AB7CBE" w:rsidRDefault="00396271" w:rsidP="00396271">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396271" w:rsidRDefault="00396271" w:rsidP="00396271">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396271" w:rsidRPr="00AB7CBE" w:rsidRDefault="00396271" w:rsidP="00396271">
      <w:pPr>
        <w:suppressAutoHyphens/>
        <w:autoSpaceDE w:val="0"/>
        <w:ind w:left="60" w:firstLine="709"/>
        <w:jc w:val="both"/>
        <w:rPr>
          <w:szCs w:val="24"/>
          <w:lang w:eastAsia="ar-SA"/>
        </w:rPr>
      </w:pPr>
    </w:p>
    <w:p w:rsidR="00396271" w:rsidRPr="00287A8D" w:rsidRDefault="00396271" w:rsidP="00396271">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396271" w:rsidRDefault="00396271" w:rsidP="00396271">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396271" w:rsidRPr="00AB7CBE" w:rsidRDefault="00396271" w:rsidP="00396271">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396271" w:rsidRPr="00AB7CBE" w:rsidRDefault="00396271" w:rsidP="00396271">
      <w:pPr>
        <w:jc w:val="center"/>
        <w:rPr>
          <w:b/>
          <w:szCs w:val="24"/>
          <w:lang w:eastAsia="ar-SA"/>
        </w:rPr>
      </w:pPr>
    </w:p>
    <w:p w:rsidR="00396271" w:rsidRDefault="00396271" w:rsidP="0039627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Pr>
          <w:bCs/>
          <w:szCs w:val="24"/>
          <w:lang w:eastAsia="ar-SA"/>
        </w:rPr>
        <w:t>«</w:t>
      </w:r>
      <w:r w:rsidRPr="00287A8D">
        <w:rPr>
          <w:bCs/>
          <w:szCs w:val="24"/>
          <w:lang w:eastAsia="ar-SA"/>
        </w:rPr>
        <w:t>Интернет</w:t>
      </w:r>
      <w:r>
        <w:rPr>
          <w:bCs/>
          <w:szCs w:val="24"/>
          <w:lang w:eastAsia="ar-SA"/>
        </w:rPr>
        <w:t>»</w:t>
      </w:r>
      <w:r w:rsidRPr="00287A8D">
        <w:rPr>
          <w:bCs/>
          <w:szCs w:val="24"/>
          <w:lang w:eastAsia="ar-SA"/>
        </w:rPr>
        <w:t xml:space="preserve">, на котором размещена документация об аукционе, размер, </w:t>
      </w:r>
    </w:p>
    <w:p w:rsidR="00396271" w:rsidRPr="008B66AA" w:rsidRDefault="00396271" w:rsidP="0039627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396271" w:rsidRDefault="00396271" w:rsidP="00396271">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Pr="00D30FBF">
        <w:rPr>
          <w:szCs w:val="24"/>
          <w:lang w:eastAsia="ar-SA"/>
        </w:rPr>
        <w:t xml:space="preserve"> </w:t>
      </w:r>
      <w:r>
        <w:rPr>
          <w:szCs w:val="24"/>
          <w:lang w:eastAsia="ar-SA"/>
        </w:rPr>
        <w:t>кабинет</w:t>
      </w:r>
      <w:r w:rsidRPr="00AB7CBE">
        <w:rPr>
          <w:szCs w:val="24"/>
          <w:lang w:eastAsia="ar-SA"/>
        </w:rPr>
        <w:t xml:space="preserve"> 271</w:t>
      </w:r>
      <w:r>
        <w:rPr>
          <w:szCs w:val="24"/>
          <w:lang w:eastAsia="ar-SA"/>
        </w:rPr>
        <w:t>,</w:t>
      </w:r>
      <w:r w:rsidRPr="00AB7CBE">
        <w:rPr>
          <w:szCs w:val="24"/>
          <w:lang w:eastAsia="ar-SA"/>
        </w:rPr>
        <w:t xml:space="preserve"> </w:t>
      </w:r>
    </w:p>
    <w:p w:rsidR="00396271" w:rsidRPr="00AB7CBE" w:rsidRDefault="00396271" w:rsidP="00396271">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Pr>
          <w:szCs w:val="24"/>
          <w:lang w:eastAsia="ar-SA"/>
        </w:rPr>
        <w:t>.</w:t>
      </w:r>
    </w:p>
    <w:p w:rsidR="00396271" w:rsidRDefault="00396271" w:rsidP="00396271">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Pr>
          <w:szCs w:val="24"/>
          <w:lang w:eastAsia="ar-SA"/>
        </w:rPr>
        <w:t>,</w:t>
      </w:r>
    </w:p>
    <w:p w:rsidR="00396271" w:rsidRPr="00AB7CBE" w:rsidRDefault="00396271" w:rsidP="00396271">
      <w:pPr>
        <w:jc w:val="both"/>
        <w:rPr>
          <w:color w:val="FF0000"/>
          <w:szCs w:val="24"/>
          <w:lang w:eastAsia="ar-SA"/>
        </w:rPr>
      </w:pPr>
      <w:r w:rsidRPr="00AB7CBE">
        <w:rPr>
          <w:b/>
          <w:szCs w:val="24"/>
          <w:lang w:eastAsia="ar-SA"/>
        </w:rPr>
        <w:t xml:space="preserve"> </w:t>
      </w:r>
      <w:r w:rsidRPr="00AB7CBE">
        <w:rPr>
          <w:szCs w:val="24"/>
          <w:lang w:eastAsia="ar-SA"/>
        </w:rPr>
        <w:t>тел</w:t>
      </w:r>
      <w:r>
        <w:rPr>
          <w:szCs w:val="24"/>
          <w:lang w:eastAsia="ar-SA"/>
        </w:rPr>
        <w:t>ефон</w:t>
      </w:r>
      <w:r w:rsidRPr="00AB7CBE">
        <w:rPr>
          <w:szCs w:val="24"/>
          <w:lang w:eastAsia="ar-SA"/>
        </w:rPr>
        <w:t xml:space="preserve"> 8 (81666) 2-94-14;</w:t>
      </w:r>
      <w:r>
        <w:rPr>
          <w:szCs w:val="24"/>
          <w:lang w:eastAsia="ar-SA"/>
        </w:rPr>
        <w:t xml:space="preserve"> 89212050791;</w:t>
      </w:r>
      <w:r w:rsidRPr="00AB7CBE">
        <w:rPr>
          <w:szCs w:val="24"/>
          <w:lang w:eastAsia="ar-SA"/>
        </w:rPr>
        <w:t xml:space="preserve"> факс 8 (81666) 29</w:t>
      </w:r>
      <w:r>
        <w:rPr>
          <w:szCs w:val="24"/>
          <w:lang w:eastAsia="ar-SA"/>
        </w:rPr>
        <w:t>-278.</w:t>
      </w:r>
    </w:p>
    <w:p w:rsidR="00396271" w:rsidRPr="006B37AF" w:rsidRDefault="00396271" w:rsidP="00396271">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396271" w:rsidRPr="00AB7CBE" w:rsidRDefault="00396271" w:rsidP="00396271">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Pr>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r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396271" w:rsidRPr="00AB7CBE" w:rsidRDefault="00396271" w:rsidP="00396271">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w:t>
      </w:r>
      <w:r w:rsidRPr="00AB7CBE">
        <w:rPr>
          <w:bCs/>
          <w:szCs w:val="24"/>
          <w:lang w:eastAsia="ar-SA"/>
        </w:rPr>
        <w:lastRenderedPageBreak/>
        <w:t>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396271" w:rsidRPr="00AB7CBE" w:rsidRDefault="00396271" w:rsidP="00396271">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396271" w:rsidRPr="00AB7CBE" w:rsidRDefault="00396271" w:rsidP="00396271">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396271" w:rsidRPr="0059490B" w:rsidRDefault="00396271" w:rsidP="00396271">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Pr>
          <w:bCs/>
          <w:szCs w:val="24"/>
          <w:lang w:eastAsia="ar-SA"/>
        </w:rPr>
        <w:t>«</w:t>
      </w:r>
      <w:r w:rsidRPr="006B37AF">
        <w:rPr>
          <w:bCs/>
          <w:szCs w:val="24"/>
          <w:lang w:eastAsia="ar-SA"/>
        </w:rPr>
        <w:t>Интернет</w:t>
      </w:r>
      <w:r>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396271" w:rsidRPr="00AB7CBE" w:rsidRDefault="00396271" w:rsidP="00396271">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96271" w:rsidRDefault="00396271" w:rsidP="00396271">
      <w:pPr>
        <w:tabs>
          <w:tab w:val="left" w:pos="720"/>
        </w:tabs>
        <w:ind w:firstLine="720"/>
        <w:jc w:val="center"/>
        <w:rPr>
          <w:szCs w:val="24"/>
          <w:lang w:eastAsia="ar-SA"/>
        </w:rPr>
      </w:pPr>
    </w:p>
    <w:p w:rsidR="00396271" w:rsidRDefault="00396271" w:rsidP="00396271">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396271" w:rsidRPr="00AB7CBE" w:rsidRDefault="00396271" w:rsidP="00396271">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396271" w:rsidRPr="00AB7CBE" w:rsidRDefault="00396271" w:rsidP="00396271">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96271" w:rsidRDefault="00396271" w:rsidP="00396271">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Pr>
          <w:szCs w:val="24"/>
          <w:lang w:eastAsia="ar-SA"/>
        </w:rPr>
        <w:t>0</w:t>
      </w:r>
      <w:r w:rsidR="00204648">
        <w:rPr>
          <w:szCs w:val="24"/>
          <w:lang w:eastAsia="ar-SA"/>
        </w:rPr>
        <w:t>3</w:t>
      </w:r>
      <w:r w:rsidRPr="00AE272A">
        <w:rPr>
          <w:szCs w:val="24"/>
          <w:lang w:eastAsia="ar-SA"/>
        </w:rPr>
        <w:t>.</w:t>
      </w:r>
      <w:r>
        <w:rPr>
          <w:szCs w:val="24"/>
          <w:lang w:eastAsia="ar-SA"/>
        </w:rPr>
        <w:t>0</w:t>
      </w:r>
      <w:r w:rsidRPr="00AE272A">
        <w:rPr>
          <w:szCs w:val="24"/>
          <w:lang w:eastAsia="ar-SA"/>
        </w:rPr>
        <w:t>2.202</w:t>
      </w:r>
      <w:r>
        <w:rPr>
          <w:szCs w:val="24"/>
          <w:lang w:eastAsia="ar-SA"/>
        </w:rPr>
        <w:t>1</w:t>
      </w:r>
      <w:r w:rsidRPr="000601BB">
        <w:rPr>
          <w:szCs w:val="24"/>
          <w:lang w:eastAsia="ar-SA"/>
        </w:rPr>
        <w:t>.</w:t>
      </w:r>
      <w:r>
        <w:rPr>
          <w:szCs w:val="24"/>
          <w:lang w:eastAsia="ar-SA"/>
        </w:rPr>
        <w:t xml:space="preserve"> </w:t>
      </w:r>
    </w:p>
    <w:p w:rsidR="00396271" w:rsidRPr="00AB7CBE" w:rsidRDefault="00396271" w:rsidP="00396271">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99612E">
        <w:rPr>
          <w:szCs w:val="24"/>
          <w:lang w:eastAsia="ar-SA"/>
        </w:rPr>
        <w:t>– 1</w:t>
      </w:r>
      <w:r>
        <w:rPr>
          <w:szCs w:val="24"/>
          <w:lang w:eastAsia="ar-SA"/>
        </w:rPr>
        <w:t>9</w:t>
      </w:r>
      <w:r w:rsidRPr="0099612E">
        <w:rPr>
          <w:szCs w:val="24"/>
          <w:lang w:eastAsia="ar-SA"/>
        </w:rPr>
        <w:t>.</w:t>
      </w:r>
      <w:r>
        <w:rPr>
          <w:szCs w:val="24"/>
          <w:lang w:eastAsia="ar-SA"/>
        </w:rPr>
        <w:t>0</w:t>
      </w:r>
      <w:r w:rsidRPr="0099612E">
        <w:rPr>
          <w:szCs w:val="24"/>
          <w:lang w:eastAsia="ar-SA"/>
        </w:rPr>
        <w:t>2.202</w:t>
      </w:r>
      <w:r>
        <w:rPr>
          <w:szCs w:val="24"/>
          <w:lang w:eastAsia="ar-SA"/>
        </w:rPr>
        <w:t>1</w:t>
      </w:r>
      <w:r w:rsidRPr="0099612E">
        <w:rPr>
          <w:szCs w:val="24"/>
          <w:lang w:eastAsia="ar-SA"/>
        </w:rPr>
        <w:t>.</w:t>
      </w:r>
    </w:p>
    <w:p w:rsidR="00396271" w:rsidRPr="00AB7CBE" w:rsidRDefault="00396271" w:rsidP="00396271">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396271" w:rsidRPr="00AB7CBE" w:rsidRDefault="00396271" w:rsidP="00396271">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Pr>
          <w:bCs/>
          <w:szCs w:val="24"/>
          <w:lang w:eastAsia="ar-SA"/>
        </w:rPr>
        <w:t>,</w:t>
      </w:r>
      <w:r w:rsidRPr="009B1F7F">
        <w:rPr>
          <w:bCs/>
          <w:szCs w:val="24"/>
          <w:lang w:eastAsia="ar-SA"/>
        </w:rPr>
        <w:t xml:space="preserve"> </w:t>
      </w:r>
      <w:r>
        <w:rPr>
          <w:bCs/>
          <w:szCs w:val="24"/>
          <w:lang w:eastAsia="ar-SA"/>
        </w:rPr>
        <w:t>чем за пять дней до даты окончания срока подачи заявок на участие в аукционе</w:t>
      </w:r>
      <w:r w:rsidRPr="000601BB">
        <w:rPr>
          <w:bCs/>
          <w:szCs w:val="24"/>
          <w:lang w:eastAsia="ar-SA"/>
        </w:rPr>
        <w:t xml:space="preserve">- </w:t>
      </w:r>
      <w:r>
        <w:rPr>
          <w:bCs/>
          <w:szCs w:val="24"/>
          <w:lang w:eastAsia="ar-SA"/>
        </w:rPr>
        <w:t>19</w:t>
      </w:r>
      <w:r w:rsidRPr="00271863">
        <w:rPr>
          <w:bCs/>
          <w:szCs w:val="24"/>
          <w:lang w:eastAsia="ar-SA"/>
        </w:rPr>
        <w:t>.</w:t>
      </w:r>
      <w:r>
        <w:rPr>
          <w:bCs/>
          <w:szCs w:val="24"/>
          <w:lang w:eastAsia="ar-SA"/>
        </w:rPr>
        <w:t>02</w:t>
      </w:r>
      <w:r w:rsidRPr="00271863">
        <w:rPr>
          <w:bCs/>
          <w:szCs w:val="24"/>
          <w:lang w:eastAsia="ar-SA"/>
        </w:rPr>
        <w:t>.202</w:t>
      </w:r>
      <w:r>
        <w:rPr>
          <w:bCs/>
          <w:szCs w:val="24"/>
          <w:lang w:eastAsia="ar-SA"/>
        </w:rPr>
        <w:t>1</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396271" w:rsidRPr="00287A8D" w:rsidRDefault="00396271" w:rsidP="00396271">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396271" w:rsidRDefault="00396271" w:rsidP="00396271">
      <w:pPr>
        <w:ind w:firstLine="708"/>
        <w:jc w:val="both"/>
        <w:rPr>
          <w:szCs w:val="24"/>
          <w:lang w:eastAsia="ar-SA"/>
        </w:rPr>
      </w:pPr>
      <w:r w:rsidRPr="00AB7CBE">
        <w:rPr>
          <w:szCs w:val="24"/>
          <w:lang w:eastAsia="ar-SA"/>
        </w:rPr>
        <w:t xml:space="preserve">11.1. </w:t>
      </w:r>
      <w:r>
        <w:rPr>
          <w:szCs w:val="24"/>
          <w:lang w:eastAsia="ar-SA"/>
        </w:rPr>
        <w:t>Дата,</w:t>
      </w:r>
      <w:r w:rsidRPr="00AB7CBE">
        <w:rPr>
          <w:szCs w:val="24"/>
          <w:lang w:eastAsia="ar-SA"/>
        </w:rPr>
        <w:t xml:space="preserve"> время </w:t>
      </w:r>
      <w:r>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Pr="00467C42">
        <w:rPr>
          <w:szCs w:val="24"/>
          <w:lang w:eastAsia="ar-SA"/>
        </w:rPr>
        <w:t xml:space="preserve">: </w:t>
      </w:r>
      <w:r w:rsidRPr="00287A8D">
        <w:rPr>
          <w:szCs w:val="24"/>
          <w:lang w:eastAsia="ar-SA"/>
        </w:rPr>
        <w:t xml:space="preserve"> </w:t>
      </w:r>
    </w:p>
    <w:p w:rsidR="00396271" w:rsidRDefault="00396271" w:rsidP="00396271">
      <w:pPr>
        <w:ind w:firstLine="708"/>
        <w:jc w:val="both"/>
        <w:rPr>
          <w:szCs w:val="24"/>
          <w:lang w:eastAsia="ar-SA"/>
        </w:rPr>
      </w:pPr>
      <w:r w:rsidRPr="00733C41">
        <w:rPr>
          <w:szCs w:val="24"/>
          <w:lang w:eastAsia="ar-SA"/>
        </w:rPr>
        <w:lastRenderedPageBreak/>
        <w:t>2</w:t>
      </w:r>
      <w:r w:rsidR="00204648">
        <w:rPr>
          <w:szCs w:val="24"/>
          <w:lang w:eastAsia="ar-SA"/>
        </w:rPr>
        <w:t>6</w:t>
      </w:r>
      <w:r w:rsidRPr="00733C41">
        <w:rPr>
          <w:szCs w:val="24"/>
          <w:lang w:eastAsia="ar-SA"/>
        </w:rPr>
        <w:t>.</w:t>
      </w:r>
      <w:r>
        <w:rPr>
          <w:szCs w:val="24"/>
          <w:lang w:eastAsia="ar-SA"/>
        </w:rPr>
        <w:t>0</w:t>
      </w:r>
      <w:r w:rsidRPr="00733C41">
        <w:rPr>
          <w:szCs w:val="24"/>
          <w:lang w:eastAsia="ar-SA"/>
        </w:rPr>
        <w:t>2.202</w:t>
      </w:r>
      <w:r>
        <w:rPr>
          <w:szCs w:val="24"/>
          <w:lang w:eastAsia="ar-SA"/>
        </w:rPr>
        <w:t>1</w:t>
      </w:r>
      <w:r w:rsidRPr="00733C41">
        <w:rPr>
          <w:szCs w:val="24"/>
          <w:lang w:eastAsia="ar-SA"/>
        </w:rPr>
        <w:t>;</w:t>
      </w:r>
    </w:p>
    <w:p w:rsidR="00396271" w:rsidRDefault="00396271" w:rsidP="00396271">
      <w:pPr>
        <w:ind w:firstLine="708"/>
        <w:jc w:val="both"/>
        <w:rPr>
          <w:szCs w:val="24"/>
          <w:lang w:eastAsia="ar-SA"/>
        </w:rPr>
      </w:pPr>
      <w:r w:rsidRPr="0059490B">
        <w:rPr>
          <w:szCs w:val="24"/>
          <w:lang w:eastAsia="ar-SA"/>
        </w:rPr>
        <w:t>1</w:t>
      </w:r>
      <w:r>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Pr>
          <w:szCs w:val="24"/>
          <w:lang w:eastAsia="ar-SA"/>
        </w:rPr>
        <w:t xml:space="preserve"> </w:t>
      </w:r>
    </w:p>
    <w:p w:rsidR="00396271" w:rsidRPr="00AB7CBE" w:rsidRDefault="00396271" w:rsidP="00396271">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Pr>
          <w:szCs w:val="24"/>
          <w:lang w:eastAsia="ar-SA"/>
        </w:rPr>
        <w:t xml:space="preserve">Валдайский район, </w:t>
      </w:r>
      <w:r w:rsidRPr="00AB7CBE">
        <w:rPr>
          <w:szCs w:val="24"/>
          <w:lang w:eastAsia="ar-SA"/>
        </w:rPr>
        <w:t>г. Валдай, ул. Молодёжная, д. 18</w:t>
      </w:r>
      <w:r>
        <w:rPr>
          <w:szCs w:val="24"/>
          <w:lang w:eastAsia="ar-SA"/>
        </w:rPr>
        <w:t xml:space="preserve">, </w:t>
      </w:r>
      <w:r w:rsidRPr="00AB7CBE">
        <w:rPr>
          <w:szCs w:val="24"/>
          <w:lang w:eastAsia="ar-SA"/>
        </w:rPr>
        <w:t>Муниципальное автономное учреждение «Физкультурно-спортивный центр»</w:t>
      </w:r>
      <w:r w:rsidRPr="00D30FBF">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 тел./факс 8(81666) 29-278.</w:t>
      </w:r>
      <w:proofErr w:type="gramEnd"/>
    </w:p>
    <w:p w:rsidR="00396271" w:rsidRPr="00AB7CBE" w:rsidRDefault="00396271" w:rsidP="00396271">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396271" w:rsidRPr="00AB7CBE" w:rsidRDefault="00396271" w:rsidP="00396271">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396271" w:rsidRPr="00AB7CBE" w:rsidRDefault="00396271" w:rsidP="00396271">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96271" w:rsidRPr="000B55BF" w:rsidRDefault="00396271" w:rsidP="00396271">
      <w:pPr>
        <w:suppressAutoHyphens/>
        <w:ind w:firstLine="720"/>
        <w:jc w:val="both"/>
        <w:rPr>
          <w:szCs w:val="24"/>
          <w:lang w:eastAsia="ar-SA"/>
        </w:rPr>
      </w:pPr>
      <w:r w:rsidRPr="00AB7CBE">
        <w:rPr>
          <w:szCs w:val="24"/>
          <w:lang w:eastAsia="ar-SA"/>
        </w:rPr>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Pr>
          <w:bCs/>
          <w:szCs w:val="24"/>
          <w:lang w:eastAsia="ar-SA"/>
        </w:rPr>
        <w:t>едеральной антимонопольной службы</w:t>
      </w:r>
      <w:r w:rsidRPr="000B55BF">
        <w:rPr>
          <w:bCs/>
          <w:szCs w:val="24"/>
          <w:lang w:eastAsia="ar-SA"/>
        </w:rPr>
        <w:t xml:space="preserve"> от 10.02.2010 №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396271" w:rsidRPr="00AB7CBE" w:rsidRDefault="00396271" w:rsidP="00396271">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396271" w:rsidRPr="00AB7CBE" w:rsidRDefault="00396271" w:rsidP="00396271">
      <w:pPr>
        <w:suppressAutoHyphens/>
        <w:ind w:firstLine="720"/>
        <w:jc w:val="both"/>
        <w:rPr>
          <w:szCs w:val="24"/>
          <w:lang w:eastAsia="ar-SA"/>
        </w:rPr>
      </w:pPr>
    </w:p>
    <w:p w:rsidR="00396271" w:rsidRPr="00287A8D" w:rsidRDefault="00396271" w:rsidP="00396271">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396271" w:rsidRDefault="00396271" w:rsidP="00396271">
      <w:pPr>
        <w:autoSpaceDE w:val="0"/>
        <w:ind w:firstLine="708"/>
        <w:jc w:val="both"/>
        <w:rPr>
          <w:szCs w:val="24"/>
          <w:lang w:eastAsia="ar-SA"/>
        </w:rPr>
      </w:pPr>
      <w:r w:rsidRPr="00AB7CBE">
        <w:rPr>
          <w:szCs w:val="24"/>
          <w:lang w:eastAsia="ar-SA"/>
        </w:rPr>
        <w:t xml:space="preserve">12.1. </w:t>
      </w:r>
      <w:r>
        <w:rPr>
          <w:szCs w:val="24"/>
          <w:lang w:eastAsia="ar-SA"/>
        </w:rPr>
        <w:t>Д</w:t>
      </w:r>
      <w:r w:rsidRPr="00AB7CBE">
        <w:rPr>
          <w:szCs w:val="24"/>
          <w:lang w:eastAsia="ar-SA"/>
        </w:rPr>
        <w:t>ата</w:t>
      </w:r>
      <w:r>
        <w:rPr>
          <w:szCs w:val="24"/>
          <w:lang w:eastAsia="ar-SA"/>
        </w:rPr>
        <w:t>,</w:t>
      </w:r>
      <w:r w:rsidRPr="00AB7CBE">
        <w:rPr>
          <w:szCs w:val="24"/>
          <w:lang w:eastAsia="ar-SA"/>
        </w:rPr>
        <w:t xml:space="preserve"> время </w:t>
      </w:r>
      <w:r>
        <w:rPr>
          <w:szCs w:val="24"/>
          <w:lang w:eastAsia="ar-SA"/>
        </w:rPr>
        <w:t>и м</w:t>
      </w:r>
      <w:r w:rsidRPr="00AB7CBE">
        <w:rPr>
          <w:szCs w:val="24"/>
          <w:lang w:eastAsia="ar-SA"/>
        </w:rPr>
        <w:t>есто</w:t>
      </w:r>
      <w:r>
        <w:rPr>
          <w:szCs w:val="24"/>
          <w:lang w:eastAsia="ar-SA"/>
        </w:rPr>
        <w:t xml:space="preserve"> </w:t>
      </w:r>
      <w:r w:rsidRPr="0000333B">
        <w:rPr>
          <w:szCs w:val="24"/>
          <w:lang w:eastAsia="ar-SA"/>
        </w:rPr>
        <w:t xml:space="preserve">проведения </w:t>
      </w:r>
      <w:r>
        <w:rPr>
          <w:szCs w:val="24"/>
          <w:lang w:eastAsia="ar-SA"/>
        </w:rPr>
        <w:t>аукциона:</w:t>
      </w:r>
      <w:r w:rsidRPr="0000333B">
        <w:rPr>
          <w:szCs w:val="24"/>
          <w:lang w:eastAsia="ar-SA"/>
        </w:rPr>
        <w:t xml:space="preserve"> </w:t>
      </w:r>
    </w:p>
    <w:p w:rsidR="00396271" w:rsidRPr="00467C42" w:rsidRDefault="00204648" w:rsidP="00396271">
      <w:pPr>
        <w:autoSpaceDE w:val="0"/>
        <w:ind w:firstLine="708"/>
        <w:jc w:val="both"/>
        <w:rPr>
          <w:szCs w:val="24"/>
          <w:lang w:eastAsia="ar-SA"/>
        </w:rPr>
      </w:pPr>
      <w:r>
        <w:rPr>
          <w:szCs w:val="24"/>
          <w:lang w:eastAsia="ar-SA"/>
        </w:rPr>
        <w:t>01</w:t>
      </w:r>
      <w:r w:rsidR="00396271" w:rsidRPr="00733C41">
        <w:rPr>
          <w:szCs w:val="24"/>
          <w:lang w:eastAsia="ar-SA"/>
        </w:rPr>
        <w:t>.</w:t>
      </w:r>
      <w:r w:rsidR="00396271">
        <w:rPr>
          <w:szCs w:val="24"/>
          <w:lang w:eastAsia="ar-SA"/>
        </w:rPr>
        <w:t>0</w:t>
      </w:r>
      <w:r>
        <w:rPr>
          <w:szCs w:val="24"/>
          <w:lang w:eastAsia="ar-SA"/>
        </w:rPr>
        <w:t>3</w:t>
      </w:r>
      <w:r w:rsidR="00396271" w:rsidRPr="00733C41">
        <w:rPr>
          <w:szCs w:val="24"/>
          <w:lang w:eastAsia="ar-SA"/>
        </w:rPr>
        <w:t>.202</w:t>
      </w:r>
      <w:r w:rsidR="00396271">
        <w:rPr>
          <w:szCs w:val="24"/>
          <w:lang w:eastAsia="ar-SA"/>
        </w:rPr>
        <w:t xml:space="preserve">1 </w:t>
      </w:r>
    </w:p>
    <w:p w:rsidR="00396271" w:rsidRDefault="00396271" w:rsidP="00396271">
      <w:pPr>
        <w:autoSpaceDE w:val="0"/>
        <w:ind w:firstLine="708"/>
        <w:jc w:val="both"/>
        <w:rPr>
          <w:szCs w:val="24"/>
          <w:lang w:eastAsia="ar-SA"/>
        </w:rPr>
      </w:pPr>
      <w:r w:rsidRPr="0000333B">
        <w:rPr>
          <w:szCs w:val="24"/>
          <w:lang w:eastAsia="ar-SA"/>
        </w:rPr>
        <w:t>1</w:t>
      </w:r>
      <w:r>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396271" w:rsidRPr="00AB7CBE" w:rsidRDefault="00396271" w:rsidP="00396271">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Pr>
          <w:szCs w:val="24"/>
          <w:lang w:eastAsia="ar-SA"/>
        </w:rPr>
        <w:t xml:space="preserve">Валдайский район, </w:t>
      </w:r>
      <w:r w:rsidRPr="00287A8D">
        <w:rPr>
          <w:szCs w:val="24"/>
          <w:lang w:eastAsia="ar-SA"/>
        </w:rPr>
        <w:t>г. Валдай, ул.</w:t>
      </w:r>
      <w:r>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Pr="00BC2B3C">
        <w:rPr>
          <w:szCs w:val="24"/>
          <w:lang w:eastAsia="ar-SA"/>
        </w:rPr>
        <w:t xml:space="preserve"> </w:t>
      </w:r>
      <w:r w:rsidRPr="00AB7CBE">
        <w:rPr>
          <w:szCs w:val="24"/>
          <w:lang w:eastAsia="ar-SA"/>
        </w:rPr>
        <w:t>каб</w:t>
      </w:r>
      <w:r>
        <w:rPr>
          <w:szCs w:val="24"/>
          <w:lang w:eastAsia="ar-SA"/>
        </w:rPr>
        <w:t>инет</w:t>
      </w:r>
      <w:r w:rsidRPr="00AB7CBE">
        <w:rPr>
          <w:szCs w:val="24"/>
          <w:lang w:eastAsia="ar-SA"/>
        </w:rPr>
        <w:t xml:space="preserve"> 271</w:t>
      </w:r>
      <w:r>
        <w:rPr>
          <w:szCs w:val="24"/>
          <w:lang w:eastAsia="ar-SA"/>
        </w:rPr>
        <w:t>.</w:t>
      </w:r>
      <w:r w:rsidRPr="00AB7CBE">
        <w:rPr>
          <w:szCs w:val="24"/>
          <w:lang w:eastAsia="ar-SA"/>
        </w:rPr>
        <w:t xml:space="preserve">       </w:t>
      </w:r>
      <w:proofErr w:type="gramEnd"/>
    </w:p>
    <w:p w:rsidR="00396271" w:rsidRPr="00AB7CBE" w:rsidRDefault="00396271" w:rsidP="00396271">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96271" w:rsidRPr="00AB7CBE" w:rsidRDefault="00396271" w:rsidP="00396271">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396271" w:rsidRPr="00AB7CBE" w:rsidRDefault="00396271" w:rsidP="00396271">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396271" w:rsidRPr="00AB7CBE" w:rsidRDefault="00396271" w:rsidP="00396271">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AB7CBE">
        <w:rPr>
          <w:szCs w:val="24"/>
          <w:lang w:eastAsia="ar-SA"/>
        </w:rPr>
        <w:lastRenderedPageBreak/>
        <w:t>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96271" w:rsidRPr="00AB7CBE" w:rsidRDefault="00396271" w:rsidP="00396271">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396271" w:rsidRPr="00AB7CBE" w:rsidRDefault="00396271" w:rsidP="00396271">
      <w:pPr>
        <w:autoSpaceDE w:val="0"/>
        <w:ind w:firstLine="709"/>
        <w:jc w:val="both"/>
        <w:rPr>
          <w:szCs w:val="24"/>
          <w:lang w:eastAsia="ar-SA"/>
        </w:rPr>
      </w:pPr>
      <w:r w:rsidRPr="00AB7CBE">
        <w:rPr>
          <w:szCs w:val="24"/>
          <w:lang w:eastAsia="ar-SA"/>
        </w:rPr>
        <w:t>12.7. Аукцион проводится в следующем порядке:</w:t>
      </w:r>
    </w:p>
    <w:p w:rsidR="00396271" w:rsidRPr="00AB7CBE" w:rsidRDefault="00396271" w:rsidP="00396271">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96271" w:rsidRPr="00AB7CBE" w:rsidRDefault="00396271" w:rsidP="00396271">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96271" w:rsidRPr="00AB7CBE" w:rsidRDefault="00396271" w:rsidP="00396271">
      <w:pPr>
        <w:autoSpaceDE w:val="0"/>
        <w:ind w:firstLine="709"/>
        <w:jc w:val="both"/>
        <w:rPr>
          <w:szCs w:val="24"/>
          <w:lang w:eastAsia="ar-SA"/>
        </w:rPr>
      </w:pPr>
      <w:r w:rsidRPr="00AB7CBE">
        <w:rPr>
          <w:szCs w:val="24"/>
          <w:lang w:eastAsia="ar-SA"/>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396271" w:rsidRPr="00AB7CBE" w:rsidRDefault="00396271" w:rsidP="00396271">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96271" w:rsidRPr="00AB7CBE" w:rsidRDefault="00396271" w:rsidP="00396271">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396271" w:rsidRPr="00AB7CBE" w:rsidRDefault="00396271" w:rsidP="00396271">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396271" w:rsidRPr="00AB7CBE" w:rsidRDefault="00396271" w:rsidP="00396271">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6271" w:rsidRPr="00AB7CBE" w:rsidRDefault="00396271" w:rsidP="00396271">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396271" w:rsidRDefault="00396271" w:rsidP="00396271">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w:t>
      </w:r>
      <w:r w:rsidRPr="00AB7CBE">
        <w:rPr>
          <w:szCs w:val="24"/>
          <w:lang w:eastAsia="ar-SA"/>
        </w:rPr>
        <w:lastRenderedPageBreak/>
        <w:t>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396271" w:rsidRDefault="00396271" w:rsidP="00396271">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396271" w:rsidRPr="00AB7CBE" w:rsidRDefault="00396271" w:rsidP="00396271">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96271" w:rsidRPr="00AB7CBE" w:rsidRDefault="00396271" w:rsidP="00396271">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396271" w:rsidRPr="00AB7CBE" w:rsidRDefault="00396271" w:rsidP="00396271">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96271" w:rsidRPr="00AB7CBE" w:rsidRDefault="00396271" w:rsidP="00396271">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396271" w:rsidRPr="00AB7CBE" w:rsidRDefault="00396271" w:rsidP="00396271">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6271" w:rsidRPr="00AB7CBE" w:rsidRDefault="00396271" w:rsidP="00396271">
      <w:pPr>
        <w:autoSpaceDE w:val="0"/>
        <w:ind w:firstLine="540"/>
        <w:jc w:val="both"/>
        <w:rPr>
          <w:b/>
          <w:bCs/>
          <w:szCs w:val="24"/>
          <w:lang w:eastAsia="ar-SA"/>
        </w:rPr>
      </w:pPr>
    </w:p>
    <w:p w:rsidR="00396271" w:rsidRPr="00AB7CBE" w:rsidRDefault="00396271" w:rsidP="00396271">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396271" w:rsidRPr="00AB7CBE" w:rsidRDefault="00396271" w:rsidP="00396271">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396271" w:rsidRPr="00AB7CBE" w:rsidRDefault="00396271" w:rsidP="00396271">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Pr>
          <w:szCs w:val="24"/>
          <w:lang w:eastAsia="ar-SA"/>
        </w:rPr>
        <w:t>.</w:t>
      </w:r>
    </w:p>
    <w:p w:rsidR="00396271" w:rsidRPr="00AB7CBE" w:rsidRDefault="00396271" w:rsidP="00396271">
      <w:pPr>
        <w:autoSpaceDE w:val="0"/>
        <w:ind w:firstLine="709"/>
        <w:jc w:val="both"/>
        <w:rPr>
          <w:szCs w:val="24"/>
          <w:lang w:eastAsia="ar-SA"/>
        </w:rPr>
      </w:pPr>
      <w:r>
        <w:rPr>
          <w:szCs w:val="24"/>
          <w:lang w:eastAsia="ar-SA"/>
        </w:rPr>
        <w:t>13.2.1. Пр</w:t>
      </w:r>
      <w:r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96271" w:rsidRPr="00AB7CBE" w:rsidRDefault="00396271" w:rsidP="00396271">
      <w:pPr>
        <w:autoSpaceDE w:val="0"/>
        <w:ind w:firstLine="709"/>
        <w:jc w:val="both"/>
        <w:rPr>
          <w:szCs w:val="24"/>
          <w:lang w:eastAsia="ar-SA"/>
        </w:rPr>
      </w:pPr>
      <w:r>
        <w:rPr>
          <w:szCs w:val="24"/>
          <w:lang w:eastAsia="ar-SA"/>
        </w:rPr>
        <w:t>13.2.2. П</w:t>
      </w:r>
      <w:r w:rsidRPr="00AB7CBE">
        <w:rPr>
          <w:szCs w:val="24"/>
          <w:lang w:eastAsia="ar-SA"/>
        </w:rPr>
        <w:t xml:space="preserve">риостановления деятельности такого лица в порядке, предусмотренном </w:t>
      </w:r>
      <w:hyperlink r:id="rId14"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w:t>
      </w:r>
    </w:p>
    <w:p w:rsidR="00396271" w:rsidRPr="00AB7CBE" w:rsidRDefault="00396271" w:rsidP="00396271">
      <w:pPr>
        <w:autoSpaceDE w:val="0"/>
        <w:ind w:firstLine="709"/>
        <w:jc w:val="both"/>
        <w:rPr>
          <w:szCs w:val="24"/>
          <w:lang w:eastAsia="ar-SA"/>
        </w:rPr>
      </w:pPr>
      <w:r>
        <w:rPr>
          <w:szCs w:val="24"/>
          <w:lang w:eastAsia="ar-SA"/>
        </w:rPr>
        <w:t>13.2.3. П</w:t>
      </w:r>
      <w:r w:rsidRPr="00AB7CBE">
        <w:rPr>
          <w:szCs w:val="24"/>
          <w:lang w:eastAsia="ar-SA"/>
        </w:rPr>
        <w:t xml:space="preserve">редоставления таким лицом заведомо ложных сведений, содержащихся в документах, </w:t>
      </w:r>
      <w:r w:rsidRPr="00AB7CBE">
        <w:rPr>
          <w:bCs/>
          <w:szCs w:val="24"/>
          <w:lang w:eastAsia="ar-SA"/>
        </w:rPr>
        <w:t>предусмотренных настоящей аукционной документацией.</w:t>
      </w:r>
    </w:p>
    <w:p w:rsidR="00396271" w:rsidRPr="00AB7CBE" w:rsidRDefault="00396271" w:rsidP="00396271">
      <w:pPr>
        <w:autoSpaceDE w:val="0"/>
        <w:ind w:firstLine="709"/>
        <w:jc w:val="both"/>
        <w:rPr>
          <w:szCs w:val="24"/>
          <w:lang w:eastAsia="ar-SA"/>
        </w:rPr>
      </w:pPr>
      <w:r w:rsidRPr="00AB7CBE">
        <w:rPr>
          <w:szCs w:val="24"/>
          <w:lang w:eastAsia="ar-SA"/>
        </w:rPr>
        <w:lastRenderedPageBreak/>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96271" w:rsidRPr="00AB7CBE" w:rsidRDefault="00396271" w:rsidP="00396271">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396271" w:rsidRPr="00AB7CBE" w:rsidRDefault="00396271" w:rsidP="00396271">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96271" w:rsidRPr="00AB7CBE" w:rsidRDefault="00396271" w:rsidP="00396271">
      <w:pPr>
        <w:autoSpaceDE w:val="0"/>
        <w:ind w:firstLine="709"/>
        <w:jc w:val="both"/>
        <w:rPr>
          <w:szCs w:val="24"/>
          <w:lang w:eastAsia="ar-SA"/>
        </w:rPr>
      </w:pPr>
      <w:r w:rsidRPr="00AB7CBE">
        <w:rPr>
          <w:szCs w:val="24"/>
          <w:lang w:eastAsia="ar-SA"/>
        </w:rPr>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396271" w:rsidRPr="00AB7CBE" w:rsidRDefault="00396271" w:rsidP="00396271">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396271" w:rsidRPr="00AB7CBE" w:rsidRDefault="00396271" w:rsidP="00396271">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396271" w:rsidRPr="00AB7CBE" w:rsidRDefault="00396271" w:rsidP="00396271">
      <w:pPr>
        <w:autoSpaceDE w:val="0"/>
        <w:ind w:firstLine="709"/>
        <w:jc w:val="both"/>
        <w:rPr>
          <w:szCs w:val="24"/>
          <w:lang w:eastAsia="ar-SA"/>
        </w:rPr>
      </w:pPr>
      <w:r w:rsidRPr="00AB7CBE">
        <w:rPr>
          <w:szCs w:val="24"/>
          <w:lang w:eastAsia="ar-SA"/>
        </w:rPr>
        <w:lastRenderedPageBreak/>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396271" w:rsidRPr="00AB7CBE" w:rsidRDefault="00396271" w:rsidP="00396271">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96271" w:rsidRPr="00AB7CBE" w:rsidRDefault="00396271" w:rsidP="00396271">
      <w:pPr>
        <w:ind w:firstLine="709"/>
        <w:jc w:val="both"/>
        <w:rPr>
          <w:szCs w:val="24"/>
          <w:lang w:eastAsia="ar-SA"/>
        </w:rPr>
      </w:pPr>
      <w:r>
        <w:rPr>
          <w:szCs w:val="24"/>
          <w:lang w:eastAsia="ar-SA"/>
        </w:rPr>
        <w:t>1</w:t>
      </w:r>
      <w:r w:rsidRPr="00AB7CBE">
        <w:rPr>
          <w:szCs w:val="24"/>
          <w:lang w:eastAsia="ar-SA"/>
        </w:rPr>
        <w:t>3.9. Договор аренды</w:t>
      </w:r>
      <w:r>
        <w:rPr>
          <w:szCs w:val="24"/>
          <w:lang w:eastAsia="ar-SA"/>
        </w:rPr>
        <w:t xml:space="preserve"> (</w:t>
      </w:r>
      <w:r w:rsidRPr="00B40B5D">
        <w:rPr>
          <w:iCs/>
          <w:szCs w:val="24"/>
          <w:lang w:eastAsia="ar-SA"/>
        </w:rPr>
        <w:t xml:space="preserve">Приложение № </w:t>
      </w:r>
      <w:r>
        <w:rPr>
          <w:iCs/>
          <w:szCs w:val="24"/>
          <w:lang w:eastAsia="ar-SA"/>
        </w:rPr>
        <w:t>2</w:t>
      </w:r>
      <w:r w:rsidRPr="00B40B5D">
        <w:rPr>
          <w:iCs/>
          <w:szCs w:val="24"/>
          <w:lang w:eastAsia="ar-SA"/>
        </w:rPr>
        <w:t xml:space="preserve"> к документации об аукционе)</w:t>
      </w:r>
      <w:r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396271" w:rsidRPr="00AB7CBE" w:rsidRDefault="00396271" w:rsidP="00396271">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396271" w:rsidRPr="00AB7CBE" w:rsidRDefault="00396271" w:rsidP="00396271">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396271" w:rsidRPr="00AB7CBE" w:rsidRDefault="00396271" w:rsidP="00396271">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396271" w:rsidRDefault="00396271" w:rsidP="00396271">
      <w:pPr>
        <w:ind w:firstLine="709"/>
        <w:jc w:val="both"/>
        <w:rPr>
          <w:iCs/>
          <w:szCs w:val="24"/>
          <w:lang w:eastAsia="ar-SA"/>
        </w:rPr>
      </w:pPr>
      <w:r w:rsidRPr="00AB7CBE">
        <w:rPr>
          <w:szCs w:val="24"/>
          <w:lang w:eastAsia="ar-SA"/>
        </w:rPr>
        <w:t>13.1</w:t>
      </w:r>
      <w:r>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396271" w:rsidRPr="0000333B" w:rsidRDefault="00396271" w:rsidP="00396271">
      <w:pPr>
        <w:ind w:firstLine="709"/>
        <w:jc w:val="both"/>
        <w:rPr>
          <w:iCs/>
          <w:szCs w:val="24"/>
          <w:lang w:eastAsia="ar-SA"/>
        </w:rPr>
      </w:pPr>
      <w:r w:rsidRPr="00AB7CBE">
        <w:rPr>
          <w:iCs/>
          <w:kern w:val="2"/>
          <w:szCs w:val="24"/>
          <w:lang w:eastAsia="ar-SA"/>
        </w:rPr>
        <w:t>13.1</w:t>
      </w:r>
      <w:r>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396271" w:rsidRPr="00AB7CBE" w:rsidRDefault="00396271" w:rsidP="00396271">
      <w:pPr>
        <w:ind w:firstLine="720"/>
        <w:jc w:val="both"/>
        <w:rPr>
          <w:szCs w:val="24"/>
          <w:lang w:eastAsia="ar-SA"/>
        </w:rPr>
      </w:pPr>
      <w:r w:rsidRPr="00AB7CBE">
        <w:rPr>
          <w:szCs w:val="24"/>
          <w:lang w:eastAsia="ar-SA"/>
        </w:rPr>
        <w:t>13.1</w:t>
      </w:r>
      <w:r>
        <w:rPr>
          <w:szCs w:val="24"/>
          <w:lang w:eastAsia="ar-SA"/>
        </w:rPr>
        <w:t>4</w:t>
      </w:r>
      <w:r w:rsidRPr="00AB7CBE">
        <w:rPr>
          <w:szCs w:val="24"/>
          <w:lang w:eastAsia="ar-SA"/>
        </w:rPr>
        <w:t>.</w:t>
      </w:r>
      <w:r>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96271" w:rsidRDefault="00396271" w:rsidP="00396271">
      <w:pPr>
        <w:ind w:firstLine="709"/>
        <w:jc w:val="center"/>
        <w:rPr>
          <w:bCs/>
          <w:szCs w:val="24"/>
          <w:lang w:eastAsia="ar-SA"/>
        </w:rPr>
      </w:pPr>
    </w:p>
    <w:p w:rsidR="00396271" w:rsidRPr="00A65E6B" w:rsidRDefault="00396271" w:rsidP="00396271">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396271" w:rsidRPr="00AB7CBE" w:rsidRDefault="00396271" w:rsidP="00396271">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Pr>
          <w:szCs w:val="24"/>
          <w:lang w:eastAsia="ar-SA"/>
        </w:rPr>
        <w:t xml:space="preserve">9-278 или </w:t>
      </w:r>
      <w:r w:rsidRPr="00AB7CBE">
        <w:rPr>
          <w:color w:val="FF0000"/>
          <w:szCs w:val="24"/>
          <w:lang w:eastAsia="ar-SA"/>
        </w:rPr>
        <w:t xml:space="preserve"> </w:t>
      </w:r>
      <w:r>
        <w:rPr>
          <w:szCs w:val="24"/>
          <w:lang w:eastAsia="ar-SA"/>
        </w:rPr>
        <w:t xml:space="preserve">89212050791 </w:t>
      </w:r>
      <w:r w:rsidRPr="00AB7CBE">
        <w:rPr>
          <w:szCs w:val="24"/>
          <w:lang w:eastAsia="ar-SA"/>
        </w:rPr>
        <w:t>с 9.00 до 12.00 и с 13.00 до 1</w:t>
      </w:r>
      <w:r>
        <w:rPr>
          <w:szCs w:val="24"/>
          <w:lang w:eastAsia="ar-SA"/>
        </w:rPr>
        <w:t>6</w:t>
      </w:r>
      <w:r w:rsidRPr="00AB7CBE">
        <w:rPr>
          <w:szCs w:val="24"/>
          <w:lang w:eastAsia="ar-SA"/>
        </w:rPr>
        <w:t>.00 часов по рабочим дням.</w:t>
      </w:r>
    </w:p>
    <w:p w:rsidR="00396271" w:rsidRPr="00BC2B3C" w:rsidRDefault="00396271" w:rsidP="00396271">
      <w:pPr>
        <w:ind w:firstLine="709"/>
        <w:jc w:val="both"/>
        <w:rPr>
          <w:b/>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396271" w:rsidRDefault="00396271" w:rsidP="00396271"/>
    <w:p w:rsidR="00396271" w:rsidRDefault="00396271" w:rsidP="00396271"/>
    <w:p w:rsidR="00396271" w:rsidRDefault="00396271" w:rsidP="00396271"/>
    <w:p w:rsidR="00396271" w:rsidRDefault="00396271" w:rsidP="00396271"/>
    <w:p w:rsidR="002609FE" w:rsidRDefault="002609FE" w:rsidP="00396271">
      <w:pPr>
        <w:jc w:val="center"/>
        <w:rPr>
          <w:b/>
          <w:szCs w:val="24"/>
          <w:lang w:eastAsia="ar-SA"/>
        </w:rPr>
      </w:pPr>
    </w:p>
    <w:p w:rsidR="007B4E50" w:rsidRDefault="007B4E50" w:rsidP="00396271">
      <w:pPr>
        <w:jc w:val="center"/>
        <w:rPr>
          <w:b/>
          <w:szCs w:val="24"/>
          <w:lang w:eastAsia="ar-SA"/>
        </w:rPr>
      </w:pPr>
    </w:p>
    <w:p w:rsidR="007B4E50" w:rsidRDefault="007B4E50" w:rsidP="00396271">
      <w:pPr>
        <w:jc w:val="center"/>
        <w:rPr>
          <w:b/>
          <w:szCs w:val="24"/>
          <w:lang w:eastAsia="ar-SA"/>
        </w:rPr>
      </w:pPr>
    </w:p>
    <w:p w:rsidR="007B4E50" w:rsidRDefault="007B4E50" w:rsidP="00396271">
      <w:pPr>
        <w:jc w:val="center"/>
        <w:rPr>
          <w:b/>
          <w:szCs w:val="24"/>
          <w:lang w:eastAsia="ar-SA"/>
        </w:rPr>
      </w:pPr>
    </w:p>
    <w:p w:rsidR="007B4E50" w:rsidRDefault="007B4E50" w:rsidP="007B4E50">
      <w:pPr>
        <w:pStyle w:val="af"/>
        <w:pageBreakBefore/>
        <w:spacing w:before="0" w:beforeAutospacing="0" w:after="0" w:afterAutospacing="0"/>
        <w:ind w:left="2999"/>
        <w:jc w:val="right"/>
      </w:pPr>
      <w:r>
        <w:lastRenderedPageBreak/>
        <w:t>Приложение №1</w:t>
      </w:r>
    </w:p>
    <w:p w:rsidR="007B4E50" w:rsidRDefault="007B4E50" w:rsidP="007B4E5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7B4E50" w:rsidRDefault="007B4E50" w:rsidP="007B4E50">
      <w:pPr>
        <w:jc w:val="right"/>
        <w:rPr>
          <w:szCs w:val="24"/>
          <w:lang w:eastAsia="ar-SA"/>
        </w:rPr>
      </w:pPr>
      <w:r>
        <w:rPr>
          <w:szCs w:val="24"/>
          <w:lang w:eastAsia="ar-SA"/>
        </w:rPr>
        <w:t xml:space="preserve">участников и форме подачи предложений на право </w:t>
      </w:r>
    </w:p>
    <w:p w:rsidR="007B4E50" w:rsidRDefault="007B4E50" w:rsidP="007B4E50">
      <w:pPr>
        <w:jc w:val="right"/>
        <w:rPr>
          <w:szCs w:val="24"/>
          <w:lang w:eastAsia="ar-SA"/>
        </w:rPr>
      </w:pPr>
      <w:r>
        <w:rPr>
          <w:szCs w:val="24"/>
          <w:lang w:eastAsia="ar-SA"/>
        </w:rPr>
        <w:t xml:space="preserve">заключения договора аренды объекта недвижимости, </w:t>
      </w:r>
    </w:p>
    <w:p w:rsidR="007B4E50" w:rsidRDefault="007B4E50" w:rsidP="007B4E5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7B4E50" w:rsidRDefault="007B4E50" w:rsidP="007B4E50">
      <w:pPr>
        <w:jc w:val="right"/>
        <w:rPr>
          <w:szCs w:val="24"/>
          <w:lang w:eastAsia="ar-SA"/>
        </w:rPr>
      </w:pPr>
      <w:r>
        <w:rPr>
          <w:szCs w:val="24"/>
          <w:lang w:eastAsia="ar-SA"/>
        </w:rPr>
        <w:t>МАУ «Физкультурно-спортивный центр»</w:t>
      </w:r>
    </w:p>
    <w:p w:rsidR="007B4E50" w:rsidRDefault="007B4E50" w:rsidP="007B4E50">
      <w:pPr>
        <w:keepNext/>
        <w:keepLines/>
        <w:suppressLineNumbers/>
        <w:suppressAutoHyphens/>
        <w:ind w:left="2999"/>
        <w:jc w:val="right"/>
        <w:rPr>
          <w:szCs w:val="24"/>
        </w:rPr>
      </w:pPr>
    </w:p>
    <w:p w:rsidR="007B4E50" w:rsidRDefault="007B4E50" w:rsidP="007B4E50">
      <w:pPr>
        <w:jc w:val="center"/>
        <w:rPr>
          <w:szCs w:val="24"/>
        </w:rPr>
      </w:pPr>
    </w:p>
    <w:p w:rsidR="007B4E50" w:rsidRDefault="007B4E50" w:rsidP="007B4E50">
      <w:pPr>
        <w:jc w:val="center"/>
        <w:rPr>
          <w:szCs w:val="24"/>
        </w:rPr>
      </w:pPr>
    </w:p>
    <w:p w:rsidR="007B4E50" w:rsidRDefault="007B4E50" w:rsidP="007B4E50">
      <w:pPr>
        <w:jc w:val="center"/>
        <w:rPr>
          <w:b/>
          <w:szCs w:val="24"/>
        </w:rPr>
      </w:pPr>
      <w:r>
        <w:rPr>
          <w:b/>
          <w:szCs w:val="24"/>
        </w:rPr>
        <w:t xml:space="preserve">ЗАЯВКА НА УЧАСТИЕ В ОТКРЫТОМ АУКЦИОНЕ </w:t>
      </w:r>
    </w:p>
    <w:p w:rsidR="007B4E50" w:rsidRDefault="007B4E50" w:rsidP="007B4E50">
      <w:pPr>
        <w:jc w:val="center"/>
        <w:rPr>
          <w:b/>
          <w:szCs w:val="24"/>
        </w:rPr>
      </w:pPr>
      <w:r>
        <w:rPr>
          <w:b/>
          <w:szCs w:val="24"/>
        </w:rPr>
        <w:t xml:space="preserve">на право заключения договора аренды объектов недвижимости. </w:t>
      </w:r>
    </w:p>
    <w:p w:rsidR="007B4E50" w:rsidRDefault="007B4E50" w:rsidP="007B4E50">
      <w:pPr>
        <w:jc w:val="center"/>
        <w:rPr>
          <w:b/>
          <w:szCs w:val="24"/>
        </w:rPr>
      </w:pPr>
      <w:r>
        <w:rPr>
          <w:b/>
          <w:szCs w:val="24"/>
        </w:rPr>
        <w:t>Лот №_____ (наименование лота)»</w:t>
      </w:r>
    </w:p>
    <w:p w:rsidR="007B4E50" w:rsidRDefault="007B4E50" w:rsidP="007B4E50">
      <w:pPr>
        <w:jc w:val="center"/>
        <w:rPr>
          <w:sz w:val="20"/>
        </w:rPr>
      </w:pPr>
      <w:r>
        <w:rPr>
          <w:sz w:val="20"/>
        </w:rPr>
        <w:t>(заполняется претендентом или его полномочным представителем)</w:t>
      </w:r>
    </w:p>
    <w:p w:rsidR="007B4E50" w:rsidRDefault="007B4E50" w:rsidP="007B4E50">
      <w:pPr>
        <w:rPr>
          <w:sz w:val="20"/>
        </w:rPr>
      </w:pPr>
      <w:r>
        <w:rPr>
          <w:sz w:val="20"/>
        </w:rPr>
        <w:t xml:space="preserve"> </w:t>
      </w:r>
    </w:p>
    <w:p w:rsidR="007B4E50" w:rsidRDefault="007B4E50" w:rsidP="007B4E50">
      <w:pPr>
        <w:jc w:val="both"/>
        <w:rPr>
          <w:szCs w:val="24"/>
        </w:rPr>
      </w:pPr>
      <w:r>
        <w:rPr>
          <w:szCs w:val="24"/>
        </w:rPr>
        <w:t>Претендент (физическое лицо или юридическое лицо)</w:t>
      </w:r>
    </w:p>
    <w:p w:rsidR="007B4E50" w:rsidRDefault="007B4E50" w:rsidP="007B4E50">
      <w:pPr>
        <w:rPr>
          <w:szCs w:val="24"/>
        </w:rPr>
      </w:pPr>
      <w:r>
        <w:rPr>
          <w:szCs w:val="24"/>
        </w:rPr>
        <w:t>_______________________________________________________________________________</w:t>
      </w:r>
    </w:p>
    <w:p w:rsidR="007B4E50" w:rsidRDefault="007B4E50" w:rsidP="007B4E50">
      <w:pPr>
        <w:rPr>
          <w:sz w:val="20"/>
        </w:rPr>
      </w:pPr>
      <w:r>
        <w:rPr>
          <w:sz w:val="20"/>
        </w:rPr>
        <w:t xml:space="preserve"> (Ф.И.О. / наименование претендента) (заполняется физическим лицом)</w:t>
      </w:r>
    </w:p>
    <w:p w:rsidR="007B4E50" w:rsidRDefault="007B4E50" w:rsidP="007B4E50">
      <w:pPr>
        <w:rPr>
          <w:szCs w:val="24"/>
        </w:rPr>
      </w:pPr>
      <w:r>
        <w:rPr>
          <w:szCs w:val="24"/>
        </w:rPr>
        <w:t>Документ, удостоверяющий личность:_______________________________________________</w:t>
      </w:r>
    </w:p>
    <w:p w:rsidR="007B4E50" w:rsidRDefault="007B4E50" w:rsidP="007B4E50">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7B4E50" w:rsidRDefault="007B4E50" w:rsidP="007B4E50">
      <w:pPr>
        <w:rPr>
          <w:sz w:val="20"/>
        </w:rPr>
      </w:pPr>
      <w:r>
        <w:rPr>
          <w:sz w:val="20"/>
        </w:rPr>
        <w:t>_______________________________________________________________________________________________</w:t>
      </w:r>
    </w:p>
    <w:p w:rsidR="007B4E50" w:rsidRPr="00583D53" w:rsidRDefault="007B4E50" w:rsidP="007B4E50">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7B4E50" w:rsidRDefault="007B4E50" w:rsidP="007B4E50">
      <w:pPr>
        <w:jc w:val="both"/>
        <w:rPr>
          <w:szCs w:val="24"/>
        </w:rPr>
      </w:pPr>
      <w:r>
        <w:rPr>
          <w:szCs w:val="24"/>
        </w:rPr>
        <w:t>Место регистрации_______________________________________________________________</w:t>
      </w:r>
    </w:p>
    <w:p w:rsidR="007B4E50" w:rsidRDefault="007B4E50" w:rsidP="007B4E50">
      <w:pPr>
        <w:jc w:val="both"/>
        <w:rPr>
          <w:szCs w:val="24"/>
        </w:rPr>
      </w:pPr>
      <w:r>
        <w:rPr>
          <w:szCs w:val="24"/>
        </w:rPr>
        <w:t>Телефон___________________________Индекс_______________________________________</w:t>
      </w:r>
    </w:p>
    <w:p w:rsidR="007B4E50" w:rsidRPr="00560B04" w:rsidRDefault="007B4E50" w:rsidP="007B4E50">
      <w:pPr>
        <w:jc w:val="both"/>
        <w:rPr>
          <w:sz w:val="20"/>
        </w:rPr>
      </w:pPr>
      <w:r w:rsidRPr="00560B04">
        <w:rPr>
          <w:sz w:val="20"/>
        </w:rPr>
        <w:t>(заполняется юридическим лицом)</w:t>
      </w:r>
    </w:p>
    <w:p w:rsidR="007B4E50" w:rsidRDefault="007B4E50" w:rsidP="007B4E50">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7B4E50" w:rsidRDefault="007B4E50" w:rsidP="007B4E50">
      <w:pPr>
        <w:jc w:val="both"/>
        <w:rPr>
          <w:szCs w:val="24"/>
        </w:rPr>
      </w:pPr>
      <w:r>
        <w:rPr>
          <w:szCs w:val="24"/>
        </w:rPr>
        <w:t>рег.№__________________________________________________________________________,</w:t>
      </w:r>
    </w:p>
    <w:p w:rsidR="007B4E50" w:rsidRDefault="007B4E50" w:rsidP="007B4E50">
      <w:pPr>
        <w:jc w:val="both"/>
        <w:rPr>
          <w:szCs w:val="24"/>
        </w:rPr>
      </w:pPr>
      <w:r>
        <w:rPr>
          <w:szCs w:val="24"/>
        </w:rPr>
        <w:t>дата регистрации ________________________________________________________________</w:t>
      </w:r>
    </w:p>
    <w:p w:rsidR="007B4E50" w:rsidRDefault="007B4E50" w:rsidP="007B4E50">
      <w:pPr>
        <w:jc w:val="both"/>
        <w:rPr>
          <w:szCs w:val="24"/>
        </w:rPr>
      </w:pPr>
      <w:r>
        <w:rPr>
          <w:szCs w:val="24"/>
        </w:rPr>
        <w:t>Орган, осуществивший регистрацию________________________________________________</w:t>
      </w:r>
    </w:p>
    <w:p w:rsidR="007B4E50" w:rsidRDefault="007B4E50" w:rsidP="007B4E50">
      <w:pPr>
        <w:jc w:val="both"/>
        <w:rPr>
          <w:szCs w:val="24"/>
        </w:rPr>
      </w:pPr>
      <w:r>
        <w:rPr>
          <w:szCs w:val="24"/>
        </w:rPr>
        <w:t>Место выдачи___________________________________________________________________</w:t>
      </w:r>
    </w:p>
    <w:p w:rsidR="007B4E50" w:rsidRDefault="007B4E50" w:rsidP="007B4E50">
      <w:pPr>
        <w:jc w:val="both"/>
        <w:rPr>
          <w:szCs w:val="24"/>
        </w:rPr>
      </w:pPr>
      <w:r>
        <w:rPr>
          <w:szCs w:val="24"/>
        </w:rPr>
        <w:t>ИНН___________________________________________________________________________</w:t>
      </w:r>
    </w:p>
    <w:p w:rsidR="007B4E50" w:rsidRDefault="007B4E50" w:rsidP="007B4E50">
      <w:pPr>
        <w:jc w:val="both"/>
        <w:rPr>
          <w:szCs w:val="24"/>
        </w:rPr>
      </w:pPr>
      <w:r>
        <w:rPr>
          <w:szCs w:val="24"/>
        </w:rPr>
        <w:t>Юридический адрес претендента___________________________________________________</w:t>
      </w:r>
    </w:p>
    <w:p w:rsidR="007B4E50" w:rsidRDefault="007B4E50" w:rsidP="007B4E50">
      <w:pPr>
        <w:jc w:val="both"/>
        <w:rPr>
          <w:szCs w:val="24"/>
        </w:rPr>
      </w:pPr>
      <w:proofErr w:type="spellStart"/>
      <w:r>
        <w:rPr>
          <w:szCs w:val="24"/>
        </w:rPr>
        <w:t>Телефон_________________Факс</w:t>
      </w:r>
      <w:proofErr w:type="spellEnd"/>
      <w:r>
        <w:rPr>
          <w:szCs w:val="24"/>
        </w:rPr>
        <w:t>__________________________ Индекс__________________</w:t>
      </w:r>
    </w:p>
    <w:p w:rsidR="007B4E50" w:rsidRDefault="007B4E50" w:rsidP="007B4E50">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7B4E50" w:rsidRDefault="007B4E50" w:rsidP="007B4E50">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7B4E50" w:rsidRDefault="007B4E50" w:rsidP="007B4E50">
      <w:pPr>
        <w:ind w:firstLine="720"/>
        <w:jc w:val="both"/>
        <w:rPr>
          <w:szCs w:val="24"/>
        </w:rPr>
      </w:pPr>
      <w:r>
        <w:rPr>
          <w:szCs w:val="24"/>
        </w:rPr>
        <w:t xml:space="preserve">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w:t>
      </w:r>
      <w:r>
        <w:rPr>
          <w:szCs w:val="24"/>
        </w:rPr>
        <w:lastRenderedPageBreak/>
        <w:t>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7B4E50" w:rsidRDefault="007B4E50" w:rsidP="007B4E50">
      <w:pPr>
        <w:jc w:val="center"/>
        <w:rPr>
          <w:sz w:val="20"/>
        </w:rPr>
      </w:pPr>
      <w:r>
        <w:rPr>
          <w:sz w:val="20"/>
        </w:rPr>
        <w:t>(наименование документа, номер, дата и место выдачи (регистрации), кем и когда выдан)</w:t>
      </w:r>
    </w:p>
    <w:p w:rsidR="007B4E50" w:rsidRDefault="007B4E50" w:rsidP="007B4E50">
      <w:pPr>
        <w:jc w:val="both"/>
        <w:rPr>
          <w:szCs w:val="24"/>
        </w:rPr>
      </w:pPr>
      <w:r>
        <w:rPr>
          <w:szCs w:val="24"/>
        </w:rPr>
        <w:t>Претендент  ________________________________________________________________________________________________________________________________________________________________</w:t>
      </w:r>
    </w:p>
    <w:p w:rsidR="007B4E50" w:rsidRDefault="007B4E50" w:rsidP="007B4E50">
      <w:pPr>
        <w:jc w:val="center"/>
        <w:rPr>
          <w:sz w:val="20"/>
        </w:rPr>
      </w:pPr>
      <w:r>
        <w:rPr>
          <w:sz w:val="20"/>
        </w:rPr>
        <w:t>(Ф.И.О. / наименование претендента или его представителя)</w:t>
      </w:r>
    </w:p>
    <w:p w:rsidR="007B4E50" w:rsidRDefault="007B4E50" w:rsidP="007B4E50">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7B4E50" w:rsidRDefault="007B4E50" w:rsidP="007B4E50">
      <w:pPr>
        <w:jc w:val="both"/>
        <w:rPr>
          <w:szCs w:val="24"/>
        </w:rPr>
      </w:pPr>
      <w:r>
        <w:rPr>
          <w:szCs w:val="24"/>
        </w:rPr>
        <w:t>________________________________________________________________________________</w:t>
      </w:r>
    </w:p>
    <w:p w:rsidR="007B4E50" w:rsidRDefault="007B4E50" w:rsidP="007B4E50">
      <w:pPr>
        <w:jc w:val="center"/>
        <w:rPr>
          <w:sz w:val="20"/>
        </w:rPr>
      </w:pPr>
      <w:r>
        <w:rPr>
          <w:sz w:val="20"/>
        </w:rPr>
        <w:t>(наименование и адрес объекта, выставленного на торги)</w:t>
      </w:r>
    </w:p>
    <w:p w:rsidR="007B4E50" w:rsidRDefault="007B4E50" w:rsidP="007B4E50">
      <w:pPr>
        <w:jc w:val="both"/>
        <w:rPr>
          <w:szCs w:val="24"/>
        </w:rPr>
      </w:pPr>
      <w:r>
        <w:rPr>
          <w:szCs w:val="24"/>
        </w:rPr>
        <w:t xml:space="preserve"> не имеет претензий к состоянию объекта и обязуется:</w:t>
      </w:r>
    </w:p>
    <w:p w:rsidR="007B4E50" w:rsidRPr="00D5728D" w:rsidRDefault="007B4E50" w:rsidP="007B4E50">
      <w:pPr>
        <w:suppressAutoHyphens/>
        <w:autoSpaceDE w:val="0"/>
        <w:ind w:firstLine="709"/>
        <w:jc w:val="both"/>
        <w:rPr>
          <w:b/>
          <w:bCs/>
          <w:szCs w:val="24"/>
          <w:lang w:eastAsia="ar-SA"/>
        </w:rPr>
      </w:pPr>
      <w:r>
        <w:rPr>
          <w:szCs w:val="24"/>
        </w:rPr>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7B4E50" w:rsidRDefault="007B4E50" w:rsidP="007B4E50">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7B4E50" w:rsidRDefault="007B4E50" w:rsidP="007B4E50">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7B4E50" w:rsidRDefault="007B4E50" w:rsidP="007B4E50">
      <w:pPr>
        <w:autoSpaceDE w:val="0"/>
        <w:ind w:firstLine="720"/>
        <w:jc w:val="both"/>
        <w:rPr>
          <w:szCs w:val="24"/>
        </w:rPr>
      </w:pPr>
      <w:r>
        <w:rPr>
          <w:szCs w:val="24"/>
        </w:rPr>
        <w:t>3. Настоящим заявляем:</w:t>
      </w:r>
    </w:p>
    <w:p w:rsidR="007B4E50" w:rsidRDefault="007B4E50" w:rsidP="007B4E50">
      <w:pPr>
        <w:autoSpaceDE w:val="0"/>
        <w:ind w:firstLine="720"/>
        <w:jc w:val="both"/>
        <w:rPr>
          <w:szCs w:val="24"/>
        </w:rPr>
      </w:pPr>
      <w:r>
        <w:rPr>
          <w:szCs w:val="24"/>
        </w:rPr>
        <w:t>об отсутствии решения о ликвидации заявителя (для юридического лица);</w:t>
      </w:r>
    </w:p>
    <w:p w:rsidR="007B4E50" w:rsidRDefault="007B4E50" w:rsidP="007B4E50">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7B4E50" w:rsidRDefault="007B4E50" w:rsidP="007B4E50">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B4E50" w:rsidRDefault="007B4E50" w:rsidP="007B4E50">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7B4E50" w:rsidRDefault="007B4E50" w:rsidP="007B4E50">
      <w:pPr>
        <w:ind w:firstLine="709"/>
        <w:jc w:val="both"/>
        <w:rPr>
          <w:szCs w:val="24"/>
        </w:rPr>
      </w:pPr>
      <w:r>
        <w:rPr>
          <w:szCs w:val="24"/>
        </w:rPr>
        <w:t>Ответственность за достоверность представленной информации несет претендент.</w:t>
      </w:r>
    </w:p>
    <w:p w:rsidR="007B4E50" w:rsidRDefault="007B4E50" w:rsidP="007B4E50">
      <w:pPr>
        <w:jc w:val="both"/>
        <w:rPr>
          <w:szCs w:val="24"/>
        </w:rPr>
      </w:pPr>
    </w:p>
    <w:p w:rsidR="007B4E50" w:rsidRDefault="007B4E50" w:rsidP="007B4E50">
      <w:pPr>
        <w:jc w:val="both"/>
        <w:rPr>
          <w:szCs w:val="24"/>
        </w:rPr>
      </w:pPr>
      <w:r>
        <w:rPr>
          <w:szCs w:val="24"/>
        </w:rPr>
        <w:t>Приложение:</w:t>
      </w:r>
    </w:p>
    <w:p w:rsidR="007B4E50" w:rsidRDefault="007B4E50" w:rsidP="007B4E50">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7B4E50" w:rsidRDefault="007B4E50" w:rsidP="007B4E50">
      <w:pPr>
        <w:rPr>
          <w:szCs w:val="24"/>
        </w:rPr>
      </w:pPr>
    </w:p>
    <w:p w:rsidR="007B4E50" w:rsidRDefault="007B4E50" w:rsidP="007B4E50">
      <w:pPr>
        <w:rPr>
          <w:szCs w:val="24"/>
        </w:rPr>
      </w:pPr>
      <w:r>
        <w:rPr>
          <w:szCs w:val="24"/>
        </w:rPr>
        <w:lastRenderedPageBreak/>
        <w:t>Претендент: __________________________________________________________________</w:t>
      </w:r>
    </w:p>
    <w:p w:rsidR="007B4E50" w:rsidRDefault="007B4E50" w:rsidP="007B4E50">
      <w:pPr>
        <w:jc w:val="center"/>
        <w:rPr>
          <w:sz w:val="20"/>
        </w:rPr>
      </w:pPr>
      <w:r>
        <w:rPr>
          <w:sz w:val="20"/>
        </w:rPr>
        <w:t>(Должность и подпись претендента или его полномочного представителя)</w:t>
      </w:r>
    </w:p>
    <w:p w:rsidR="007B4E50" w:rsidRDefault="007B4E50" w:rsidP="007B4E50">
      <w:pPr>
        <w:rPr>
          <w:szCs w:val="24"/>
        </w:rPr>
      </w:pPr>
      <w:r>
        <w:rPr>
          <w:szCs w:val="24"/>
        </w:rPr>
        <w:t xml:space="preserve">            </w:t>
      </w:r>
    </w:p>
    <w:p w:rsidR="007B4E50" w:rsidRDefault="007B4E50" w:rsidP="007B4E50">
      <w:pPr>
        <w:rPr>
          <w:szCs w:val="24"/>
        </w:rPr>
      </w:pPr>
      <w:r>
        <w:rPr>
          <w:szCs w:val="24"/>
        </w:rPr>
        <w:t>М.П.</w:t>
      </w:r>
    </w:p>
    <w:p w:rsidR="007B4E50" w:rsidRDefault="007B4E50" w:rsidP="007B4E50">
      <w:pPr>
        <w:rPr>
          <w:szCs w:val="24"/>
        </w:rPr>
      </w:pPr>
      <w:r>
        <w:rPr>
          <w:szCs w:val="24"/>
        </w:rPr>
        <w:t xml:space="preserve"> </w:t>
      </w:r>
    </w:p>
    <w:p w:rsidR="007B4E50" w:rsidRDefault="007B4E50" w:rsidP="007B4E50">
      <w:pPr>
        <w:rPr>
          <w:szCs w:val="24"/>
        </w:rPr>
      </w:pPr>
    </w:p>
    <w:p w:rsidR="007B4E50" w:rsidRDefault="007B4E50" w:rsidP="007B4E50">
      <w:pPr>
        <w:rPr>
          <w:szCs w:val="24"/>
        </w:rPr>
      </w:pPr>
      <w:r>
        <w:rPr>
          <w:szCs w:val="24"/>
        </w:rPr>
        <w:t>Заявка принята организатором торгов:</w:t>
      </w:r>
    </w:p>
    <w:p w:rsidR="007B4E50" w:rsidRDefault="007B4E50" w:rsidP="007B4E50">
      <w:pPr>
        <w:rPr>
          <w:szCs w:val="24"/>
        </w:rPr>
      </w:pPr>
      <w:r>
        <w:rPr>
          <w:szCs w:val="24"/>
        </w:rPr>
        <w:t xml:space="preserve"> </w:t>
      </w:r>
    </w:p>
    <w:p w:rsidR="007B4E50" w:rsidRDefault="007B4E50" w:rsidP="007B4E50">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2021 г. за №____________</w:t>
      </w:r>
    </w:p>
    <w:p w:rsidR="007B4E50" w:rsidRDefault="007B4E50" w:rsidP="007B4E50">
      <w:pPr>
        <w:rPr>
          <w:szCs w:val="24"/>
        </w:rPr>
      </w:pPr>
    </w:p>
    <w:p w:rsidR="007B4E50" w:rsidRDefault="007B4E50" w:rsidP="007B4E50">
      <w:pPr>
        <w:rPr>
          <w:szCs w:val="24"/>
        </w:rPr>
      </w:pPr>
    </w:p>
    <w:p w:rsidR="007B4E50" w:rsidRDefault="007B4E50" w:rsidP="007B4E50">
      <w:pPr>
        <w:rPr>
          <w:szCs w:val="24"/>
        </w:rPr>
      </w:pPr>
      <w:r>
        <w:rPr>
          <w:szCs w:val="24"/>
        </w:rPr>
        <w:t>Уполномоченный представитель организатора торгов _________________________________</w:t>
      </w:r>
    </w:p>
    <w:p w:rsidR="007B4E50" w:rsidRDefault="007B4E50" w:rsidP="007B4E50">
      <w:pPr>
        <w:ind w:left="709" w:hanging="709"/>
        <w:rPr>
          <w:b/>
          <w:sz w:val="28"/>
          <w:szCs w:val="28"/>
        </w:rPr>
      </w:pPr>
    </w:p>
    <w:p w:rsidR="007B4E50" w:rsidRDefault="007B4E50" w:rsidP="007B4E50">
      <w:pPr>
        <w:ind w:left="709" w:hanging="709"/>
        <w:rPr>
          <w:b/>
          <w:sz w:val="28"/>
          <w:szCs w:val="28"/>
        </w:rPr>
      </w:pPr>
    </w:p>
    <w:p w:rsidR="007B4E50" w:rsidRDefault="007B4E50" w:rsidP="007B4E50"/>
    <w:p w:rsidR="007B4E50" w:rsidRDefault="007B4E50" w:rsidP="007B4E50">
      <w:pPr>
        <w:pStyle w:val="af"/>
        <w:pageBreakBefore/>
        <w:spacing w:before="0" w:beforeAutospacing="0" w:after="0" w:afterAutospacing="0"/>
        <w:ind w:left="2999"/>
        <w:jc w:val="right"/>
      </w:pPr>
      <w:r>
        <w:lastRenderedPageBreak/>
        <w:t>Приложение №2</w:t>
      </w:r>
    </w:p>
    <w:p w:rsidR="007B4E50" w:rsidRDefault="007B4E50" w:rsidP="007B4E5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7B4E50" w:rsidRDefault="007B4E50" w:rsidP="007B4E50">
      <w:pPr>
        <w:jc w:val="right"/>
        <w:rPr>
          <w:szCs w:val="24"/>
          <w:lang w:eastAsia="ar-SA"/>
        </w:rPr>
      </w:pPr>
      <w:r>
        <w:rPr>
          <w:szCs w:val="24"/>
          <w:lang w:eastAsia="ar-SA"/>
        </w:rPr>
        <w:t xml:space="preserve">участников и форме подачи предложений на право </w:t>
      </w:r>
    </w:p>
    <w:p w:rsidR="007B4E50" w:rsidRDefault="007B4E50" w:rsidP="007B4E50">
      <w:pPr>
        <w:jc w:val="right"/>
        <w:rPr>
          <w:szCs w:val="24"/>
          <w:lang w:eastAsia="ar-SA"/>
        </w:rPr>
      </w:pPr>
      <w:r>
        <w:rPr>
          <w:szCs w:val="24"/>
          <w:lang w:eastAsia="ar-SA"/>
        </w:rPr>
        <w:t xml:space="preserve">заключения договора аренды объекта недвижимости, </w:t>
      </w:r>
    </w:p>
    <w:p w:rsidR="007B4E50" w:rsidRDefault="007B4E50" w:rsidP="007B4E5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7B4E50" w:rsidRDefault="007B4E50" w:rsidP="007B4E50">
      <w:pPr>
        <w:jc w:val="right"/>
        <w:rPr>
          <w:szCs w:val="24"/>
          <w:lang w:eastAsia="ar-SA"/>
        </w:rPr>
      </w:pPr>
      <w:r>
        <w:rPr>
          <w:szCs w:val="24"/>
          <w:lang w:eastAsia="ar-SA"/>
        </w:rPr>
        <w:t>МАУ «Физкультурно-спортивный центр»</w:t>
      </w:r>
    </w:p>
    <w:p w:rsidR="007B4E50" w:rsidRDefault="007B4E50" w:rsidP="007B4E50">
      <w:pPr>
        <w:jc w:val="center"/>
        <w:rPr>
          <w:b/>
          <w:szCs w:val="24"/>
          <w:lang w:eastAsia="ar-SA"/>
        </w:rPr>
      </w:pPr>
    </w:p>
    <w:p w:rsidR="007B4E50" w:rsidRPr="004E7D86" w:rsidRDefault="007B4E50" w:rsidP="007B4E50">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7B4E50" w:rsidRPr="004E7D86" w:rsidRDefault="007B4E50" w:rsidP="007B4E50">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21</w:t>
      </w:r>
      <w:r w:rsidRPr="004E7D86">
        <w:rPr>
          <w:szCs w:val="24"/>
          <w:lang w:eastAsia="ar-SA"/>
        </w:rPr>
        <w:t xml:space="preserve"> г</w:t>
      </w:r>
    </w:p>
    <w:p w:rsidR="007B4E50" w:rsidRDefault="007B4E50" w:rsidP="007B4E50">
      <w:pPr>
        <w:ind w:firstLine="709"/>
        <w:jc w:val="both"/>
        <w:rPr>
          <w:szCs w:val="24"/>
          <w:lang w:eastAsia="ar-SA"/>
        </w:rPr>
      </w:pPr>
    </w:p>
    <w:p w:rsidR="007B4E50" w:rsidRPr="004E7D86" w:rsidRDefault="007B4E50" w:rsidP="007B4E50">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7B4E50" w:rsidRPr="004E7D86" w:rsidRDefault="007B4E50" w:rsidP="007B4E50">
      <w:pPr>
        <w:contextualSpacing/>
        <w:jc w:val="center"/>
        <w:rPr>
          <w:szCs w:val="24"/>
          <w:lang w:eastAsia="ar-SA"/>
        </w:rPr>
      </w:pPr>
      <w:r w:rsidRPr="004E7D86">
        <w:rPr>
          <w:szCs w:val="24"/>
          <w:lang w:eastAsia="ar-SA"/>
        </w:rPr>
        <w:t>1. ОБЩИЕ УСЛОВИЯ</w:t>
      </w:r>
    </w:p>
    <w:p w:rsidR="007B4E50" w:rsidRPr="004E7D86" w:rsidRDefault="007B4E50" w:rsidP="007B4E50">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части нежилого помещения – части территории холла второго этажа </w:t>
      </w:r>
      <w:r w:rsidRPr="004E7D86">
        <w:rPr>
          <w:szCs w:val="24"/>
          <w:lang w:eastAsia="ar-SA"/>
        </w:rPr>
        <w:t>(протокол об итогах аукциона от «___» _____20</w:t>
      </w:r>
      <w:r>
        <w:rPr>
          <w:szCs w:val="24"/>
          <w:lang w:eastAsia="ar-SA"/>
        </w:rPr>
        <w:t>21</w:t>
      </w:r>
      <w:r w:rsidRPr="004E7D86">
        <w:rPr>
          <w:szCs w:val="24"/>
          <w:lang w:eastAsia="ar-SA"/>
        </w:rPr>
        <w:t xml:space="preserve"> г. № __), а Арендатор принимает во временное возмездное пользование </w:t>
      </w:r>
      <w:r>
        <w:rPr>
          <w:szCs w:val="24"/>
          <w:lang w:eastAsia="ar-SA"/>
        </w:rPr>
        <w:t>часть н</w:t>
      </w:r>
      <w:r>
        <w:rPr>
          <w:lang w:eastAsia="ar-SA"/>
        </w:rPr>
        <w:t>ежилого помещения – часть тренажерного зала второго</w:t>
      </w:r>
      <w:r>
        <w:rPr>
          <w:szCs w:val="24"/>
          <w:lang w:eastAsia="ar-SA"/>
        </w:rPr>
        <w:t xml:space="preserve"> этажа </w:t>
      </w:r>
      <w:r>
        <w:rPr>
          <w:lang w:eastAsia="ar-SA"/>
        </w:rPr>
        <w:t>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w:t>
      </w:r>
      <w:proofErr w:type="gramEnd"/>
      <w:r w:rsidRPr="004466A7">
        <w:rPr>
          <w:szCs w:val="24"/>
        </w:rPr>
        <w:t>, д.</w:t>
      </w:r>
      <w:r>
        <w:rPr>
          <w:szCs w:val="24"/>
        </w:rPr>
        <w:t xml:space="preserve"> </w:t>
      </w:r>
      <w:r w:rsidRPr="004466A7">
        <w:rPr>
          <w:szCs w:val="24"/>
        </w:rPr>
        <w:t>18</w:t>
      </w:r>
      <w:r>
        <w:rPr>
          <w:szCs w:val="24"/>
        </w:rPr>
        <w:t>,</w:t>
      </w:r>
      <w:r w:rsidRPr="004466A7">
        <w:rPr>
          <w:szCs w:val="24"/>
        </w:rPr>
        <w:t xml:space="preserve"> </w:t>
      </w:r>
      <w:r>
        <w:rPr>
          <w:lang w:eastAsia="ar-SA"/>
        </w:rPr>
        <w:t xml:space="preserve">общей площадью 2,0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7B4E50" w:rsidRDefault="007B4E50" w:rsidP="007B4E50">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B41511">
        <w:t xml:space="preserve">(письмо от </w:t>
      </w:r>
      <w:r>
        <w:t>01</w:t>
      </w:r>
      <w:r w:rsidRPr="00B41511">
        <w:t>.</w:t>
      </w:r>
      <w:r>
        <w:t>02</w:t>
      </w:r>
      <w:r w:rsidRPr="00B41511">
        <w:t>.202</w:t>
      </w:r>
      <w:r>
        <w:t>1</w:t>
      </w:r>
      <w:r w:rsidRPr="00B41511">
        <w:t xml:space="preserve"> № </w:t>
      </w:r>
      <w:r>
        <w:t>414</w:t>
      </w:r>
      <w:r w:rsidRPr="00497E09">
        <w:t>)</w:t>
      </w:r>
      <w:r>
        <w:t xml:space="preserve">  </w:t>
      </w:r>
    </w:p>
    <w:p w:rsidR="007B4E50" w:rsidRPr="004E7D86" w:rsidRDefault="007B4E50" w:rsidP="007B4E50">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7B4E50" w:rsidRPr="004E7D86" w:rsidRDefault="007B4E50" w:rsidP="007B4E50">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реализация спортивных аксессуаров для занятия спортом.</w:t>
      </w:r>
    </w:p>
    <w:p w:rsidR="007B4E50" w:rsidRPr="004E7D86" w:rsidRDefault="007B4E50" w:rsidP="007B4E50">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7B4E50" w:rsidRPr="004E7D86" w:rsidRDefault="007B4E50" w:rsidP="007B4E50">
      <w:pPr>
        <w:contextualSpacing/>
        <w:jc w:val="center"/>
        <w:rPr>
          <w:szCs w:val="24"/>
          <w:lang w:eastAsia="ar-SA"/>
        </w:rPr>
      </w:pPr>
      <w:r w:rsidRPr="004E7D86">
        <w:rPr>
          <w:szCs w:val="24"/>
          <w:lang w:eastAsia="ar-SA"/>
        </w:rPr>
        <w:t>2. АРЕНДНАЯ ПЛАТА</w:t>
      </w:r>
    </w:p>
    <w:p w:rsidR="007B4E50" w:rsidRPr="004E7D86" w:rsidRDefault="007B4E50" w:rsidP="007B4E50">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7B4E50" w:rsidRPr="004E7D86" w:rsidRDefault="007B4E50" w:rsidP="007B4E50">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w:t>
      </w:r>
      <w:proofErr w:type="gramStart"/>
      <w:r>
        <w:rPr>
          <w:bCs/>
          <w:szCs w:val="24"/>
        </w:rPr>
        <w:t>.</w:t>
      </w:r>
      <w:proofErr w:type="gramEnd"/>
      <w:r>
        <w:rPr>
          <w:bCs/>
          <w:szCs w:val="24"/>
        </w:rPr>
        <w:t xml:space="preserve"> </w:t>
      </w:r>
      <w:proofErr w:type="gramStart"/>
      <w:r>
        <w:rPr>
          <w:bCs/>
          <w:szCs w:val="24"/>
        </w:rPr>
        <w:t>о</w:t>
      </w:r>
      <w:proofErr w:type="gramEnd"/>
      <w:r>
        <w:rPr>
          <w:bCs/>
          <w:szCs w:val="24"/>
        </w:rPr>
        <w:t>т 01.01.2021 № 04</w:t>
      </w:r>
      <w:r w:rsidRPr="00AB7CBE">
        <w:rPr>
          <w:szCs w:val="24"/>
          <w:lang w:eastAsia="ar-SA"/>
        </w:rPr>
        <w:t>/</w:t>
      </w:r>
      <w:r>
        <w:rPr>
          <w:szCs w:val="24"/>
          <w:lang w:eastAsia="ar-SA"/>
        </w:rPr>
        <w:t>01</w:t>
      </w:r>
      <w:r w:rsidRPr="00AB7CBE">
        <w:rPr>
          <w:szCs w:val="24"/>
          <w:lang w:eastAsia="ar-SA"/>
        </w:rPr>
        <w:t>-20</w:t>
      </w:r>
      <w:r>
        <w:rPr>
          <w:szCs w:val="24"/>
          <w:lang w:eastAsia="ar-SA"/>
        </w:rPr>
        <w:t>21, где указано, что стоимость 1 кв. м. в месяц составляет 232 (Двести тридцать два) рубля.</w:t>
      </w:r>
    </w:p>
    <w:p w:rsidR="007B4E50" w:rsidRPr="004E7D86" w:rsidRDefault="007B4E50" w:rsidP="007B4E50">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7B4E50" w:rsidRDefault="007B4E50" w:rsidP="007B4E50">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7B4E50" w:rsidRPr="00657A72" w:rsidRDefault="007B4E50" w:rsidP="007B4E50">
      <w:pPr>
        <w:ind w:firstLine="720"/>
        <w:contextualSpacing/>
        <w:jc w:val="both"/>
        <w:rPr>
          <w:szCs w:val="24"/>
        </w:rPr>
      </w:pPr>
      <w:r w:rsidRPr="00657A72">
        <w:rPr>
          <w:szCs w:val="24"/>
        </w:rPr>
        <w:lastRenderedPageBreak/>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7B4E50" w:rsidRPr="004E7D86" w:rsidRDefault="007B4E50" w:rsidP="007B4E50">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7B4E50" w:rsidRPr="004E7D86" w:rsidRDefault="007B4E50" w:rsidP="007B4E50">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7B4E50" w:rsidRDefault="007B4E50" w:rsidP="007B4E50">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7B4E50" w:rsidRPr="00AB7CBE" w:rsidRDefault="007B4E50" w:rsidP="007B4E50">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7B4E50" w:rsidRPr="00AB7CBE" w:rsidRDefault="007B4E50" w:rsidP="007B4E50">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7B4E50" w:rsidRPr="004E7D86" w:rsidRDefault="007B4E50" w:rsidP="007B4E50">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7B4E50" w:rsidRPr="004E7D86" w:rsidRDefault="007B4E50" w:rsidP="007B4E50">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7B4E50" w:rsidRPr="004E7D86" w:rsidRDefault="007B4E50" w:rsidP="007B4E50">
      <w:pPr>
        <w:contextualSpacing/>
        <w:jc w:val="center"/>
        <w:rPr>
          <w:szCs w:val="24"/>
          <w:lang w:eastAsia="ar-SA"/>
        </w:rPr>
      </w:pPr>
      <w:r w:rsidRPr="004E7D86">
        <w:rPr>
          <w:szCs w:val="24"/>
          <w:lang w:eastAsia="ar-SA"/>
        </w:rPr>
        <w:t>3 . ИСПОЛЬЗОВАНИЕ АРЕНДОВАННОГО ИМУЩЕСТВА</w:t>
      </w:r>
    </w:p>
    <w:p w:rsidR="007B4E50" w:rsidRPr="004E7D86" w:rsidRDefault="007B4E50" w:rsidP="007B4E50">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7B4E50" w:rsidRPr="004E7D86" w:rsidRDefault="007B4E50" w:rsidP="007B4E50">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7B4E50" w:rsidRPr="004E7D86" w:rsidRDefault="007B4E50" w:rsidP="007B4E50">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7B4E50" w:rsidRPr="006B37AF" w:rsidRDefault="007B4E50" w:rsidP="007B4E50">
      <w:pPr>
        <w:contextualSpacing/>
        <w:jc w:val="center"/>
        <w:rPr>
          <w:szCs w:val="24"/>
          <w:lang w:eastAsia="ar-SA"/>
        </w:rPr>
      </w:pPr>
      <w:r w:rsidRPr="006B37AF">
        <w:rPr>
          <w:szCs w:val="24"/>
          <w:lang w:eastAsia="ar-SA"/>
        </w:rPr>
        <w:t xml:space="preserve">4. ОБЯЗАННОСТИ СТОРОН </w:t>
      </w:r>
    </w:p>
    <w:p w:rsidR="007B4E50" w:rsidRPr="004E7D86" w:rsidRDefault="007B4E50" w:rsidP="007B4E50">
      <w:pPr>
        <w:ind w:firstLine="709"/>
        <w:contextualSpacing/>
        <w:jc w:val="both"/>
        <w:rPr>
          <w:szCs w:val="24"/>
          <w:lang w:eastAsia="ar-SA"/>
        </w:rPr>
      </w:pPr>
      <w:r w:rsidRPr="004E7D86">
        <w:rPr>
          <w:szCs w:val="24"/>
          <w:lang w:eastAsia="ar-SA"/>
        </w:rPr>
        <w:t>4.1. Арендодатель обязан:</w:t>
      </w:r>
    </w:p>
    <w:p w:rsidR="007B4E50" w:rsidRPr="004E7D86" w:rsidRDefault="007B4E50" w:rsidP="007B4E50">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7B4E50" w:rsidRPr="004E7D86" w:rsidRDefault="007B4E50" w:rsidP="007B4E50">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7B4E50" w:rsidRPr="004E7D86" w:rsidRDefault="007B4E50" w:rsidP="007B4E50">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7B4E50" w:rsidRPr="004E7D86" w:rsidRDefault="007B4E50" w:rsidP="007B4E50">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7B4E50" w:rsidRPr="004E7D86" w:rsidRDefault="007B4E50" w:rsidP="007B4E50">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7B4E50" w:rsidRPr="004E7D86" w:rsidRDefault="007B4E50" w:rsidP="007B4E50">
      <w:pPr>
        <w:ind w:firstLine="720"/>
        <w:contextualSpacing/>
        <w:jc w:val="both"/>
        <w:rPr>
          <w:szCs w:val="24"/>
        </w:rPr>
      </w:pPr>
      <w:r w:rsidRPr="004E7D86">
        <w:rPr>
          <w:szCs w:val="24"/>
        </w:rPr>
        <w:lastRenderedPageBreak/>
        <w:t>4.1.5. В случае прекращения действия настоящего договора принять у Арендатора Помещение по акту приема-передачи.</w:t>
      </w:r>
    </w:p>
    <w:p w:rsidR="007B4E50" w:rsidRPr="004E7D86" w:rsidRDefault="007B4E50" w:rsidP="007B4E50">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7B4E50" w:rsidRPr="004E7D86" w:rsidRDefault="007B4E50" w:rsidP="007B4E50">
      <w:pPr>
        <w:ind w:firstLine="709"/>
        <w:contextualSpacing/>
        <w:jc w:val="both"/>
        <w:rPr>
          <w:szCs w:val="24"/>
          <w:lang w:eastAsia="ar-SA"/>
        </w:rPr>
      </w:pPr>
      <w:r w:rsidRPr="004E7D86">
        <w:rPr>
          <w:szCs w:val="24"/>
          <w:lang w:eastAsia="ar-SA"/>
        </w:rPr>
        <w:t>4.2. Арендатор обязан:</w:t>
      </w:r>
    </w:p>
    <w:p w:rsidR="007B4E50" w:rsidRPr="004E7D86" w:rsidRDefault="007B4E50" w:rsidP="007B4E50">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7B4E50" w:rsidRPr="004E7D86" w:rsidRDefault="007B4E50" w:rsidP="007B4E50">
      <w:pPr>
        <w:ind w:firstLine="709"/>
        <w:contextualSpacing/>
        <w:jc w:val="both"/>
        <w:rPr>
          <w:szCs w:val="24"/>
        </w:rPr>
      </w:pPr>
      <w:r w:rsidRPr="004E7D86">
        <w:rPr>
          <w:szCs w:val="24"/>
        </w:rPr>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7B4E50" w:rsidRPr="004E7D86" w:rsidRDefault="007B4E50" w:rsidP="007B4E50">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7B4E50" w:rsidRPr="004E7D86" w:rsidRDefault="007B4E50" w:rsidP="007B4E50">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7B4E50" w:rsidRPr="004E7D86" w:rsidRDefault="007B4E50" w:rsidP="007B4E50">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7B4E50" w:rsidRDefault="007B4E50" w:rsidP="007B4E50">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7B4E50" w:rsidRDefault="007B4E50" w:rsidP="007B4E50">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7B4E50" w:rsidRPr="004E7D86" w:rsidRDefault="007B4E50" w:rsidP="007B4E50">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7B4E50" w:rsidRPr="004E7D86" w:rsidRDefault="007B4E50" w:rsidP="007B4E50">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7B4E50" w:rsidRPr="004E7D86" w:rsidRDefault="007B4E50" w:rsidP="007B4E50">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7B4E50" w:rsidRPr="004E7D86" w:rsidRDefault="007B4E50" w:rsidP="007B4E50">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7B4E50" w:rsidRPr="004E7D86" w:rsidRDefault="007B4E50" w:rsidP="007B4E50">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7B4E50" w:rsidRPr="004E7D86" w:rsidRDefault="007B4E50" w:rsidP="007B4E50">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7B4E50" w:rsidRPr="003977A5" w:rsidRDefault="007B4E50" w:rsidP="007B4E50">
      <w:pPr>
        <w:contextualSpacing/>
        <w:jc w:val="center"/>
        <w:rPr>
          <w:szCs w:val="24"/>
          <w:lang w:eastAsia="ar-SA"/>
        </w:rPr>
      </w:pPr>
      <w:r w:rsidRPr="003977A5">
        <w:rPr>
          <w:szCs w:val="24"/>
          <w:lang w:eastAsia="ar-SA"/>
        </w:rPr>
        <w:t>5. ОТВЕТСТВЕННОСТЬ СТОРОН</w:t>
      </w:r>
    </w:p>
    <w:p w:rsidR="007B4E50" w:rsidRPr="004E7D86" w:rsidRDefault="007B4E50" w:rsidP="007B4E50">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7B4E50" w:rsidRPr="004E7D86" w:rsidRDefault="007B4E50" w:rsidP="007B4E50">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7B4E50" w:rsidRPr="004E7D86" w:rsidRDefault="007B4E50" w:rsidP="007B4E50">
      <w:pPr>
        <w:ind w:firstLine="709"/>
        <w:contextualSpacing/>
        <w:jc w:val="both"/>
        <w:rPr>
          <w:szCs w:val="24"/>
          <w:lang w:eastAsia="ar-SA"/>
        </w:rPr>
      </w:pPr>
      <w:r w:rsidRPr="004E7D86">
        <w:rPr>
          <w:szCs w:val="24"/>
          <w:lang w:eastAsia="ar-SA"/>
        </w:rPr>
        <w:t>5.3. Арендатор несет ответственность:</w:t>
      </w:r>
    </w:p>
    <w:p w:rsidR="007B4E50" w:rsidRPr="004E7D86" w:rsidRDefault="007B4E50" w:rsidP="007B4E50">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7B4E50" w:rsidRPr="004E7D86" w:rsidRDefault="007B4E50" w:rsidP="007B4E50">
      <w:pPr>
        <w:ind w:firstLine="709"/>
        <w:contextualSpacing/>
        <w:jc w:val="both"/>
        <w:rPr>
          <w:szCs w:val="24"/>
          <w:lang w:eastAsia="ar-SA"/>
        </w:rPr>
      </w:pPr>
      <w:r w:rsidRPr="004E7D86">
        <w:rPr>
          <w:szCs w:val="24"/>
          <w:lang w:eastAsia="ar-SA"/>
        </w:rPr>
        <w:lastRenderedPageBreak/>
        <w:t xml:space="preserve">5.3.2. За правильность и целевое использование Помещения и имущества, указанного в Приложении №___. </w:t>
      </w:r>
    </w:p>
    <w:p w:rsidR="007B4E50" w:rsidRPr="004E7D86" w:rsidRDefault="007B4E50" w:rsidP="007B4E50">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7B4E50" w:rsidRPr="004E7D86" w:rsidRDefault="007B4E50" w:rsidP="007B4E50">
      <w:pPr>
        <w:ind w:firstLine="709"/>
        <w:contextualSpacing/>
        <w:jc w:val="both"/>
        <w:rPr>
          <w:szCs w:val="24"/>
          <w:lang w:eastAsia="ar-SA"/>
        </w:rPr>
      </w:pPr>
      <w:r w:rsidRPr="004E7D86">
        <w:rPr>
          <w:szCs w:val="24"/>
          <w:lang w:eastAsia="ar-SA"/>
        </w:rPr>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7B4E50" w:rsidRPr="004E7D86" w:rsidRDefault="007B4E50" w:rsidP="007B4E50">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7B4E50" w:rsidRPr="004E7D86" w:rsidRDefault="007B4E50" w:rsidP="007B4E50">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7B4E50" w:rsidRPr="003977A5" w:rsidRDefault="007B4E50" w:rsidP="007B4E50">
      <w:pPr>
        <w:contextualSpacing/>
        <w:jc w:val="center"/>
        <w:rPr>
          <w:bCs/>
          <w:szCs w:val="24"/>
        </w:rPr>
      </w:pPr>
      <w:r w:rsidRPr="003977A5">
        <w:rPr>
          <w:bCs/>
          <w:szCs w:val="24"/>
        </w:rPr>
        <w:t>6. ПОРЯДОК И СРОК ДЕЙСТВИЯ ДОГОВОРА</w:t>
      </w:r>
    </w:p>
    <w:p w:rsidR="007B4E50" w:rsidRPr="004E7D86" w:rsidRDefault="007B4E50" w:rsidP="007B4E50">
      <w:pPr>
        <w:ind w:firstLine="709"/>
        <w:contextualSpacing/>
        <w:jc w:val="both"/>
        <w:rPr>
          <w:szCs w:val="24"/>
        </w:rPr>
      </w:pPr>
      <w:r w:rsidRPr="004E7D86">
        <w:rPr>
          <w:bCs/>
          <w:szCs w:val="24"/>
        </w:rPr>
        <w:t>6.1. </w:t>
      </w:r>
      <w:r w:rsidRPr="004E7D86">
        <w:rPr>
          <w:szCs w:val="24"/>
        </w:rPr>
        <w:t>Настоящий договор действует с «</w:t>
      </w:r>
      <w:r>
        <w:rPr>
          <w:szCs w:val="24"/>
        </w:rPr>
        <w:t>_</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2021</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22</w:t>
      </w:r>
      <w:r w:rsidRPr="004E7D86">
        <w:rPr>
          <w:szCs w:val="24"/>
        </w:rPr>
        <w:t xml:space="preserve"> года.</w:t>
      </w:r>
    </w:p>
    <w:p w:rsidR="007B4E50" w:rsidRPr="004E7D86" w:rsidRDefault="007B4E50" w:rsidP="007B4E50">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7B4E50" w:rsidRPr="004E7D86" w:rsidRDefault="007B4E50" w:rsidP="007B4E50">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7B4E50" w:rsidRPr="004E7D86" w:rsidRDefault="007B4E50" w:rsidP="007B4E50">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7B4E50" w:rsidRPr="004E7D86" w:rsidRDefault="007B4E50" w:rsidP="007B4E50">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7B4E50" w:rsidRPr="004E7D86" w:rsidRDefault="007B4E50" w:rsidP="007B4E50">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7B4E50" w:rsidRPr="004E7D86" w:rsidRDefault="007B4E50" w:rsidP="007B4E50">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7B4E50" w:rsidRPr="004E7D86" w:rsidRDefault="007B4E50" w:rsidP="007B4E50">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7B4E50" w:rsidRPr="004E7D86" w:rsidRDefault="007B4E50" w:rsidP="007B4E50">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7B4E50" w:rsidRPr="004E7D86" w:rsidRDefault="007B4E50" w:rsidP="007B4E50">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7B4E50" w:rsidRPr="004E7D86" w:rsidRDefault="007B4E50" w:rsidP="007B4E50">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7B4E50" w:rsidRPr="004E7D86" w:rsidRDefault="007B4E50" w:rsidP="007B4E50">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7B4E50" w:rsidRPr="004E7D86" w:rsidRDefault="007B4E50" w:rsidP="007B4E50">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7B4E50" w:rsidRPr="004E7D86" w:rsidRDefault="007B4E50" w:rsidP="007B4E50">
      <w:pPr>
        <w:ind w:firstLine="720"/>
        <w:contextualSpacing/>
        <w:jc w:val="both"/>
        <w:rPr>
          <w:szCs w:val="24"/>
        </w:rPr>
      </w:pPr>
      <w:r w:rsidRPr="004E7D86">
        <w:rPr>
          <w:bCs/>
          <w:szCs w:val="24"/>
        </w:rPr>
        <w:lastRenderedPageBreak/>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7B4E50" w:rsidRPr="004E7D86" w:rsidRDefault="007B4E50" w:rsidP="007B4E50">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7B4E50" w:rsidRPr="004E7D86" w:rsidRDefault="007B4E50" w:rsidP="007B4E50">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7B4E50" w:rsidRPr="004E7D86" w:rsidRDefault="007B4E50" w:rsidP="007B4E50">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7B4E50" w:rsidRPr="004E7D86" w:rsidRDefault="007B4E50" w:rsidP="007B4E50">
      <w:pPr>
        <w:ind w:firstLine="720"/>
        <w:contextualSpacing/>
        <w:jc w:val="both"/>
        <w:rPr>
          <w:szCs w:val="24"/>
        </w:rPr>
      </w:pPr>
      <w:r w:rsidRPr="004E7D86">
        <w:rPr>
          <w:bCs/>
          <w:szCs w:val="24"/>
        </w:rPr>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7B4E50" w:rsidRPr="003977A5" w:rsidRDefault="007B4E50" w:rsidP="007B4E50">
      <w:pPr>
        <w:contextualSpacing/>
        <w:jc w:val="center"/>
        <w:rPr>
          <w:bCs/>
          <w:szCs w:val="24"/>
        </w:rPr>
      </w:pPr>
      <w:r w:rsidRPr="003977A5">
        <w:rPr>
          <w:bCs/>
          <w:szCs w:val="24"/>
        </w:rPr>
        <w:t>7. ФОРС-МАЖОРНЫЕ ОБСТОЯТЕЛЬСТВА</w:t>
      </w:r>
    </w:p>
    <w:p w:rsidR="007B4E50" w:rsidRPr="004E7D86" w:rsidRDefault="007B4E50" w:rsidP="007B4E50">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7B4E50" w:rsidRPr="004E7D86" w:rsidRDefault="007B4E50" w:rsidP="007B4E50">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7B4E50" w:rsidRPr="003977A5" w:rsidRDefault="007B4E50" w:rsidP="007B4E50">
      <w:pPr>
        <w:contextualSpacing/>
        <w:jc w:val="center"/>
        <w:rPr>
          <w:bCs/>
          <w:szCs w:val="24"/>
        </w:rPr>
      </w:pPr>
      <w:r w:rsidRPr="003977A5">
        <w:rPr>
          <w:bCs/>
          <w:szCs w:val="24"/>
        </w:rPr>
        <w:t>8. ПОРЯДОК РАЗРЕШЕНИЯ СПОРОВ</w:t>
      </w:r>
    </w:p>
    <w:p w:rsidR="007B4E50" w:rsidRPr="004E7D86" w:rsidRDefault="007B4E50" w:rsidP="007B4E50">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7B4E50" w:rsidRPr="004E7D86" w:rsidRDefault="007B4E50" w:rsidP="007B4E50">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7B4E50" w:rsidRPr="008B46CF" w:rsidRDefault="007B4E50" w:rsidP="007B4E50">
      <w:pPr>
        <w:contextualSpacing/>
        <w:jc w:val="center"/>
        <w:rPr>
          <w:bCs/>
          <w:szCs w:val="24"/>
        </w:rPr>
      </w:pPr>
      <w:r w:rsidRPr="008B46CF">
        <w:rPr>
          <w:bCs/>
          <w:szCs w:val="24"/>
        </w:rPr>
        <w:t>9. ЗАКЛЮЧИТЕЛЬНЫЕ ПОЛОЖЕНИЯ</w:t>
      </w:r>
    </w:p>
    <w:p w:rsidR="007B4E50" w:rsidRPr="004E7D86" w:rsidRDefault="007B4E50" w:rsidP="007B4E50">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7B4E50" w:rsidRPr="004E7D86" w:rsidRDefault="007B4E50" w:rsidP="007B4E50">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7B4E50" w:rsidRPr="004E7D86" w:rsidRDefault="007B4E50" w:rsidP="007B4E50">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7B4E50" w:rsidRPr="00507AD2" w:rsidRDefault="007B4E50" w:rsidP="007B4E50">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7B4E50" w:rsidRPr="004E7D86" w:rsidRDefault="007B4E50" w:rsidP="007B4E50">
      <w:pPr>
        <w:contextualSpacing/>
        <w:jc w:val="center"/>
        <w:rPr>
          <w:szCs w:val="24"/>
          <w:lang w:eastAsia="ar-SA"/>
        </w:rPr>
      </w:pPr>
    </w:p>
    <w:p w:rsidR="007B4E50" w:rsidRPr="006B37AF" w:rsidRDefault="007B4E50" w:rsidP="007B4E50">
      <w:pPr>
        <w:jc w:val="center"/>
        <w:rPr>
          <w:szCs w:val="24"/>
          <w:lang w:eastAsia="ar-SA"/>
        </w:rPr>
      </w:pPr>
      <w:r w:rsidRPr="006B37AF">
        <w:rPr>
          <w:szCs w:val="24"/>
          <w:lang w:eastAsia="ar-SA"/>
        </w:rPr>
        <w:t>10. ЮРИДИЧЕСКИЕ АДРЕСА И РЕКВИЗИТЫ СТОРОН</w:t>
      </w:r>
    </w:p>
    <w:p w:rsidR="007B4E50" w:rsidRPr="004E7D86" w:rsidRDefault="007B4E50" w:rsidP="007B4E50">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7B4E50" w:rsidRPr="004E7D86" w:rsidTr="00240DC9">
        <w:tc>
          <w:tcPr>
            <w:tcW w:w="5776" w:type="dxa"/>
          </w:tcPr>
          <w:p w:rsidR="007B4E50" w:rsidRPr="004E7D86" w:rsidRDefault="007B4E50" w:rsidP="00240DC9">
            <w:pPr>
              <w:jc w:val="both"/>
              <w:rPr>
                <w:b/>
                <w:szCs w:val="24"/>
                <w:lang w:eastAsia="ar-SA"/>
              </w:rPr>
            </w:pPr>
            <w:r w:rsidRPr="004E7D86">
              <w:rPr>
                <w:b/>
                <w:szCs w:val="24"/>
                <w:lang w:eastAsia="ar-SA"/>
              </w:rPr>
              <w:t>Арендодатель:</w:t>
            </w:r>
          </w:p>
        </w:tc>
        <w:tc>
          <w:tcPr>
            <w:tcW w:w="3969" w:type="dxa"/>
          </w:tcPr>
          <w:p w:rsidR="007B4E50" w:rsidRPr="004E7D86" w:rsidRDefault="007B4E50" w:rsidP="00240DC9">
            <w:pPr>
              <w:jc w:val="both"/>
              <w:rPr>
                <w:b/>
                <w:szCs w:val="24"/>
                <w:lang w:eastAsia="ar-SA"/>
              </w:rPr>
            </w:pPr>
            <w:r w:rsidRPr="004E7D86">
              <w:rPr>
                <w:b/>
                <w:szCs w:val="24"/>
                <w:lang w:eastAsia="ar-SA"/>
              </w:rPr>
              <w:t>Арендатор:</w:t>
            </w:r>
          </w:p>
        </w:tc>
      </w:tr>
      <w:tr w:rsidR="007B4E50" w:rsidRPr="004E7D86" w:rsidTr="00240DC9">
        <w:tc>
          <w:tcPr>
            <w:tcW w:w="5776" w:type="dxa"/>
          </w:tcPr>
          <w:p w:rsidR="007B4E50" w:rsidRDefault="007B4E50" w:rsidP="00240DC9">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7B4E50" w:rsidRDefault="007B4E50" w:rsidP="00240DC9">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7B4E50" w:rsidRDefault="007B4E50" w:rsidP="00240DC9">
            <w:pPr>
              <w:jc w:val="both"/>
              <w:rPr>
                <w:szCs w:val="24"/>
              </w:rPr>
            </w:pPr>
            <w:r>
              <w:rPr>
                <w:szCs w:val="24"/>
              </w:rPr>
              <w:lastRenderedPageBreak/>
              <w:t>ИНН 5302014023; КПП 530201001;</w:t>
            </w:r>
          </w:p>
          <w:p w:rsidR="007B4E50" w:rsidRDefault="007B4E50" w:rsidP="00240DC9">
            <w:pPr>
              <w:jc w:val="both"/>
              <w:rPr>
                <w:szCs w:val="24"/>
              </w:rPr>
            </w:pPr>
            <w:r>
              <w:rPr>
                <w:szCs w:val="24"/>
              </w:rPr>
              <w:t xml:space="preserve">ОГРН 1145331000165; </w:t>
            </w:r>
          </w:p>
          <w:p w:rsidR="007B4E50" w:rsidRDefault="007B4E50" w:rsidP="00240DC9">
            <w:pPr>
              <w:jc w:val="both"/>
              <w:rPr>
                <w:szCs w:val="24"/>
              </w:rPr>
            </w:pPr>
            <w:r>
              <w:rPr>
                <w:szCs w:val="24"/>
              </w:rPr>
              <w:t xml:space="preserve">ОКОГУ – 4210007; ОКАТО – 49208501000; </w:t>
            </w:r>
          </w:p>
          <w:p w:rsidR="007B4E50" w:rsidRDefault="007B4E50" w:rsidP="00240DC9">
            <w:pPr>
              <w:jc w:val="both"/>
              <w:rPr>
                <w:szCs w:val="24"/>
              </w:rPr>
            </w:pPr>
            <w:r>
              <w:rPr>
                <w:szCs w:val="24"/>
              </w:rPr>
              <w:t xml:space="preserve">ОКТМО – 49608101; ОКВЭД – 92.61; ОКФС – 14; ОКОПФ – 20901; ОКПО – 23534916; </w:t>
            </w:r>
          </w:p>
          <w:p w:rsidR="007B4E50" w:rsidRDefault="007B4E50" w:rsidP="00240DC9">
            <w:pPr>
              <w:jc w:val="both"/>
              <w:rPr>
                <w:szCs w:val="24"/>
              </w:rPr>
            </w:pPr>
            <w:proofErr w:type="gramStart"/>
            <w:r>
              <w:rPr>
                <w:szCs w:val="24"/>
              </w:rPr>
              <w:t>Р</w:t>
            </w:r>
            <w:proofErr w:type="gramEnd"/>
            <w:r>
              <w:rPr>
                <w:szCs w:val="24"/>
              </w:rPr>
              <w:t xml:space="preserve">/счет №40703810143004000101 </w:t>
            </w:r>
          </w:p>
          <w:p w:rsidR="007B4E50" w:rsidRDefault="007B4E50" w:rsidP="00240DC9">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7B4E50" w:rsidRDefault="007B4E50" w:rsidP="00240DC9">
            <w:pPr>
              <w:jc w:val="both"/>
              <w:rPr>
                <w:szCs w:val="24"/>
              </w:rPr>
            </w:pPr>
            <w:r>
              <w:rPr>
                <w:szCs w:val="24"/>
              </w:rPr>
              <w:t>БИК 044959698;</w:t>
            </w:r>
          </w:p>
          <w:p w:rsidR="007B4E50" w:rsidRDefault="007B4E50" w:rsidP="00240DC9">
            <w:pPr>
              <w:jc w:val="both"/>
              <w:rPr>
                <w:szCs w:val="24"/>
              </w:rPr>
            </w:pPr>
            <w:r>
              <w:rPr>
                <w:szCs w:val="24"/>
              </w:rPr>
              <w:t>Телефон/факс: +7 (81666) 2-91-79</w:t>
            </w:r>
          </w:p>
          <w:p w:rsidR="007B4E50" w:rsidRDefault="007B4E50" w:rsidP="00240DC9">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7B4E50" w:rsidRPr="004E7D86" w:rsidRDefault="007B4E50" w:rsidP="00240DC9">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7B4E50" w:rsidRPr="004E7D86" w:rsidRDefault="007B4E50" w:rsidP="00240DC9">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7B4E50" w:rsidRPr="004E7D86" w:rsidRDefault="007B4E50" w:rsidP="00240DC9">
            <w:pPr>
              <w:jc w:val="both"/>
              <w:rPr>
                <w:szCs w:val="24"/>
                <w:lang w:eastAsia="ar-SA"/>
              </w:rPr>
            </w:pPr>
          </w:p>
        </w:tc>
        <w:tc>
          <w:tcPr>
            <w:tcW w:w="3969" w:type="dxa"/>
          </w:tcPr>
          <w:p w:rsidR="007B4E50" w:rsidRPr="004E7D86" w:rsidRDefault="007B4E50" w:rsidP="00240DC9">
            <w:pPr>
              <w:jc w:val="both"/>
              <w:rPr>
                <w:bCs/>
                <w:szCs w:val="24"/>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p>
          <w:p w:rsidR="007B4E50" w:rsidRDefault="007B4E50" w:rsidP="00240DC9">
            <w:pPr>
              <w:jc w:val="both"/>
              <w:rPr>
                <w:szCs w:val="24"/>
                <w:lang w:eastAsia="ar-SA"/>
              </w:rPr>
            </w:pPr>
          </w:p>
          <w:p w:rsidR="007B4E50" w:rsidRDefault="007B4E50" w:rsidP="00240DC9">
            <w:pPr>
              <w:jc w:val="both"/>
              <w:rPr>
                <w:szCs w:val="24"/>
                <w:lang w:eastAsia="ar-SA"/>
              </w:rPr>
            </w:pPr>
          </w:p>
          <w:p w:rsidR="007B4E50" w:rsidRPr="004E7D86" w:rsidRDefault="007B4E50" w:rsidP="00240DC9">
            <w:pPr>
              <w:jc w:val="both"/>
              <w:rPr>
                <w:szCs w:val="24"/>
                <w:lang w:eastAsia="ar-SA"/>
              </w:rPr>
            </w:pPr>
          </w:p>
          <w:p w:rsidR="007B4E50" w:rsidRPr="004E7D86" w:rsidRDefault="007B4E50" w:rsidP="00240DC9">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7B4E50" w:rsidRPr="004E7D86" w:rsidRDefault="007B4E50" w:rsidP="00240DC9">
            <w:pPr>
              <w:rPr>
                <w:szCs w:val="24"/>
                <w:lang w:eastAsia="ar-SA"/>
              </w:rPr>
            </w:pPr>
          </w:p>
        </w:tc>
      </w:tr>
    </w:tbl>
    <w:p w:rsidR="007B4E50" w:rsidRPr="008B46CF" w:rsidRDefault="007B4E50" w:rsidP="007B4E50">
      <w:pPr>
        <w:contextualSpacing/>
        <w:jc w:val="right"/>
        <w:rPr>
          <w:color w:val="000000"/>
          <w:szCs w:val="24"/>
          <w:lang w:eastAsia="ar-SA"/>
        </w:rPr>
      </w:pPr>
      <w:r w:rsidRPr="004E7D86">
        <w:rPr>
          <w:b/>
          <w:bCs/>
          <w:szCs w:val="24"/>
          <w:lang w:eastAsia="ar-SA"/>
        </w:rPr>
        <w:lastRenderedPageBreak/>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7B4E50" w:rsidRPr="008B46CF" w:rsidRDefault="007B4E50" w:rsidP="007B4E50">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7B4E50" w:rsidRPr="008B46CF" w:rsidRDefault="007B4E50" w:rsidP="007B4E50">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21</w:t>
      </w:r>
      <w:r w:rsidRPr="008B46CF">
        <w:rPr>
          <w:color w:val="000000"/>
          <w:szCs w:val="24"/>
          <w:lang w:eastAsia="ar-SA"/>
        </w:rPr>
        <w:t xml:space="preserve"> года №___</w:t>
      </w:r>
    </w:p>
    <w:p w:rsidR="007B4E50" w:rsidRDefault="007B4E50" w:rsidP="007B4E50">
      <w:pPr>
        <w:suppressAutoHyphens/>
        <w:autoSpaceDE w:val="0"/>
        <w:spacing w:line="216" w:lineRule="auto"/>
        <w:ind w:firstLine="709"/>
        <w:jc w:val="both"/>
        <w:rPr>
          <w:color w:val="000000"/>
          <w:szCs w:val="24"/>
          <w:lang w:eastAsia="ar-SA"/>
        </w:rPr>
      </w:pPr>
    </w:p>
    <w:p w:rsidR="007B4E50" w:rsidRPr="0021225E" w:rsidRDefault="007B4E50" w:rsidP="007B4E50">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7B4E50" w:rsidRPr="008B46CF" w:rsidRDefault="007B4E50" w:rsidP="007B4E50">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7B4E50" w:rsidRPr="008B46CF" w:rsidRDefault="007B4E50" w:rsidP="007B4E50">
      <w:pPr>
        <w:suppressAutoHyphens/>
        <w:autoSpaceDE w:val="0"/>
        <w:spacing w:line="216" w:lineRule="auto"/>
        <w:jc w:val="both"/>
        <w:rPr>
          <w:color w:val="000000"/>
          <w:szCs w:val="24"/>
          <w:lang w:eastAsia="ar-SA"/>
        </w:rPr>
      </w:pPr>
    </w:p>
    <w:p w:rsidR="007B4E50" w:rsidRPr="008B46CF" w:rsidRDefault="007B4E50" w:rsidP="007B4E50">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7B4E50" w:rsidRPr="008B46CF" w:rsidRDefault="007B4E50" w:rsidP="007B4E50">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Pr>
          <w:szCs w:val="24"/>
          <w:lang w:eastAsia="ar-SA"/>
        </w:rPr>
        <w:t>часть н</w:t>
      </w:r>
      <w:r>
        <w:rPr>
          <w:lang w:eastAsia="ar-SA"/>
        </w:rPr>
        <w:t>ежилого помещени</w:t>
      </w:r>
      <w:proofErr w:type="gramStart"/>
      <w:r>
        <w:rPr>
          <w:lang w:eastAsia="ar-SA"/>
        </w:rPr>
        <w:t>я-</w:t>
      </w:r>
      <w:proofErr w:type="gramEnd"/>
      <w:r>
        <w:rPr>
          <w:lang w:eastAsia="ar-SA"/>
        </w:rPr>
        <w:t xml:space="preserve"> часть тренажерного зала второго этажа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2,0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lang w:eastAsia="ar-SA"/>
        </w:rPr>
        <w:t>реализация спортивных аксессуаров для занятия спортом</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21</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7B4E50" w:rsidRDefault="007B4E50" w:rsidP="007B4E50">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7B4E50" w:rsidRPr="008B46CF" w:rsidRDefault="007B4E50" w:rsidP="007B4E50">
      <w:pPr>
        <w:ind w:firstLine="709"/>
        <w:contextualSpacing/>
        <w:jc w:val="both"/>
        <w:rPr>
          <w:szCs w:val="24"/>
          <w:lang w:eastAsia="ar-SA"/>
        </w:rPr>
      </w:pPr>
    </w:p>
    <w:p w:rsidR="007B4E50" w:rsidRPr="008B46CF" w:rsidRDefault="007B4E50" w:rsidP="007B4E50">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7B4E50" w:rsidRPr="008B46CF" w:rsidRDefault="007B4E50" w:rsidP="007B4E50">
      <w:pPr>
        <w:jc w:val="both"/>
        <w:rPr>
          <w:b/>
          <w:bCs/>
          <w:szCs w:val="24"/>
          <w:lang w:eastAsia="ar-SA"/>
        </w:rPr>
      </w:pPr>
    </w:p>
    <w:p w:rsidR="007B4E50" w:rsidRPr="008B46CF" w:rsidRDefault="007B4E50" w:rsidP="007B4E50">
      <w:pPr>
        <w:jc w:val="center"/>
        <w:rPr>
          <w:bCs/>
          <w:szCs w:val="24"/>
          <w:lang w:eastAsia="ar-SA"/>
        </w:rPr>
      </w:pPr>
    </w:p>
    <w:p w:rsidR="007B4E50" w:rsidRDefault="007B4E50" w:rsidP="007B4E50">
      <w:pPr>
        <w:jc w:val="both"/>
        <w:rPr>
          <w:b/>
          <w:bCs/>
          <w:szCs w:val="24"/>
          <w:lang w:eastAsia="ar-SA"/>
        </w:rPr>
      </w:pPr>
    </w:p>
    <w:p w:rsidR="007B4E50" w:rsidRDefault="007B4E50" w:rsidP="007B4E50">
      <w:pPr>
        <w:jc w:val="both"/>
        <w:rPr>
          <w:b/>
          <w:bCs/>
          <w:szCs w:val="24"/>
          <w:lang w:eastAsia="ar-SA"/>
        </w:rPr>
      </w:pPr>
    </w:p>
    <w:p w:rsidR="007B4E50" w:rsidRDefault="007B4E50" w:rsidP="007B4E50">
      <w:pPr>
        <w:jc w:val="both"/>
        <w:rPr>
          <w:b/>
          <w:bCs/>
          <w:szCs w:val="24"/>
          <w:lang w:eastAsia="ar-SA"/>
        </w:rPr>
      </w:pPr>
    </w:p>
    <w:p w:rsidR="007B4E50" w:rsidRDefault="007B4E50" w:rsidP="007B4E50">
      <w:pPr>
        <w:jc w:val="both"/>
        <w:rPr>
          <w:b/>
          <w:bCs/>
          <w:szCs w:val="24"/>
          <w:lang w:eastAsia="ar-SA"/>
        </w:rPr>
      </w:pPr>
    </w:p>
    <w:p w:rsidR="007B4E50" w:rsidRDefault="007B4E50" w:rsidP="007B4E50">
      <w:pPr>
        <w:jc w:val="both"/>
        <w:rPr>
          <w:b/>
          <w:bCs/>
          <w:szCs w:val="24"/>
          <w:lang w:eastAsia="ar-SA"/>
        </w:rPr>
      </w:pPr>
    </w:p>
    <w:p w:rsidR="007B4E50" w:rsidRPr="008B46CF" w:rsidRDefault="007B4E50" w:rsidP="007B4E50">
      <w:pPr>
        <w:jc w:val="both"/>
        <w:rPr>
          <w:b/>
          <w:bCs/>
          <w:szCs w:val="24"/>
          <w:lang w:eastAsia="ar-SA"/>
        </w:rPr>
      </w:pPr>
    </w:p>
    <w:p w:rsidR="007B4E50" w:rsidRPr="0021225E" w:rsidRDefault="007B4E50" w:rsidP="007B4E50">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7B4E50" w:rsidRPr="0021225E" w:rsidTr="00240DC9">
        <w:tc>
          <w:tcPr>
            <w:tcW w:w="4857" w:type="dxa"/>
          </w:tcPr>
          <w:p w:rsidR="007B4E50" w:rsidRPr="0021225E" w:rsidRDefault="007B4E50" w:rsidP="00240DC9">
            <w:pPr>
              <w:jc w:val="both"/>
              <w:rPr>
                <w:szCs w:val="24"/>
                <w:lang w:eastAsia="ar-SA"/>
              </w:rPr>
            </w:pPr>
            <w:r w:rsidRPr="0021225E">
              <w:rPr>
                <w:szCs w:val="24"/>
                <w:lang w:eastAsia="ar-SA"/>
              </w:rPr>
              <w:t>"Арендодатель":</w:t>
            </w:r>
          </w:p>
          <w:p w:rsidR="007B4E50" w:rsidRPr="0021225E" w:rsidRDefault="007B4E50" w:rsidP="00240DC9">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7B4E50" w:rsidRPr="0021225E" w:rsidRDefault="007B4E50" w:rsidP="00240DC9">
            <w:pPr>
              <w:jc w:val="both"/>
              <w:rPr>
                <w:b/>
                <w:bCs/>
                <w:szCs w:val="24"/>
                <w:lang w:eastAsia="ar-SA"/>
              </w:rPr>
            </w:pPr>
          </w:p>
          <w:p w:rsidR="007B4E50" w:rsidRPr="0021225E" w:rsidRDefault="007B4E50" w:rsidP="00240DC9">
            <w:pPr>
              <w:jc w:val="both"/>
              <w:rPr>
                <w:szCs w:val="24"/>
                <w:lang w:eastAsia="ar-SA"/>
              </w:rPr>
            </w:pPr>
            <w:r w:rsidRPr="0021225E">
              <w:rPr>
                <w:szCs w:val="24"/>
                <w:lang w:eastAsia="ar-SA"/>
              </w:rPr>
              <w:t>«___»_____________20</w:t>
            </w:r>
            <w:r>
              <w:rPr>
                <w:szCs w:val="24"/>
                <w:lang w:eastAsia="ar-SA"/>
              </w:rPr>
              <w:t>21</w:t>
            </w:r>
            <w:r w:rsidRPr="0021225E">
              <w:rPr>
                <w:szCs w:val="24"/>
                <w:lang w:eastAsia="ar-SA"/>
              </w:rPr>
              <w:t xml:space="preserve"> года</w:t>
            </w:r>
          </w:p>
          <w:p w:rsidR="007B4E50" w:rsidRPr="0021225E" w:rsidRDefault="007B4E50" w:rsidP="00240DC9">
            <w:pPr>
              <w:jc w:val="both"/>
              <w:rPr>
                <w:b/>
                <w:bCs/>
                <w:szCs w:val="24"/>
                <w:lang w:eastAsia="ar-SA"/>
              </w:rPr>
            </w:pPr>
          </w:p>
        </w:tc>
        <w:tc>
          <w:tcPr>
            <w:tcW w:w="4892" w:type="dxa"/>
          </w:tcPr>
          <w:p w:rsidR="007B4E50" w:rsidRPr="0021225E" w:rsidRDefault="007B4E50" w:rsidP="00240DC9">
            <w:pPr>
              <w:jc w:val="both"/>
              <w:rPr>
                <w:szCs w:val="24"/>
                <w:lang w:eastAsia="ar-SA"/>
              </w:rPr>
            </w:pPr>
            <w:r w:rsidRPr="0021225E">
              <w:rPr>
                <w:szCs w:val="24"/>
                <w:lang w:eastAsia="ar-SA"/>
              </w:rPr>
              <w:t>"Арендатор":</w:t>
            </w:r>
          </w:p>
          <w:p w:rsidR="007B4E50" w:rsidRPr="0021225E" w:rsidRDefault="007B4E50" w:rsidP="00240DC9">
            <w:pPr>
              <w:jc w:val="both"/>
              <w:rPr>
                <w:szCs w:val="24"/>
                <w:lang w:eastAsia="ar-SA"/>
              </w:rPr>
            </w:pPr>
            <w:r w:rsidRPr="0021225E">
              <w:rPr>
                <w:szCs w:val="24"/>
                <w:lang w:eastAsia="ar-SA"/>
              </w:rPr>
              <w:t>____________________________________</w:t>
            </w:r>
          </w:p>
          <w:p w:rsidR="007B4E50" w:rsidRPr="0021225E" w:rsidRDefault="007B4E50" w:rsidP="00240DC9">
            <w:pPr>
              <w:jc w:val="both"/>
              <w:rPr>
                <w:szCs w:val="24"/>
                <w:lang w:eastAsia="ar-SA"/>
              </w:rPr>
            </w:pPr>
            <w:r w:rsidRPr="0021225E">
              <w:rPr>
                <w:szCs w:val="24"/>
                <w:lang w:eastAsia="ar-SA"/>
              </w:rPr>
              <w:t xml:space="preserve">____________________________________ </w:t>
            </w:r>
          </w:p>
          <w:p w:rsidR="007B4E50" w:rsidRPr="0021225E" w:rsidRDefault="007B4E50" w:rsidP="00240DC9">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7B4E50" w:rsidRDefault="007B4E50" w:rsidP="007B4E50">
      <w:pPr>
        <w:rPr>
          <w:b/>
          <w:bCs/>
          <w:szCs w:val="24"/>
          <w:lang w:eastAsia="ar-SA"/>
        </w:rPr>
      </w:pPr>
    </w:p>
    <w:p w:rsidR="007B4E50" w:rsidRDefault="007B4E50" w:rsidP="007B4E50">
      <w:pPr>
        <w:pStyle w:val="af"/>
        <w:pageBreakBefore/>
        <w:spacing w:before="0" w:beforeAutospacing="0" w:after="0" w:afterAutospacing="0"/>
        <w:ind w:left="2999"/>
        <w:jc w:val="right"/>
      </w:pPr>
      <w:r>
        <w:lastRenderedPageBreak/>
        <w:t>Приложение №3</w:t>
      </w:r>
    </w:p>
    <w:p w:rsidR="007B4E50" w:rsidRDefault="007B4E50" w:rsidP="007B4E50">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7B4E50" w:rsidRDefault="007B4E50" w:rsidP="007B4E50">
      <w:pPr>
        <w:jc w:val="right"/>
        <w:rPr>
          <w:szCs w:val="24"/>
          <w:lang w:eastAsia="ar-SA"/>
        </w:rPr>
      </w:pPr>
      <w:r>
        <w:rPr>
          <w:szCs w:val="24"/>
          <w:lang w:eastAsia="ar-SA"/>
        </w:rPr>
        <w:t xml:space="preserve">участников и форме подачи предложений на право </w:t>
      </w:r>
    </w:p>
    <w:p w:rsidR="007B4E50" w:rsidRDefault="007B4E50" w:rsidP="007B4E50">
      <w:pPr>
        <w:jc w:val="right"/>
        <w:rPr>
          <w:szCs w:val="24"/>
          <w:lang w:eastAsia="ar-SA"/>
        </w:rPr>
      </w:pPr>
      <w:r>
        <w:rPr>
          <w:szCs w:val="24"/>
          <w:lang w:eastAsia="ar-SA"/>
        </w:rPr>
        <w:t xml:space="preserve">заключения договора аренды объекта недвижимости, </w:t>
      </w:r>
    </w:p>
    <w:p w:rsidR="007B4E50" w:rsidRDefault="007B4E50" w:rsidP="007B4E50">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7B4E50" w:rsidRDefault="007B4E50" w:rsidP="007B4E50">
      <w:pPr>
        <w:jc w:val="right"/>
        <w:rPr>
          <w:szCs w:val="24"/>
          <w:lang w:eastAsia="ar-SA"/>
        </w:rPr>
      </w:pPr>
      <w:r>
        <w:rPr>
          <w:szCs w:val="24"/>
          <w:lang w:eastAsia="ar-SA"/>
        </w:rPr>
        <w:t>МАУ «Физкультурно-спортивный центр»</w:t>
      </w:r>
    </w:p>
    <w:p w:rsidR="007B4E50" w:rsidRDefault="007B4E50" w:rsidP="007B4E50">
      <w:pPr>
        <w:spacing w:line="360" w:lineRule="auto"/>
        <w:jc w:val="right"/>
        <w:rPr>
          <w:sz w:val="26"/>
          <w:szCs w:val="24"/>
        </w:rPr>
      </w:pPr>
    </w:p>
    <w:p w:rsidR="007B4E50" w:rsidRDefault="007B4E50" w:rsidP="007B4E50">
      <w:pPr>
        <w:jc w:val="right"/>
        <w:rPr>
          <w:szCs w:val="24"/>
          <w:lang w:eastAsia="ar-SA"/>
        </w:rPr>
      </w:pPr>
    </w:p>
    <w:p w:rsidR="007B4E50" w:rsidRDefault="007B4E50" w:rsidP="007B4E50">
      <w:pPr>
        <w:jc w:val="center"/>
        <w:rPr>
          <w:b/>
          <w:szCs w:val="24"/>
          <w:lang w:eastAsia="ar-SA"/>
        </w:rPr>
      </w:pPr>
      <w:r w:rsidRPr="00AB7CBE">
        <w:rPr>
          <w:b/>
          <w:szCs w:val="24"/>
          <w:lang w:eastAsia="ar-SA"/>
        </w:rPr>
        <w:t xml:space="preserve">ГРАФИК </w:t>
      </w:r>
    </w:p>
    <w:p w:rsidR="007B4E50" w:rsidRPr="00AB7CBE" w:rsidRDefault="007B4E50" w:rsidP="007B4E50">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7B4E50" w:rsidRPr="00AB7CBE" w:rsidRDefault="007B4E50" w:rsidP="007B4E50">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7B4E50" w:rsidRPr="00AB7CBE" w:rsidTr="00240DC9">
        <w:trPr>
          <w:trHeight w:val="864"/>
        </w:trPr>
        <w:tc>
          <w:tcPr>
            <w:tcW w:w="1100" w:type="dxa"/>
            <w:tcBorders>
              <w:top w:val="single" w:sz="4" w:space="0" w:color="000000"/>
              <w:left w:val="single" w:sz="4" w:space="0" w:color="000000"/>
              <w:bottom w:val="single" w:sz="4" w:space="0" w:color="000000"/>
              <w:right w:val="nil"/>
            </w:tcBorders>
            <w:vAlign w:val="center"/>
            <w:hideMark/>
          </w:tcPr>
          <w:p w:rsidR="007B4E50" w:rsidRPr="003305B7" w:rsidRDefault="007B4E50" w:rsidP="00240DC9">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7B4E50" w:rsidRPr="003305B7" w:rsidRDefault="007B4E50" w:rsidP="00240DC9">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7B4E50" w:rsidRPr="003305B7" w:rsidRDefault="007B4E50" w:rsidP="00240DC9">
            <w:pPr>
              <w:jc w:val="center"/>
              <w:rPr>
                <w:szCs w:val="24"/>
                <w:lang w:eastAsia="ar-SA"/>
              </w:rPr>
            </w:pPr>
            <w:r w:rsidRPr="003305B7">
              <w:rPr>
                <w:szCs w:val="24"/>
                <w:lang w:eastAsia="ar-SA"/>
              </w:rPr>
              <w:t>Время проведения осмотра</w:t>
            </w:r>
          </w:p>
        </w:tc>
      </w:tr>
      <w:tr w:rsidR="007B4E50" w:rsidRPr="00AB7CBE" w:rsidTr="00240DC9">
        <w:trPr>
          <w:trHeight w:val="675"/>
        </w:trPr>
        <w:tc>
          <w:tcPr>
            <w:tcW w:w="1100" w:type="dxa"/>
            <w:tcBorders>
              <w:top w:val="single" w:sz="4" w:space="0" w:color="000000"/>
              <w:left w:val="single" w:sz="4" w:space="0" w:color="000000"/>
              <w:bottom w:val="single" w:sz="4" w:space="0" w:color="000000"/>
              <w:right w:val="nil"/>
            </w:tcBorders>
            <w:vAlign w:val="center"/>
            <w:hideMark/>
          </w:tcPr>
          <w:p w:rsidR="007B4E50" w:rsidRPr="00AB7CBE" w:rsidRDefault="007B4E50" w:rsidP="00240DC9">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7B4E50" w:rsidRPr="00A44FB9" w:rsidRDefault="007B4E50" w:rsidP="00240DC9">
            <w:pPr>
              <w:jc w:val="center"/>
              <w:rPr>
                <w:color w:val="FF0000"/>
                <w:szCs w:val="24"/>
                <w:lang w:eastAsia="ar-SA"/>
              </w:rPr>
            </w:pPr>
            <w:r w:rsidRPr="00A44FB9">
              <w:rPr>
                <w:szCs w:val="24"/>
                <w:lang w:eastAsia="ar-SA"/>
              </w:rPr>
              <w:t>0</w:t>
            </w:r>
            <w:r>
              <w:rPr>
                <w:szCs w:val="24"/>
                <w:lang w:eastAsia="ar-SA"/>
              </w:rPr>
              <w:t>8</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7B4E50" w:rsidRPr="00AB7CBE" w:rsidRDefault="007B4E50" w:rsidP="00240DC9">
            <w:pPr>
              <w:jc w:val="center"/>
              <w:rPr>
                <w:color w:val="FF0000"/>
                <w:szCs w:val="24"/>
                <w:lang w:eastAsia="ar-SA"/>
              </w:rPr>
            </w:pPr>
            <w:r w:rsidRPr="00AB7CBE">
              <w:rPr>
                <w:szCs w:val="24"/>
                <w:lang w:eastAsia="ar-SA"/>
              </w:rPr>
              <w:t>с 09-00 по 16-00 (время московское)</w:t>
            </w:r>
          </w:p>
        </w:tc>
      </w:tr>
      <w:tr w:rsidR="007B4E50" w:rsidRPr="00AB7CBE" w:rsidTr="00240DC9">
        <w:trPr>
          <w:trHeight w:val="675"/>
        </w:trPr>
        <w:tc>
          <w:tcPr>
            <w:tcW w:w="1100" w:type="dxa"/>
            <w:tcBorders>
              <w:top w:val="single" w:sz="4" w:space="0" w:color="000000"/>
              <w:left w:val="single" w:sz="4" w:space="0" w:color="000000"/>
              <w:bottom w:val="single" w:sz="4" w:space="0" w:color="000000"/>
              <w:right w:val="nil"/>
            </w:tcBorders>
            <w:vAlign w:val="center"/>
          </w:tcPr>
          <w:p w:rsidR="007B4E50" w:rsidRPr="00AB7CBE" w:rsidRDefault="007B4E50" w:rsidP="00240DC9">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7B4E50" w:rsidRPr="00A44FB9" w:rsidRDefault="007B4E50" w:rsidP="00240DC9">
            <w:pPr>
              <w:jc w:val="center"/>
              <w:rPr>
                <w:szCs w:val="24"/>
                <w:lang w:eastAsia="ar-SA"/>
              </w:rPr>
            </w:pPr>
            <w:r w:rsidRPr="00A44FB9">
              <w:rPr>
                <w:szCs w:val="24"/>
                <w:lang w:eastAsia="ar-SA"/>
              </w:rPr>
              <w:t>1</w:t>
            </w:r>
            <w:r>
              <w:rPr>
                <w:szCs w:val="24"/>
                <w:lang w:eastAsia="ar-SA"/>
              </w:rPr>
              <w:t>5</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tcPr>
          <w:p w:rsidR="007B4E50" w:rsidRPr="00AB7CBE" w:rsidRDefault="007B4E50" w:rsidP="00240DC9">
            <w:pPr>
              <w:jc w:val="center"/>
              <w:rPr>
                <w:szCs w:val="24"/>
                <w:lang w:eastAsia="ar-SA"/>
              </w:rPr>
            </w:pPr>
            <w:r w:rsidRPr="00AB7CBE">
              <w:rPr>
                <w:szCs w:val="24"/>
                <w:lang w:eastAsia="ar-SA"/>
              </w:rPr>
              <w:t>с 09-00 по 16-00 (время московское)</w:t>
            </w:r>
          </w:p>
        </w:tc>
      </w:tr>
      <w:tr w:rsidR="007B4E50" w:rsidRPr="00AB7CBE" w:rsidTr="00240DC9">
        <w:trPr>
          <w:trHeight w:val="675"/>
        </w:trPr>
        <w:tc>
          <w:tcPr>
            <w:tcW w:w="1100" w:type="dxa"/>
            <w:tcBorders>
              <w:top w:val="single" w:sz="4" w:space="0" w:color="000000"/>
              <w:left w:val="single" w:sz="4" w:space="0" w:color="000000"/>
              <w:bottom w:val="single" w:sz="4" w:space="0" w:color="000000"/>
              <w:right w:val="nil"/>
            </w:tcBorders>
            <w:vAlign w:val="center"/>
            <w:hideMark/>
          </w:tcPr>
          <w:p w:rsidR="007B4E50" w:rsidRPr="00AB7CBE" w:rsidRDefault="007B4E50" w:rsidP="00240DC9">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7B4E50" w:rsidRPr="00A44FB9" w:rsidRDefault="007B4E50" w:rsidP="00240DC9">
            <w:pPr>
              <w:jc w:val="center"/>
              <w:rPr>
                <w:color w:val="FF0000"/>
                <w:szCs w:val="24"/>
                <w:lang w:eastAsia="ar-SA"/>
              </w:rPr>
            </w:pPr>
            <w:r>
              <w:rPr>
                <w:szCs w:val="24"/>
                <w:lang w:eastAsia="ar-SA"/>
              </w:rPr>
              <w:t>20</w:t>
            </w:r>
            <w:r w:rsidRPr="00A44FB9">
              <w:rPr>
                <w:szCs w:val="24"/>
                <w:lang w:eastAsia="ar-SA"/>
              </w:rPr>
              <w:t>.</w:t>
            </w:r>
            <w:r>
              <w:rPr>
                <w:szCs w:val="24"/>
                <w:lang w:eastAsia="ar-SA"/>
              </w:rPr>
              <w:t>0</w:t>
            </w:r>
            <w:r w:rsidRPr="00A44FB9">
              <w:rPr>
                <w:szCs w:val="24"/>
                <w:lang w:eastAsia="ar-SA"/>
              </w:rPr>
              <w:t>2.202</w:t>
            </w:r>
            <w:r>
              <w:rPr>
                <w:szCs w:val="24"/>
                <w:lang w:eastAsia="ar-SA"/>
              </w:rPr>
              <w:t>1</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7B4E50" w:rsidRPr="00AB7CBE" w:rsidRDefault="007B4E50" w:rsidP="00240DC9">
            <w:pPr>
              <w:jc w:val="center"/>
              <w:rPr>
                <w:szCs w:val="24"/>
                <w:lang w:eastAsia="ar-SA"/>
              </w:rPr>
            </w:pPr>
            <w:r w:rsidRPr="00AB7CBE">
              <w:rPr>
                <w:szCs w:val="24"/>
                <w:lang w:eastAsia="ar-SA"/>
              </w:rPr>
              <w:t>с 09-00 по 16-00 (время московское)</w:t>
            </w:r>
          </w:p>
        </w:tc>
      </w:tr>
    </w:tbl>
    <w:p w:rsidR="007B4E50" w:rsidRPr="00AB7CBE" w:rsidRDefault="007B4E50" w:rsidP="007B4E50">
      <w:pPr>
        <w:jc w:val="center"/>
        <w:rPr>
          <w:szCs w:val="24"/>
          <w:lang w:eastAsia="ar-SA"/>
        </w:rPr>
      </w:pPr>
    </w:p>
    <w:p w:rsidR="007B4E50" w:rsidRPr="00AB7CBE" w:rsidRDefault="007B4E50" w:rsidP="007B4E50">
      <w:pPr>
        <w:autoSpaceDE w:val="0"/>
        <w:autoSpaceDN w:val="0"/>
        <w:adjustRightInd w:val="0"/>
        <w:ind w:firstLine="540"/>
        <w:jc w:val="both"/>
        <w:rPr>
          <w:b/>
          <w:szCs w:val="24"/>
          <w:lang w:eastAsia="ar-SA"/>
        </w:rPr>
      </w:pPr>
    </w:p>
    <w:p w:rsidR="007B4E50" w:rsidRPr="00AB7CBE" w:rsidRDefault="007B4E50" w:rsidP="007B4E50">
      <w:pPr>
        <w:jc w:val="center"/>
        <w:rPr>
          <w:b/>
          <w:szCs w:val="24"/>
          <w:lang w:eastAsia="ar-SA"/>
        </w:rPr>
      </w:pPr>
    </w:p>
    <w:p w:rsidR="007B4E50" w:rsidRPr="001A3B1D" w:rsidRDefault="007B4E50" w:rsidP="007B4E50">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7B4E50" w:rsidRPr="00AB7CBE" w:rsidRDefault="007B4E50" w:rsidP="007B4E50">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7B4E50" w:rsidRPr="00BC2B3C" w:rsidRDefault="007B4E50" w:rsidP="00396271">
      <w:pPr>
        <w:jc w:val="center"/>
        <w:rPr>
          <w:b/>
          <w:szCs w:val="24"/>
          <w:lang w:eastAsia="ar-SA"/>
        </w:rPr>
      </w:pPr>
      <w:bookmarkStart w:id="4" w:name="_GoBack"/>
      <w:bookmarkEnd w:id="4"/>
    </w:p>
    <w:sectPr w:rsidR="007B4E50" w:rsidRPr="00BC2B3C" w:rsidSect="00CB23A3">
      <w:headerReference w:type="default" r:id="rId1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42" w:rsidRDefault="00745242" w:rsidP="005A5C49">
      <w:r>
        <w:separator/>
      </w:r>
    </w:p>
  </w:endnote>
  <w:endnote w:type="continuationSeparator" w:id="0">
    <w:p w:rsidR="00745242" w:rsidRDefault="00745242"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42" w:rsidRDefault="00745242" w:rsidP="005A5C49">
      <w:r>
        <w:separator/>
      </w:r>
    </w:p>
  </w:footnote>
  <w:footnote w:type="continuationSeparator" w:id="0">
    <w:p w:rsidR="00745242" w:rsidRDefault="00745242"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7B4E50">
      <w:rPr>
        <w:noProof/>
      </w:rPr>
      <w:t>23</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246A"/>
    <w:rsid w:val="000344FA"/>
    <w:rsid w:val="00036E6E"/>
    <w:rsid w:val="000601BB"/>
    <w:rsid w:val="000604C1"/>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0FFB"/>
    <w:rsid w:val="001528DC"/>
    <w:rsid w:val="00163383"/>
    <w:rsid w:val="001649C4"/>
    <w:rsid w:val="0016516A"/>
    <w:rsid w:val="001653C4"/>
    <w:rsid w:val="00165706"/>
    <w:rsid w:val="00166C15"/>
    <w:rsid w:val="0018029C"/>
    <w:rsid w:val="0018709C"/>
    <w:rsid w:val="001930BD"/>
    <w:rsid w:val="001A0412"/>
    <w:rsid w:val="001A17E5"/>
    <w:rsid w:val="001A3090"/>
    <w:rsid w:val="001A31F2"/>
    <w:rsid w:val="001A4E44"/>
    <w:rsid w:val="001B38C2"/>
    <w:rsid w:val="001B6BEB"/>
    <w:rsid w:val="001C357D"/>
    <w:rsid w:val="001C786B"/>
    <w:rsid w:val="001D3063"/>
    <w:rsid w:val="001D36A5"/>
    <w:rsid w:val="001D3EC0"/>
    <w:rsid w:val="001E1BAD"/>
    <w:rsid w:val="001E21AD"/>
    <w:rsid w:val="001E2A65"/>
    <w:rsid w:val="001E309B"/>
    <w:rsid w:val="001E4709"/>
    <w:rsid w:val="001F36A4"/>
    <w:rsid w:val="001F4940"/>
    <w:rsid w:val="001F54BF"/>
    <w:rsid w:val="00200586"/>
    <w:rsid w:val="00202A74"/>
    <w:rsid w:val="0020300F"/>
    <w:rsid w:val="00204648"/>
    <w:rsid w:val="002072D6"/>
    <w:rsid w:val="002318A9"/>
    <w:rsid w:val="00235CCA"/>
    <w:rsid w:val="00250761"/>
    <w:rsid w:val="00254E49"/>
    <w:rsid w:val="00257E47"/>
    <w:rsid w:val="002609FE"/>
    <w:rsid w:val="00271863"/>
    <w:rsid w:val="00271964"/>
    <w:rsid w:val="00275F88"/>
    <w:rsid w:val="00280C79"/>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47255"/>
    <w:rsid w:val="0035049B"/>
    <w:rsid w:val="00360CF3"/>
    <w:rsid w:val="00361DC2"/>
    <w:rsid w:val="0037115E"/>
    <w:rsid w:val="0038098E"/>
    <w:rsid w:val="0038669D"/>
    <w:rsid w:val="00387EA0"/>
    <w:rsid w:val="003905AB"/>
    <w:rsid w:val="00396271"/>
    <w:rsid w:val="003A0A3D"/>
    <w:rsid w:val="003A22CF"/>
    <w:rsid w:val="003A23BD"/>
    <w:rsid w:val="003A526C"/>
    <w:rsid w:val="003A56CC"/>
    <w:rsid w:val="003B5B95"/>
    <w:rsid w:val="003B7497"/>
    <w:rsid w:val="003C0CD0"/>
    <w:rsid w:val="003C25D5"/>
    <w:rsid w:val="003C2ADC"/>
    <w:rsid w:val="003C7508"/>
    <w:rsid w:val="003D5470"/>
    <w:rsid w:val="003E12AF"/>
    <w:rsid w:val="003E1B00"/>
    <w:rsid w:val="003E309C"/>
    <w:rsid w:val="003E5EC1"/>
    <w:rsid w:val="003E63F1"/>
    <w:rsid w:val="003F00B9"/>
    <w:rsid w:val="003F5A44"/>
    <w:rsid w:val="003F64EE"/>
    <w:rsid w:val="003F74B0"/>
    <w:rsid w:val="0041585F"/>
    <w:rsid w:val="004215AF"/>
    <w:rsid w:val="00421F92"/>
    <w:rsid w:val="00422484"/>
    <w:rsid w:val="004240EC"/>
    <w:rsid w:val="00426984"/>
    <w:rsid w:val="00440505"/>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5C49"/>
    <w:rsid w:val="005A7893"/>
    <w:rsid w:val="005B4042"/>
    <w:rsid w:val="005B5245"/>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3EB9"/>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F6CBF"/>
    <w:rsid w:val="007114F1"/>
    <w:rsid w:val="00711D84"/>
    <w:rsid w:val="0072104C"/>
    <w:rsid w:val="00733C41"/>
    <w:rsid w:val="00734DDB"/>
    <w:rsid w:val="00735C81"/>
    <w:rsid w:val="00740FD1"/>
    <w:rsid w:val="00745242"/>
    <w:rsid w:val="00745332"/>
    <w:rsid w:val="00746470"/>
    <w:rsid w:val="00746500"/>
    <w:rsid w:val="00751420"/>
    <w:rsid w:val="00760F31"/>
    <w:rsid w:val="007779CA"/>
    <w:rsid w:val="00780A92"/>
    <w:rsid w:val="00781265"/>
    <w:rsid w:val="007851DF"/>
    <w:rsid w:val="00790540"/>
    <w:rsid w:val="00792004"/>
    <w:rsid w:val="007939B0"/>
    <w:rsid w:val="00793A69"/>
    <w:rsid w:val="007A6A64"/>
    <w:rsid w:val="007B1ABC"/>
    <w:rsid w:val="007B4E50"/>
    <w:rsid w:val="007B5899"/>
    <w:rsid w:val="007B7A76"/>
    <w:rsid w:val="007C2633"/>
    <w:rsid w:val="007C28C2"/>
    <w:rsid w:val="007C72D3"/>
    <w:rsid w:val="007E38EC"/>
    <w:rsid w:val="007E5949"/>
    <w:rsid w:val="007F405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0614"/>
    <w:rsid w:val="008A1A17"/>
    <w:rsid w:val="008A29F4"/>
    <w:rsid w:val="008D4B82"/>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5AB1"/>
    <w:rsid w:val="009165A7"/>
    <w:rsid w:val="009205AA"/>
    <w:rsid w:val="00922F8C"/>
    <w:rsid w:val="00924239"/>
    <w:rsid w:val="00942BE9"/>
    <w:rsid w:val="009437FA"/>
    <w:rsid w:val="0095079F"/>
    <w:rsid w:val="0095371F"/>
    <w:rsid w:val="00961A29"/>
    <w:rsid w:val="009701A1"/>
    <w:rsid w:val="00973FAE"/>
    <w:rsid w:val="00976FB7"/>
    <w:rsid w:val="00993B45"/>
    <w:rsid w:val="009958C6"/>
    <w:rsid w:val="0099612E"/>
    <w:rsid w:val="009A0994"/>
    <w:rsid w:val="009A2263"/>
    <w:rsid w:val="009A43BA"/>
    <w:rsid w:val="009A44D7"/>
    <w:rsid w:val="009A60BC"/>
    <w:rsid w:val="009A670F"/>
    <w:rsid w:val="009B1A7A"/>
    <w:rsid w:val="009B2E42"/>
    <w:rsid w:val="009C6398"/>
    <w:rsid w:val="009D2FD7"/>
    <w:rsid w:val="009D5394"/>
    <w:rsid w:val="009D76AF"/>
    <w:rsid w:val="009E22D2"/>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84CB4"/>
    <w:rsid w:val="00A92386"/>
    <w:rsid w:val="00AA02A7"/>
    <w:rsid w:val="00AA2FD9"/>
    <w:rsid w:val="00AA775F"/>
    <w:rsid w:val="00AB66EC"/>
    <w:rsid w:val="00AB779A"/>
    <w:rsid w:val="00AC02A5"/>
    <w:rsid w:val="00AC4FF0"/>
    <w:rsid w:val="00AC7B0B"/>
    <w:rsid w:val="00AD241E"/>
    <w:rsid w:val="00AD5503"/>
    <w:rsid w:val="00AE22EC"/>
    <w:rsid w:val="00AE272A"/>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5CC7"/>
    <w:rsid w:val="00B36421"/>
    <w:rsid w:val="00B40B5D"/>
    <w:rsid w:val="00B47013"/>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23A3"/>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3255E"/>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214C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28C8"/>
    <w:rsid w:val="00ED70B4"/>
    <w:rsid w:val="00EE03A5"/>
    <w:rsid w:val="00EE2149"/>
    <w:rsid w:val="00EE2696"/>
    <w:rsid w:val="00EE2BDA"/>
    <w:rsid w:val="00EE384B"/>
    <w:rsid w:val="00EF137D"/>
    <w:rsid w:val="00EF4618"/>
    <w:rsid w:val="00EF5325"/>
    <w:rsid w:val="00EF594A"/>
    <w:rsid w:val="00F0189C"/>
    <w:rsid w:val="00F03543"/>
    <w:rsid w:val="00F06497"/>
    <w:rsid w:val="00F1326F"/>
    <w:rsid w:val="00F14EF8"/>
    <w:rsid w:val="00F1560A"/>
    <w:rsid w:val="00F15D3E"/>
    <w:rsid w:val="00F161DB"/>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B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3B0C-4AC4-4EA8-99A1-48F14E18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9680</Words>
  <Characters>55180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64731</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3</cp:revision>
  <cp:lastPrinted>2021-02-02T10:55:00Z</cp:lastPrinted>
  <dcterms:created xsi:type="dcterms:W3CDTF">2021-02-02T13:16:00Z</dcterms:created>
  <dcterms:modified xsi:type="dcterms:W3CDTF">2021-02-02T13:17:00Z</dcterms:modified>
</cp:coreProperties>
</file>