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936" w:type="dxa"/>
        <w:tblLayout w:type="fixed"/>
        <w:tblLook w:val="04A0" w:firstRow="1" w:lastRow="0" w:firstColumn="1" w:lastColumn="0" w:noHBand="0" w:noVBand="1"/>
      </w:tblPr>
      <w:tblGrid>
        <w:gridCol w:w="5528"/>
      </w:tblGrid>
      <w:tr w:rsidR="00AB7CBE" w:rsidRPr="00AB7CBE" w:rsidTr="00AB7CBE">
        <w:tc>
          <w:tcPr>
            <w:tcW w:w="5528" w:type="dxa"/>
            <w:hideMark/>
          </w:tcPr>
          <w:p w:rsidR="00AB7CBE" w:rsidRPr="00AB7CBE" w:rsidRDefault="00AB7CBE" w:rsidP="00AB7CBE">
            <w:pPr>
              <w:spacing w:after="0"/>
              <w:jc w:val="center"/>
              <w:rPr>
                <w:rFonts w:ascii="Times New Roman" w:eastAsia="Times New Roman" w:hAnsi="Times New Roman" w:cs="Times New Roman"/>
                <w:sz w:val="24"/>
                <w:szCs w:val="24"/>
                <w:lang w:eastAsia="ar-SA"/>
              </w:rPr>
            </w:pPr>
            <w:r w:rsidRPr="00AB7CBE">
              <w:rPr>
                <w:rFonts w:ascii="Times New Roman" w:eastAsia="Times New Roman" w:hAnsi="Times New Roman" w:cs="Times New Roman"/>
                <w:b/>
                <w:sz w:val="24"/>
                <w:szCs w:val="24"/>
                <w:lang w:eastAsia="ar-SA"/>
              </w:rPr>
              <w:t>УТВЕРЖДАЮ</w:t>
            </w:r>
          </w:p>
        </w:tc>
      </w:tr>
      <w:tr w:rsidR="00AB7CBE" w:rsidRPr="00AB7CBE" w:rsidTr="00AB7CBE">
        <w:tc>
          <w:tcPr>
            <w:tcW w:w="5528" w:type="dxa"/>
            <w:hideMark/>
          </w:tcPr>
          <w:p w:rsidR="00AB7CBE" w:rsidRPr="00AB7CBE" w:rsidRDefault="00AB7CBE" w:rsidP="00AB7CBE">
            <w:pPr>
              <w:spacing w:after="0"/>
              <w:jc w:val="center"/>
              <w:rPr>
                <w:rFonts w:ascii="Times New Roman" w:eastAsia="Times New Roman" w:hAnsi="Times New Roman" w:cs="Times New Roman"/>
                <w:color w:val="FF0000"/>
                <w:sz w:val="24"/>
                <w:szCs w:val="24"/>
                <w:lang w:eastAsia="ar-SA"/>
              </w:rPr>
            </w:pPr>
            <w:r w:rsidRPr="00AB7CBE">
              <w:rPr>
                <w:rFonts w:ascii="Times New Roman" w:eastAsia="Times New Roman" w:hAnsi="Times New Roman" w:cs="Times New Roman"/>
                <w:sz w:val="24"/>
                <w:szCs w:val="24"/>
                <w:lang w:eastAsia="ar-SA"/>
              </w:rPr>
              <w:t>Директор Муниципального автономного учреждения  «Физкультурно-спортивный центр»</w:t>
            </w:r>
          </w:p>
        </w:tc>
      </w:tr>
      <w:tr w:rsidR="00AB7CBE" w:rsidRPr="00AB7CBE" w:rsidTr="00AB7CBE">
        <w:tc>
          <w:tcPr>
            <w:tcW w:w="5528" w:type="dxa"/>
            <w:hideMark/>
          </w:tcPr>
          <w:p w:rsidR="00AB7CBE" w:rsidRPr="00AB7CBE" w:rsidRDefault="00AB7CBE" w:rsidP="00AB7CBE">
            <w:pPr>
              <w:spacing w:after="0"/>
              <w:jc w:val="center"/>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___________________ И.В. Афанасьев</w:t>
            </w:r>
          </w:p>
        </w:tc>
      </w:tr>
      <w:tr w:rsidR="00AB7CBE" w:rsidRPr="00AB7CBE" w:rsidTr="00AB7CBE">
        <w:tc>
          <w:tcPr>
            <w:tcW w:w="5528" w:type="dxa"/>
            <w:hideMark/>
          </w:tcPr>
          <w:p w:rsidR="00AB7CBE" w:rsidRPr="00AB7CBE" w:rsidRDefault="00AB7CBE" w:rsidP="00DE454B">
            <w:pPr>
              <w:spacing w:after="0"/>
              <w:jc w:val="center"/>
              <w:rPr>
                <w:rFonts w:ascii="Times New Roman" w:eastAsia="Times New Roman" w:hAnsi="Times New Roman" w:cs="Times New Roman"/>
                <w:color w:val="FF0000"/>
                <w:sz w:val="20"/>
                <w:szCs w:val="20"/>
                <w:lang w:eastAsia="ar-SA"/>
              </w:rPr>
            </w:pPr>
            <w:r w:rsidRPr="00AB7CBE">
              <w:rPr>
                <w:rFonts w:ascii="Times New Roman" w:eastAsia="Times New Roman" w:hAnsi="Times New Roman" w:cs="Times New Roman"/>
                <w:sz w:val="24"/>
                <w:szCs w:val="24"/>
                <w:lang w:eastAsia="ar-SA"/>
              </w:rPr>
              <w:t>М</w:t>
            </w:r>
            <w:r>
              <w:rPr>
                <w:rFonts w:ascii="Times New Roman" w:eastAsia="Times New Roman" w:hAnsi="Times New Roman" w:cs="Times New Roman"/>
                <w:sz w:val="24"/>
                <w:szCs w:val="24"/>
                <w:lang w:eastAsia="ar-SA"/>
              </w:rPr>
              <w:t>.П.                          «</w:t>
            </w:r>
            <w:r w:rsidR="00DE454B">
              <w:rPr>
                <w:rFonts w:ascii="Times New Roman" w:eastAsia="Times New Roman" w:hAnsi="Times New Roman" w:cs="Times New Roman"/>
                <w:sz w:val="24"/>
                <w:szCs w:val="24"/>
                <w:lang w:eastAsia="ar-SA"/>
              </w:rPr>
              <w:t>03</w:t>
            </w:r>
            <w:r>
              <w:rPr>
                <w:rFonts w:ascii="Times New Roman" w:eastAsia="Times New Roman" w:hAnsi="Times New Roman" w:cs="Times New Roman"/>
                <w:sz w:val="24"/>
                <w:szCs w:val="24"/>
                <w:lang w:eastAsia="ar-SA"/>
              </w:rPr>
              <w:t xml:space="preserve">» </w:t>
            </w:r>
            <w:r w:rsidR="007C7956">
              <w:rPr>
                <w:rFonts w:ascii="Times New Roman" w:eastAsia="Times New Roman" w:hAnsi="Times New Roman" w:cs="Times New Roman"/>
                <w:sz w:val="24"/>
                <w:szCs w:val="24"/>
                <w:lang w:eastAsia="ar-SA"/>
              </w:rPr>
              <w:t>октября</w:t>
            </w:r>
            <w:r w:rsidRPr="00AB7CBE">
              <w:rPr>
                <w:rFonts w:ascii="Times New Roman" w:eastAsia="Times New Roman" w:hAnsi="Times New Roman" w:cs="Times New Roman"/>
                <w:sz w:val="24"/>
                <w:szCs w:val="24"/>
                <w:lang w:eastAsia="ar-SA"/>
              </w:rPr>
              <w:t xml:space="preserve"> 201</w:t>
            </w:r>
            <w:r w:rsidR="007C7956">
              <w:rPr>
                <w:rFonts w:ascii="Times New Roman" w:eastAsia="Times New Roman" w:hAnsi="Times New Roman" w:cs="Times New Roman"/>
                <w:sz w:val="24"/>
                <w:szCs w:val="24"/>
                <w:lang w:eastAsia="ar-SA"/>
              </w:rPr>
              <w:t>8</w:t>
            </w:r>
            <w:r w:rsidRPr="00AB7CBE">
              <w:rPr>
                <w:rFonts w:ascii="Times New Roman" w:eastAsia="Times New Roman" w:hAnsi="Times New Roman" w:cs="Times New Roman"/>
                <w:sz w:val="24"/>
                <w:szCs w:val="24"/>
                <w:lang w:eastAsia="ar-SA"/>
              </w:rPr>
              <w:t xml:space="preserve"> г.</w:t>
            </w:r>
          </w:p>
        </w:tc>
      </w:tr>
    </w:tbl>
    <w:p w:rsidR="00AB7CBE" w:rsidRPr="00AB7CBE" w:rsidRDefault="00AB7CBE" w:rsidP="00AB7CBE">
      <w:pPr>
        <w:spacing w:after="0" w:line="240" w:lineRule="auto"/>
        <w:rPr>
          <w:rFonts w:ascii="Times New Roman" w:eastAsia="Times New Roman" w:hAnsi="Times New Roman" w:cs="Times New Roman"/>
          <w:sz w:val="20"/>
          <w:szCs w:val="20"/>
          <w:lang w:eastAsia="ar-SA"/>
        </w:rPr>
      </w:pPr>
    </w:p>
    <w:p w:rsidR="00AB7CBE" w:rsidRPr="00AB7CBE" w:rsidRDefault="00AB7CBE" w:rsidP="00AB7CBE">
      <w:pPr>
        <w:spacing w:after="0" w:line="240" w:lineRule="auto"/>
        <w:jc w:val="center"/>
        <w:rPr>
          <w:rFonts w:ascii="Times New Roman" w:eastAsia="Times New Roman" w:hAnsi="Times New Roman" w:cs="Times New Roman"/>
          <w:b/>
          <w:sz w:val="24"/>
          <w:szCs w:val="24"/>
          <w:lang w:eastAsia="ar-SA"/>
        </w:rPr>
      </w:pPr>
    </w:p>
    <w:p w:rsidR="00AB7CBE" w:rsidRPr="00AB7CBE" w:rsidRDefault="00AB7CBE" w:rsidP="00AB7CBE">
      <w:pPr>
        <w:spacing w:after="0" w:line="240" w:lineRule="auto"/>
        <w:jc w:val="center"/>
        <w:rPr>
          <w:rFonts w:ascii="Times New Roman" w:eastAsia="Times New Roman" w:hAnsi="Times New Roman" w:cs="Times New Roman"/>
          <w:b/>
          <w:sz w:val="24"/>
          <w:szCs w:val="24"/>
          <w:lang w:eastAsia="ar-SA"/>
        </w:rPr>
      </w:pPr>
    </w:p>
    <w:p w:rsidR="00AB7CBE" w:rsidRPr="00AB7CBE" w:rsidRDefault="00AB7CBE" w:rsidP="00AB7CBE">
      <w:pPr>
        <w:spacing w:after="0" w:line="240" w:lineRule="auto"/>
        <w:jc w:val="center"/>
        <w:rPr>
          <w:rFonts w:ascii="Times New Roman" w:eastAsia="Times New Roman" w:hAnsi="Times New Roman" w:cs="Times New Roman"/>
          <w:b/>
          <w:sz w:val="24"/>
          <w:szCs w:val="24"/>
          <w:lang w:eastAsia="ar-SA"/>
        </w:rPr>
      </w:pPr>
    </w:p>
    <w:p w:rsidR="00AB7CBE" w:rsidRPr="00AB7CBE" w:rsidRDefault="00AB7CBE" w:rsidP="00AB7CBE">
      <w:pPr>
        <w:spacing w:after="0" w:line="240" w:lineRule="auto"/>
        <w:jc w:val="center"/>
        <w:rPr>
          <w:rFonts w:ascii="Times New Roman" w:eastAsia="Times New Roman" w:hAnsi="Times New Roman" w:cs="Times New Roman"/>
          <w:b/>
          <w:sz w:val="24"/>
          <w:szCs w:val="24"/>
          <w:lang w:eastAsia="ar-SA"/>
        </w:rPr>
      </w:pPr>
    </w:p>
    <w:p w:rsidR="00AB7CBE" w:rsidRPr="00AB7CBE" w:rsidRDefault="00AB7CBE" w:rsidP="00AB7CBE">
      <w:pPr>
        <w:spacing w:after="0" w:line="240" w:lineRule="auto"/>
        <w:jc w:val="center"/>
        <w:rPr>
          <w:rFonts w:ascii="Times New Roman" w:eastAsia="Times New Roman" w:hAnsi="Times New Roman" w:cs="Times New Roman"/>
          <w:b/>
          <w:sz w:val="24"/>
          <w:szCs w:val="24"/>
          <w:lang w:eastAsia="ar-SA"/>
        </w:rPr>
      </w:pPr>
    </w:p>
    <w:p w:rsidR="00AB7CBE" w:rsidRPr="00AB7CBE" w:rsidRDefault="00AB7CBE" w:rsidP="00AB7CBE">
      <w:pPr>
        <w:spacing w:after="0" w:line="240" w:lineRule="auto"/>
        <w:jc w:val="center"/>
        <w:rPr>
          <w:rFonts w:ascii="Times New Roman" w:eastAsia="Times New Roman" w:hAnsi="Times New Roman" w:cs="Times New Roman"/>
          <w:b/>
          <w:sz w:val="24"/>
          <w:szCs w:val="24"/>
          <w:lang w:eastAsia="ar-SA"/>
        </w:rPr>
      </w:pPr>
    </w:p>
    <w:p w:rsidR="00AB7CBE" w:rsidRPr="00AB7CBE" w:rsidRDefault="00AB7CBE" w:rsidP="00AB7CBE">
      <w:pPr>
        <w:spacing w:after="0" w:line="240" w:lineRule="auto"/>
        <w:jc w:val="center"/>
        <w:rPr>
          <w:rFonts w:ascii="Times New Roman" w:eastAsia="Times New Roman" w:hAnsi="Times New Roman" w:cs="Times New Roman"/>
          <w:b/>
          <w:sz w:val="24"/>
          <w:szCs w:val="24"/>
          <w:lang w:eastAsia="ar-SA"/>
        </w:rPr>
      </w:pPr>
    </w:p>
    <w:p w:rsidR="00AB7CBE" w:rsidRPr="00AB7CBE" w:rsidRDefault="00AB7CBE" w:rsidP="00AB7CBE">
      <w:pPr>
        <w:spacing w:after="0" w:line="240" w:lineRule="auto"/>
        <w:jc w:val="center"/>
        <w:rPr>
          <w:rFonts w:ascii="Times New Roman" w:eastAsia="Times New Roman" w:hAnsi="Times New Roman" w:cs="Times New Roman"/>
          <w:b/>
          <w:sz w:val="24"/>
          <w:szCs w:val="24"/>
          <w:lang w:eastAsia="ar-SA"/>
        </w:rPr>
      </w:pPr>
    </w:p>
    <w:p w:rsidR="00AB7CBE" w:rsidRPr="00AB7CBE" w:rsidRDefault="00AB7CBE" w:rsidP="00AB7CBE">
      <w:pPr>
        <w:spacing w:after="0" w:line="240" w:lineRule="auto"/>
        <w:jc w:val="center"/>
        <w:rPr>
          <w:rFonts w:ascii="Times New Roman" w:eastAsia="Times New Roman" w:hAnsi="Times New Roman" w:cs="Times New Roman"/>
          <w:b/>
          <w:sz w:val="24"/>
          <w:szCs w:val="24"/>
          <w:lang w:eastAsia="ar-SA"/>
        </w:rPr>
      </w:pPr>
    </w:p>
    <w:p w:rsidR="00AB7CBE" w:rsidRPr="00AB7CBE" w:rsidRDefault="00AB7CBE" w:rsidP="00AB7CBE">
      <w:pPr>
        <w:spacing w:after="0" w:line="240" w:lineRule="auto"/>
        <w:jc w:val="center"/>
        <w:rPr>
          <w:rFonts w:ascii="Times New Roman" w:eastAsia="Times New Roman" w:hAnsi="Times New Roman" w:cs="Times New Roman"/>
          <w:b/>
          <w:sz w:val="24"/>
          <w:szCs w:val="24"/>
          <w:lang w:eastAsia="ar-SA"/>
        </w:rPr>
      </w:pPr>
    </w:p>
    <w:p w:rsidR="00AB7CBE" w:rsidRPr="00AB7CBE" w:rsidRDefault="00AB7CBE" w:rsidP="00AB7CBE">
      <w:pPr>
        <w:spacing w:after="0" w:line="240" w:lineRule="auto"/>
        <w:jc w:val="center"/>
        <w:rPr>
          <w:rFonts w:ascii="Times New Roman" w:eastAsia="Times New Roman" w:hAnsi="Times New Roman" w:cs="Times New Roman"/>
          <w:b/>
          <w:sz w:val="24"/>
          <w:szCs w:val="24"/>
          <w:lang w:eastAsia="ar-SA"/>
        </w:rPr>
      </w:pPr>
    </w:p>
    <w:p w:rsidR="00AB7CBE" w:rsidRPr="00AB7CBE" w:rsidRDefault="00AB7CBE" w:rsidP="00AB7CBE">
      <w:pPr>
        <w:spacing w:after="0" w:line="240" w:lineRule="auto"/>
        <w:rPr>
          <w:rFonts w:ascii="Times New Roman" w:eastAsia="Times New Roman" w:hAnsi="Times New Roman" w:cs="Times New Roman"/>
          <w:b/>
          <w:sz w:val="24"/>
          <w:szCs w:val="24"/>
          <w:lang w:eastAsia="ar-SA"/>
        </w:rPr>
      </w:pPr>
    </w:p>
    <w:p w:rsidR="00AB7CBE" w:rsidRPr="00AB7CBE" w:rsidRDefault="00AB7CBE" w:rsidP="00AB7CBE">
      <w:pPr>
        <w:spacing w:after="0" w:line="240" w:lineRule="auto"/>
        <w:jc w:val="center"/>
        <w:rPr>
          <w:rFonts w:ascii="Times New Roman" w:eastAsia="Times New Roman" w:hAnsi="Times New Roman" w:cs="Times New Roman"/>
          <w:b/>
          <w:sz w:val="24"/>
          <w:szCs w:val="24"/>
          <w:lang w:eastAsia="ar-SA"/>
        </w:rPr>
      </w:pPr>
      <w:r w:rsidRPr="00AB7CBE">
        <w:rPr>
          <w:rFonts w:ascii="Times New Roman" w:eastAsia="Times New Roman" w:hAnsi="Times New Roman" w:cs="Times New Roman"/>
          <w:b/>
          <w:sz w:val="24"/>
          <w:szCs w:val="24"/>
          <w:lang w:eastAsia="ar-SA"/>
        </w:rPr>
        <w:t>ДОКУМЕНТАЦИЯ ОБ АУКЦИОНЕ</w:t>
      </w:r>
    </w:p>
    <w:p w:rsidR="00AB7CBE" w:rsidRPr="00AB7CBE" w:rsidRDefault="00AB7CBE" w:rsidP="00AB7CBE">
      <w:pPr>
        <w:spacing w:after="0" w:line="240" w:lineRule="auto"/>
        <w:jc w:val="center"/>
        <w:rPr>
          <w:rFonts w:ascii="Times New Roman" w:eastAsia="Times New Roman" w:hAnsi="Times New Roman" w:cs="Times New Roman"/>
          <w:b/>
          <w:sz w:val="24"/>
          <w:szCs w:val="24"/>
          <w:lang w:eastAsia="ar-SA"/>
        </w:rPr>
      </w:pPr>
    </w:p>
    <w:p w:rsidR="00AB7CBE" w:rsidRPr="00AB7CBE" w:rsidRDefault="00AB7CBE" w:rsidP="00AB7CBE">
      <w:pPr>
        <w:spacing w:after="0" w:line="240" w:lineRule="auto"/>
        <w:jc w:val="center"/>
        <w:rPr>
          <w:rFonts w:ascii="Times New Roman" w:eastAsia="Times New Roman" w:hAnsi="Times New Roman" w:cs="Times New Roman"/>
          <w:b/>
          <w:sz w:val="28"/>
          <w:szCs w:val="28"/>
          <w:lang w:eastAsia="ru-RU"/>
        </w:rPr>
      </w:pPr>
      <w:r w:rsidRPr="00AB7CBE">
        <w:rPr>
          <w:rFonts w:ascii="Times New Roman" w:eastAsia="Times New Roman" w:hAnsi="Times New Roman" w:cs="Times New Roman"/>
          <w:b/>
          <w:sz w:val="24"/>
          <w:szCs w:val="20"/>
          <w:lang w:eastAsia="ru-RU"/>
        </w:rPr>
        <w:br/>
      </w:r>
      <w:r w:rsidRPr="00AB7CBE">
        <w:rPr>
          <w:rFonts w:ascii="Times New Roman" w:eastAsia="Times New Roman" w:hAnsi="Times New Roman" w:cs="Times New Roman"/>
          <w:bCs/>
          <w:sz w:val="28"/>
          <w:szCs w:val="28"/>
          <w:lang w:eastAsia="ru-RU"/>
        </w:rPr>
        <w:t xml:space="preserve">   </w:t>
      </w:r>
      <w:r w:rsidR="00DC0AAD">
        <w:rPr>
          <w:rFonts w:ascii="Times New Roman" w:eastAsia="Times New Roman" w:hAnsi="Times New Roman" w:cs="Times New Roman"/>
          <w:bCs/>
          <w:sz w:val="28"/>
          <w:szCs w:val="28"/>
          <w:lang w:eastAsia="ru-RU"/>
        </w:rPr>
        <w:t>н</w:t>
      </w:r>
      <w:r w:rsidRPr="00AB7CBE">
        <w:rPr>
          <w:rFonts w:ascii="Times New Roman" w:eastAsia="Times New Roman" w:hAnsi="Times New Roman" w:cs="Times New Roman"/>
          <w:bCs/>
          <w:sz w:val="28"/>
          <w:szCs w:val="28"/>
          <w:lang w:eastAsia="ru-RU"/>
        </w:rPr>
        <w:t xml:space="preserve">а </w:t>
      </w:r>
      <w:r w:rsidR="00913913">
        <w:rPr>
          <w:rFonts w:ascii="Times New Roman" w:eastAsia="Times New Roman" w:hAnsi="Times New Roman" w:cs="Times New Roman"/>
          <w:spacing w:val="7"/>
          <w:sz w:val="28"/>
          <w:szCs w:val="28"/>
          <w:lang w:eastAsia="ru-RU"/>
        </w:rPr>
        <w:t>заключение</w:t>
      </w:r>
      <w:r w:rsidRPr="00AB7CBE">
        <w:rPr>
          <w:rFonts w:ascii="Times New Roman" w:eastAsia="Times New Roman" w:hAnsi="Times New Roman" w:cs="Times New Roman"/>
          <w:spacing w:val="7"/>
          <w:sz w:val="28"/>
          <w:szCs w:val="28"/>
          <w:lang w:eastAsia="ru-RU"/>
        </w:rPr>
        <w:t xml:space="preserve"> договора аренды муниципального имущества</w:t>
      </w:r>
    </w:p>
    <w:p w:rsidR="00AB7CBE" w:rsidRPr="00AB7CBE" w:rsidRDefault="00AB7CBE" w:rsidP="00AB7CBE">
      <w:pPr>
        <w:spacing w:after="0" w:line="240" w:lineRule="auto"/>
        <w:rPr>
          <w:rFonts w:ascii="Times New Roman" w:eastAsia="Times New Roman" w:hAnsi="Times New Roman" w:cs="Times New Roman"/>
          <w:sz w:val="28"/>
          <w:szCs w:val="28"/>
          <w:lang w:eastAsia="ru-RU"/>
        </w:rPr>
      </w:pPr>
      <w:r w:rsidRPr="00AB7CBE">
        <w:rPr>
          <w:rFonts w:ascii="Times New Roman" w:eastAsia="Times New Roman" w:hAnsi="Times New Roman" w:cs="Times New Roman"/>
          <w:b/>
          <w:sz w:val="24"/>
          <w:szCs w:val="20"/>
          <w:lang w:eastAsia="ru-RU"/>
        </w:rPr>
        <w:t xml:space="preserve">                             </w:t>
      </w:r>
      <w:r w:rsidRPr="00AB7CBE">
        <w:rPr>
          <w:rFonts w:ascii="Times New Roman" w:eastAsia="Times New Roman" w:hAnsi="Times New Roman" w:cs="Times New Roman"/>
          <w:bCs/>
          <w:sz w:val="24"/>
          <w:szCs w:val="20"/>
          <w:lang w:eastAsia="ru-RU"/>
        </w:rPr>
        <w:t xml:space="preserve"> </w:t>
      </w:r>
    </w:p>
    <w:p w:rsidR="00AB7CBE" w:rsidRPr="00AB7CBE" w:rsidRDefault="00AB7CBE" w:rsidP="00AB7CBE">
      <w:pPr>
        <w:spacing w:after="0" w:line="240" w:lineRule="auto"/>
        <w:ind w:left="4536"/>
        <w:jc w:val="center"/>
        <w:rPr>
          <w:rFonts w:ascii="Times New Roman" w:eastAsia="Times New Roman" w:hAnsi="Times New Roman" w:cs="Times New Roman"/>
          <w:sz w:val="28"/>
          <w:szCs w:val="28"/>
          <w:lang w:eastAsia="ru-RU"/>
        </w:rPr>
      </w:pPr>
    </w:p>
    <w:p w:rsidR="00AB7CBE" w:rsidRPr="00AB7CBE" w:rsidRDefault="00AB7CBE" w:rsidP="00AB7CBE">
      <w:pPr>
        <w:spacing w:after="0" w:line="240" w:lineRule="auto"/>
        <w:jc w:val="center"/>
        <w:rPr>
          <w:rFonts w:ascii="Times New Roman" w:eastAsia="Times New Roman" w:hAnsi="Times New Roman" w:cs="Times New Roman"/>
          <w:b/>
          <w:sz w:val="24"/>
          <w:szCs w:val="24"/>
          <w:lang w:eastAsia="ar-SA"/>
        </w:rPr>
      </w:pPr>
    </w:p>
    <w:p w:rsidR="00AB7CBE" w:rsidRPr="00AB7CBE" w:rsidRDefault="00AB7CBE" w:rsidP="00AB7CBE">
      <w:pPr>
        <w:spacing w:after="0" w:line="240" w:lineRule="auto"/>
        <w:jc w:val="center"/>
        <w:rPr>
          <w:rFonts w:ascii="Times New Roman" w:eastAsia="Times New Roman" w:hAnsi="Times New Roman" w:cs="Times New Roman"/>
          <w:sz w:val="24"/>
          <w:szCs w:val="24"/>
          <w:lang w:eastAsia="ar-SA"/>
        </w:rPr>
      </w:pPr>
    </w:p>
    <w:p w:rsidR="00AB7CBE" w:rsidRPr="00AB7CBE" w:rsidRDefault="00AB7CBE" w:rsidP="00AB7CBE">
      <w:pPr>
        <w:spacing w:after="0" w:line="240" w:lineRule="auto"/>
        <w:ind w:firstLine="720"/>
        <w:rPr>
          <w:rFonts w:ascii="Times New Roman" w:eastAsia="Times New Roman" w:hAnsi="Times New Roman" w:cs="Times New Roman"/>
          <w:sz w:val="24"/>
          <w:szCs w:val="24"/>
          <w:lang w:eastAsia="ar-SA"/>
        </w:rPr>
      </w:pPr>
    </w:p>
    <w:p w:rsidR="00AB7CBE" w:rsidRPr="00AB7CBE" w:rsidRDefault="00AB7CBE" w:rsidP="00AB7CBE">
      <w:pPr>
        <w:spacing w:after="0" w:line="240" w:lineRule="auto"/>
        <w:ind w:firstLine="720"/>
        <w:rPr>
          <w:rFonts w:ascii="Times New Roman" w:eastAsia="Times New Roman" w:hAnsi="Times New Roman" w:cs="Times New Roman"/>
          <w:sz w:val="24"/>
          <w:szCs w:val="24"/>
          <w:lang w:eastAsia="ar-SA"/>
        </w:rPr>
      </w:pPr>
    </w:p>
    <w:p w:rsidR="00AB7CBE" w:rsidRPr="00AB7CBE" w:rsidRDefault="00AB7CBE" w:rsidP="00AB7CBE">
      <w:pPr>
        <w:spacing w:after="0" w:line="240" w:lineRule="auto"/>
        <w:ind w:firstLine="720"/>
        <w:rPr>
          <w:rFonts w:ascii="Times New Roman" w:eastAsia="Times New Roman" w:hAnsi="Times New Roman" w:cs="Times New Roman"/>
          <w:sz w:val="24"/>
          <w:szCs w:val="24"/>
          <w:lang w:eastAsia="ar-SA"/>
        </w:rPr>
      </w:pPr>
    </w:p>
    <w:p w:rsidR="00AB7CBE" w:rsidRPr="00AB7CBE" w:rsidRDefault="00AB7CBE" w:rsidP="00AB7CBE">
      <w:pPr>
        <w:spacing w:after="0" w:line="240" w:lineRule="auto"/>
        <w:ind w:firstLine="720"/>
        <w:rPr>
          <w:rFonts w:ascii="Times New Roman" w:eastAsia="Times New Roman" w:hAnsi="Times New Roman" w:cs="Times New Roman"/>
          <w:sz w:val="24"/>
          <w:szCs w:val="24"/>
          <w:lang w:eastAsia="ar-SA"/>
        </w:rPr>
      </w:pPr>
    </w:p>
    <w:p w:rsidR="00AB7CBE" w:rsidRPr="00AB7CBE" w:rsidRDefault="00AB7CBE" w:rsidP="00AB7CBE">
      <w:pPr>
        <w:spacing w:after="0" w:line="240" w:lineRule="auto"/>
        <w:ind w:firstLine="720"/>
        <w:rPr>
          <w:rFonts w:ascii="Times New Roman" w:eastAsia="Times New Roman" w:hAnsi="Times New Roman" w:cs="Times New Roman"/>
          <w:sz w:val="24"/>
          <w:szCs w:val="24"/>
          <w:lang w:eastAsia="ar-SA"/>
        </w:rPr>
      </w:pPr>
    </w:p>
    <w:p w:rsidR="00AB7CBE" w:rsidRPr="00AB7CBE" w:rsidRDefault="00AB7CBE" w:rsidP="00AB7CBE">
      <w:pPr>
        <w:spacing w:after="0" w:line="240" w:lineRule="auto"/>
        <w:ind w:firstLine="720"/>
        <w:rPr>
          <w:rFonts w:ascii="Times New Roman" w:eastAsia="Times New Roman" w:hAnsi="Times New Roman" w:cs="Times New Roman"/>
          <w:sz w:val="24"/>
          <w:szCs w:val="24"/>
          <w:lang w:eastAsia="ar-SA"/>
        </w:rPr>
      </w:pPr>
    </w:p>
    <w:p w:rsidR="00AB7CBE" w:rsidRPr="00AB7CBE" w:rsidRDefault="00AB7CBE" w:rsidP="00AB7CBE">
      <w:pPr>
        <w:spacing w:after="0" w:line="240" w:lineRule="auto"/>
        <w:ind w:firstLine="720"/>
        <w:rPr>
          <w:rFonts w:ascii="Times New Roman" w:eastAsia="Times New Roman" w:hAnsi="Times New Roman" w:cs="Times New Roman"/>
          <w:sz w:val="24"/>
          <w:szCs w:val="24"/>
          <w:lang w:eastAsia="ar-SA"/>
        </w:rPr>
      </w:pPr>
    </w:p>
    <w:p w:rsidR="00AB7CBE" w:rsidRPr="00AB7CBE" w:rsidRDefault="00AB7CBE" w:rsidP="00AB7CBE">
      <w:pPr>
        <w:spacing w:after="0" w:line="240" w:lineRule="auto"/>
        <w:ind w:firstLine="720"/>
        <w:rPr>
          <w:rFonts w:ascii="Times New Roman" w:eastAsia="Times New Roman" w:hAnsi="Times New Roman" w:cs="Times New Roman"/>
          <w:sz w:val="24"/>
          <w:szCs w:val="24"/>
          <w:lang w:eastAsia="ar-SA"/>
        </w:rPr>
      </w:pPr>
    </w:p>
    <w:p w:rsidR="00AB7CBE" w:rsidRPr="00AB7CBE" w:rsidRDefault="00AB7CBE" w:rsidP="00AB7CBE">
      <w:pPr>
        <w:spacing w:after="0" w:line="240" w:lineRule="auto"/>
        <w:ind w:firstLine="720"/>
        <w:rPr>
          <w:rFonts w:ascii="Times New Roman" w:eastAsia="Times New Roman" w:hAnsi="Times New Roman" w:cs="Times New Roman"/>
          <w:sz w:val="24"/>
          <w:szCs w:val="24"/>
          <w:lang w:eastAsia="ar-SA"/>
        </w:rPr>
      </w:pPr>
    </w:p>
    <w:p w:rsidR="00AB7CBE" w:rsidRPr="00AB7CBE" w:rsidRDefault="00AB7CBE" w:rsidP="00AB7CBE">
      <w:pPr>
        <w:spacing w:after="0" w:line="240" w:lineRule="auto"/>
        <w:ind w:firstLine="720"/>
        <w:rPr>
          <w:rFonts w:ascii="Times New Roman" w:eastAsia="Times New Roman" w:hAnsi="Times New Roman" w:cs="Times New Roman"/>
          <w:sz w:val="24"/>
          <w:szCs w:val="24"/>
          <w:lang w:eastAsia="ar-SA"/>
        </w:rPr>
      </w:pPr>
    </w:p>
    <w:p w:rsidR="00AB7CBE" w:rsidRPr="00AB7CBE" w:rsidRDefault="00AB7CBE" w:rsidP="00AB7CBE">
      <w:pPr>
        <w:spacing w:after="0" w:line="240" w:lineRule="auto"/>
        <w:ind w:firstLine="720"/>
        <w:rPr>
          <w:rFonts w:ascii="Times New Roman" w:eastAsia="Times New Roman" w:hAnsi="Times New Roman" w:cs="Times New Roman"/>
          <w:sz w:val="24"/>
          <w:szCs w:val="24"/>
          <w:lang w:eastAsia="ar-SA"/>
        </w:rPr>
      </w:pPr>
    </w:p>
    <w:p w:rsidR="00AB7CBE" w:rsidRPr="00AB7CBE" w:rsidRDefault="00AB7CBE" w:rsidP="00AB7CBE">
      <w:pPr>
        <w:spacing w:after="0" w:line="240" w:lineRule="auto"/>
        <w:ind w:firstLine="720"/>
        <w:rPr>
          <w:rFonts w:ascii="Times New Roman" w:eastAsia="Times New Roman" w:hAnsi="Times New Roman" w:cs="Times New Roman"/>
          <w:sz w:val="24"/>
          <w:szCs w:val="24"/>
          <w:lang w:eastAsia="ar-SA"/>
        </w:rPr>
      </w:pPr>
    </w:p>
    <w:p w:rsidR="00AB7CBE" w:rsidRPr="00AB7CBE" w:rsidRDefault="00AB7CBE" w:rsidP="00AB7CBE">
      <w:pPr>
        <w:spacing w:after="0" w:line="240" w:lineRule="auto"/>
        <w:ind w:firstLine="720"/>
        <w:rPr>
          <w:rFonts w:ascii="Times New Roman" w:eastAsia="Times New Roman" w:hAnsi="Times New Roman" w:cs="Times New Roman"/>
          <w:sz w:val="24"/>
          <w:szCs w:val="24"/>
          <w:lang w:eastAsia="ar-SA"/>
        </w:rPr>
      </w:pPr>
    </w:p>
    <w:p w:rsidR="00AB7CBE" w:rsidRPr="00AB7CBE" w:rsidRDefault="00AB7CBE" w:rsidP="00AB7CBE">
      <w:pPr>
        <w:spacing w:after="0" w:line="240" w:lineRule="auto"/>
        <w:ind w:firstLine="720"/>
        <w:rPr>
          <w:rFonts w:ascii="Times New Roman" w:eastAsia="Times New Roman" w:hAnsi="Times New Roman" w:cs="Times New Roman"/>
          <w:sz w:val="24"/>
          <w:szCs w:val="24"/>
          <w:lang w:eastAsia="ar-SA"/>
        </w:rPr>
      </w:pPr>
    </w:p>
    <w:p w:rsidR="00AB7CBE" w:rsidRPr="00AB7CBE" w:rsidRDefault="00AB7CBE" w:rsidP="00AB7CBE">
      <w:pPr>
        <w:spacing w:after="0" w:line="240" w:lineRule="auto"/>
        <w:ind w:firstLine="720"/>
        <w:rPr>
          <w:rFonts w:ascii="Times New Roman" w:eastAsia="Times New Roman" w:hAnsi="Times New Roman" w:cs="Times New Roman"/>
          <w:sz w:val="24"/>
          <w:szCs w:val="24"/>
          <w:lang w:eastAsia="ar-SA"/>
        </w:rPr>
      </w:pPr>
    </w:p>
    <w:p w:rsidR="00AB7CBE" w:rsidRPr="00AB7CBE" w:rsidRDefault="00AB7CBE" w:rsidP="00AB7CBE">
      <w:pPr>
        <w:spacing w:after="0" w:line="240" w:lineRule="auto"/>
        <w:ind w:firstLine="720"/>
        <w:rPr>
          <w:rFonts w:ascii="Times New Roman" w:eastAsia="Times New Roman" w:hAnsi="Times New Roman" w:cs="Times New Roman"/>
          <w:sz w:val="24"/>
          <w:szCs w:val="24"/>
          <w:lang w:eastAsia="ar-SA"/>
        </w:rPr>
      </w:pPr>
    </w:p>
    <w:p w:rsidR="00AB7CBE" w:rsidRPr="00AB7CBE" w:rsidRDefault="00AB7CBE" w:rsidP="00AB7CBE">
      <w:pPr>
        <w:spacing w:after="0" w:line="240" w:lineRule="auto"/>
        <w:ind w:firstLine="720"/>
        <w:rPr>
          <w:rFonts w:ascii="Times New Roman" w:eastAsia="Times New Roman" w:hAnsi="Times New Roman" w:cs="Times New Roman"/>
          <w:sz w:val="24"/>
          <w:szCs w:val="24"/>
          <w:lang w:eastAsia="ar-SA"/>
        </w:rPr>
      </w:pPr>
    </w:p>
    <w:p w:rsidR="00AB7CBE" w:rsidRPr="00AB7CBE" w:rsidRDefault="00AB7CBE" w:rsidP="00AB7CBE">
      <w:pPr>
        <w:spacing w:after="0" w:line="240" w:lineRule="auto"/>
        <w:rPr>
          <w:rFonts w:ascii="Times New Roman" w:eastAsia="Times New Roman" w:hAnsi="Times New Roman" w:cs="Times New Roman"/>
          <w:sz w:val="24"/>
          <w:szCs w:val="24"/>
          <w:lang w:eastAsia="ar-SA"/>
        </w:rPr>
      </w:pPr>
    </w:p>
    <w:p w:rsidR="00AB7CBE" w:rsidRPr="00AB7CBE" w:rsidRDefault="00AB7CBE" w:rsidP="00AB7CBE">
      <w:pPr>
        <w:spacing w:after="0" w:line="240" w:lineRule="auto"/>
        <w:rPr>
          <w:rFonts w:ascii="Times New Roman" w:eastAsia="Times New Roman" w:hAnsi="Times New Roman" w:cs="Times New Roman"/>
          <w:sz w:val="24"/>
          <w:szCs w:val="24"/>
          <w:lang w:eastAsia="ar-SA"/>
        </w:rPr>
      </w:pPr>
    </w:p>
    <w:p w:rsidR="00AB7CBE" w:rsidRPr="00AB7CBE" w:rsidRDefault="00AB7CBE" w:rsidP="00AB7CBE">
      <w:pPr>
        <w:spacing w:after="0" w:line="240" w:lineRule="auto"/>
        <w:rPr>
          <w:rFonts w:ascii="Times New Roman" w:eastAsia="Times New Roman" w:hAnsi="Times New Roman" w:cs="Times New Roman"/>
          <w:sz w:val="24"/>
          <w:szCs w:val="24"/>
          <w:lang w:eastAsia="ar-SA"/>
        </w:rPr>
      </w:pPr>
    </w:p>
    <w:p w:rsidR="00AB7CBE" w:rsidRPr="00AB7CBE" w:rsidRDefault="00AB7CBE" w:rsidP="00AB7CBE">
      <w:pPr>
        <w:spacing w:after="0" w:line="240" w:lineRule="auto"/>
        <w:jc w:val="center"/>
        <w:rPr>
          <w:rFonts w:ascii="Times New Roman" w:eastAsia="Times New Roman" w:hAnsi="Times New Roman" w:cs="Times New Roman"/>
          <w:sz w:val="24"/>
          <w:szCs w:val="24"/>
          <w:lang w:eastAsia="ar-SA"/>
        </w:rPr>
      </w:pPr>
    </w:p>
    <w:p w:rsidR="00AB7CBE" w:rsidRPr="00AB7CBE" w:rsidRDefault="00AB7CBE" w:rsidP="00AB7CBE">
      <w:pPr>
        <w:spacing w:after="0" w:line="240" w:lineRule="auto"/>
        <w:jc w:val="center"/>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Новгородская область</w:t>
      </w:r>
    </w:p>
    <w:p w:rsidR="00AB7CBE" w:rsidRPr="00AB7CBE" w:rsidRDefault="00AB7CBE" w:rsidP="00AB7CBE">
      <w:pPr>
        <w:spacing w:after="0" w:line="240" w:lineRule="auto"/>
        <w:jc w:val="center"/>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г. Валдай</w:t>
      </w:r>
    </w:p>
    <w:p w:rsidR="00AB7CBE" w:rsidRPr="00AB7CBE" w:rsidRDefault="00AB7CBE" w:rsidP="00AB7CBE">
      <w:pPr>
        <w:spacing w:after="0" w:line="240" w:lineRule="auto"/>
        <w:jc w:val="center"/>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201</w:t>
      </w:r>
      <w:r w:rsidR="007C7956">
        <w:rPr>
          <w:rFonts w:ascii="Times New Roman" w:eastAsia="Times New Roman" w:hAnsi="Times New Roman" w:cs="Times New Roman"/>
          <w:sz w:val="24"/>
          <w:szCs w:val="24"/>
          <w:lang w:eastAsia="ar-SA"/>
        </w:rPr>
        <w:t>8</w:t>
      </w:r>
      <w:r w:rsidRPr="00AB7CBE">
        <w:rPr>
          <w:rFonts w:ascii="Times New Roman" w:eastAsia="Times New Roman" w:hAnsi="Times New Roman" w:cs="Times New Roman"/>
          <w:sz w:val="24"/>
          <w:szCs w:val="24"/>
          <w:lang w:eastAsia="ar-SA"/>
        </w:rPr>
        <w:t xml:space="preserve"> год.</w:t>
      </w:r>
    </w:p>
    <w:p w:rsidR="00AB7CBE" w:rsidRPr="00AB7CBE" w:rsidRDefault="00AB7CBE" w:rsidP="00AB7CBE">
      <w:pPr>
        <w:spacing w:after="0" w:line="240" w:lineRule="auto"/>
        <w:jc w:val="center"/>
        <w:rPr>
          <w:rFonts w:ascii="Times New Roman" w:eastAsia="Times New Roman" w:hAnsi="Times New Roman" w:cs="Times New Roman"/>
          <w:b/>
          <w:sz w:val="24"/>
          <w:szCs w:val="24"/>
          <w:lang w:eastAsia="ar-SA"/>
        </w:rPr>
      </w:pPr>
    </w:p>
    <w:p w:rsidR="00AB7CBE" w:rsidRPr="00AB7CBE" w:rsidRDefault="00AB7CBE" w:rsidP="00AB7CBE">
      <w:pPr>
        <w:spacing w:after="0" w:line="240" w:lineRule="auto"/>
        <w:jc w:val="center"/>
        <w:rPr>
          <w:rFonts w:ascii="Times New Roman" w:eastAsia="Times New Roman" w:hAnsi="Times New Roman" w:cs="Times New Roman"/>
          <w:b/>
          <w:color w:val="000000"/>
          <w:spacing w:val="-4"/>
          <w:sz w:val="24"/>
          <w:szCs w:val="24"/>
          <w:lang w:eastAsia="ru-RU"/>
        </w:rPr>
      </w:pPr>
      <w:r w:rsidRPr="00AB7CBE">
        <w:rPr>
          <w:rFonts w:ascii="Times New Roman" w:eastAsia="Times New Roman" w:hAnsi="Times New Roman" w:cs="Times New Roman"/>
          <w:b/>
          <w:color w:val="000000"/>
          <w:spacing w:val="-4"/>
          <w:sz w:val="24"/>
          <w:szCs w:val="24"/>
          <w:lang w:eastAsia="ru-RU"/>
        </w:rPr>
        <w:lastRenderedPageBreak/>
        <w:t>СОДЕРЖАНИЕ:</w:t>
      </w:r>
    </w:p>
    <w:p w:rsidR="00AB7CBE" w:rsidRPr="00AB7CBE" w:rsidRDefault="00AB7CBE" w:rsidP="00AB7CBE">
      <w:pPr>
        <w:spacing w:after="0" w:line="240" w:lineRule="auto"/>
        <w:jc w:val="both"/>
        <w:rPr>
          <w:rFonts w:ascii="Times New Roman" w:eastAsia="Times New Roman" w:hAnsi="Times New Roman" w:cs="Times New Roman"/>
          <w:b/>
          <w:color w:val="000000"/>
          <w:spacing w:val="-4"/>
          <w:sz w:val="24"/>
          <w:szCs w:val="24"/>
          <w:lang w:eastAsia="ru-RU"/>
        </w:rPr>
      </w:pPr>
    </w:p>
    <w:tbl>
      <w:tblPr>
        <w:tblStyle w:val="1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405"/>
        <w:gridCol w:w="489"/>
      </w:tblGrid>
      <w:tr w:rsidR="00304418" w:rsidRPr="00AB7CBE" w:rsidTr="00304418">
        <w:tc>
          <w:tcPr>
            <w:tcW w:w="481" w:type="dxa"/>
            <w:hideMark/>
          </w:tcPr>
          <w:p w:rsidR="00304418" w:rsidRPr="00AB7CBE" w:rsidRDefault="00304418" w:rsidP="00852F64">
            <w:pPr>
              <w:jc w:val="center"/>
              <w:rPr>
                <w:rFonts w:ascii="Times New Roman" w:eastAsia="Times New Roman" w:hAnsi="Times New Roman"/>
                <w:color w:val="000000"/>
                <w:spacing w:val="-4"/>
                <w:sz w:val="24"/>
                <w:szCs w:val="24"/>
                <w:lang w:eastAsia="ru-RU"/>
              </w:rPr>
            </w:pPr>
            <w:r w:rsidRPr="00AB7CBE">
              <w:rPr>
                <w:rFonts w:ascii="Times New Roman" w:eastAsia="Times New Roman" w:hAnsi="Times New Roman"/>
                <w:color w:val="000000"/>
                <w:spacing w:val="-4"/>
                <w:sz w:val="24"/>
                <w:szCs w:val="24"/>
                <w:lang w:eastAsia="ru-RU"/>
              </w:rPr>
              <w:t>1.</w:t>
            </w:r>
          </w:p>
        </w:tc>
        <w:tc>
          <w:tcPr>
            <w:tcW w:w="8589" w:type="dxa"/>
            <w:hideMark/>
          </w:tcPr>
          <w:p w:rsidR="00304418" w:rsidRPr="00AB7CBE" w:rsidRDefault="00304418" w:rsidP="00852F64">
            <w:pPr>
              <w:rPr>
                <w:rFonts w:ascii="Times New Roman" w:eastAsia="Times New Roman" w:hAnsi="Times New Roman"/>
                <w:sz w:val="24"/>
                <w:szCs w:val="24"/>
                <w:lang w:eastAsia="ar-SA"/>
              </w:rPr>
            </w:pPr>
            <w:r w:rsidRPr="00AB7CBE">
              <w:rPr>
                <w:rFonts w:ascii="Times New Roman" w:eastAsia="Times New Roman" w:hAnsi="Times New Roman"/>
                <w:sz w:val="24"/>
                <w:szCs w:val="24"/>
                <w:lang w:eastAsia="ar-SA"/>
              </w:rPr>
              <w:t>Законодательное регулирование……………………………………………………..</w:t>
            </w:r>
          </w:p>
        </w:tc>
        <w:tc>
          <w:tcPr>
            <w:tcW w:w="501" w:type="dxa"/>
            <w:hideMark/>
          </w:tcPr>
          <w:p w:rsidR="00304418" w:rsidRPr="00AB7CBE" w:rsidRDefault="00304418" w:rsidP="00852F64">
            <w:pPr>
              <w:jc w:val="right"/>
              <w:rPr>
                <w:rFonts w:ascii="Times New Roman" w:eastAsia="Times New Roman" w:hAnsi="Times New Roman"/>
                <w:color w:val="000000"/>
                <w:spacing w:val="-4"/>
                <w:sz w:val="24"/>
                <w:szCs w:val="24"/>
                <w:lang w:eastAsia="ru-RU"/>
              </w:rPr>
            </w:pPr>
            <w:r w:rsidRPr="00AB7CBE">
              <w:rPr>
                <w:rFonts w:ascii="Times New Roman" w:eastAsia="Times New Roman" w:hAnsi="Times New Roman"/>
                <w:color w:val="000000"/>
                <w:spacing w:val="-4"/>
                <w:sz w:val="24"/>
                <w:szCs w:val="24"/>
                <w:lang w:eastAsia="ru-RU"/>
              </w:rPr>
              <w:t>3</w:t>
            </w:r>
          </w:p>
        </w:tc>
      </w:tr>
      <w:tr w:rsidR="00304418" w:rsidRPr="00AB7CBE" w:rsidTr="00304418">
        <w:tc>
          <w:tcPr>
            <w:tcW w:w="481" w:type="dxa"/>
            <w:hideMark/>
          </w:tcPr>
          <w:p w:rsidR="00304418" w:rsidRPr="00AB7CBE" w:rsidRDefault="00304418" w:rsidP="00852F64">
            <w:pPr>
              <w:jc w:val="center"/>
              <w:rPr>
                <w:rFonts w:ascii="Times New Roman" w:eastAsia="Times New Roman" w:hAnsi="Times New Roman"/>
                <w:color w:val="000000"/>
                <w:spacing w:val="-4"/>
                <w:sz w:val="24"/>
                <w:szCs w:val="24"/>
                <w:lang w:eastAsia="ru-RU"/>
              </w:rPr>
            </w:pPr>
            <w:r w:rsidRPr="00AB7CBE">
              <w:rPr>
                <w:rFonts w:ascii="Times New Roman" w:eastAsia="Times New Roman" w:hAnsi="Times New Roman"/>
                <w:color w:val="000000"/>
                <w:spacing w:val="-4"/>
                <w:sz w:val="24"/>
                <w:szCs w:val="24"/>
                <w:lang w:eastAsia="ru-RU"/>
              </w:rPr>
              <w:t>2.</w:t>
            </w:r>
          </w:p>
        </w:tc>
        <w:tc>
          <w:tcPr>
            <w:tcW w:w="8589" w:type="dxa"/>
            <w:hideMark/>
          </w:tcPr>
          <w:p w:rsidR="00304418" w:rsidRPr="00AB7CBE" w:rsidRDefault="00304418" w:rsidP="00852F64">
            <w:pPr>
              <w:rPr>
                <w:rFonts w:ascii="Times New Roman" w:eastAsia="Times New Roman" w:hAnsi="Times New Roman"/>
                <w:sz w:val="24"/>
                <w:szCs w:val="24"/>
                <w:lang w:eastAsia="ar-SA"/>
              </w:rPr>
            </w:pPr>
            <w:r w:rsidRPr="00AB7CBE">
              <w:rPr>
                <w:rFonts w:ascii="Times New Roman" w:eastAsia="Times New Roman" w:hAnsi="Times New Roman"/>
                <w:sz w:val="24"/>
                <w:szCs w:val="24"/>
                <w:lang w:eastAsia="ar-SA"/>
              </w:rPr>
              <w:t>Общие положения……………………………………………………………………...</w:t>
            </w:r>
          </w:p>
        </w:tc>
        <w:tc>
          <w:tcPr>
            <w:tcW w:w="501" w:type="dxa"/>
            <w:vAlign w:val="bottom"/>
            <w:hideMark/>
          </w:tcPr>
          <w:p w:rsidR="00304418" w:rsidRPr="00AB7CBE" w:rsidRDefault="00304418" w:rsidP="00852F64">
            <w:pPr>
              <w:jc w:val="right"/>
              <w:rPr>
                <w:rFonts w:ascii="Times New Roman" w:eastAsia="Times New Roman" w:hAnsi="Times New Roman"/>
                <w:color w:val="000000"/>
                <w:spacing w:val="-4"/>
                <w:sz w:val="24"/>
                <w:szCs w:val="24"/>
                <w:lang w:eastAsia="ru-RU"/>
              </w:rPr>
            </w:pPr>
            <w:r w:rsidRPr="00AB7CBE">
              <w:rPr>
                <w:rFonts w:ascii="Times New Roman" w:eastAsia="Times New Roman" w:hAnsi="Times New Roman"/>
                <w:color w:val="000000"/>
                <w:spacing w:val="-4"/>
                <w:sz w:val="24"/>
                <w:szCs w:val="24"/>
                <w:lang w:eastAsia="ru-RU"/>
              </w:rPr>
              <w:t>3</w:t>
            </w:r>
          </w:p>
        </w:tc>
      </w:tr>
      <w:tr w:rsidR="00304418" w:rsidRPr="00AB7CBE" w:rsidTr="00304418">
        <w:tc>
          <w:tcPr>
            <w:tcW w:w="481" w:type="dxa"/>
            <w:hideMark/>
          </w:tcPr>
          <w:p w:rsidR="00304418" w:rsidRPr="00AB7CBE" w:rsidRDefault="00304418" w:rsidP="00852F64">
            <w:pPr>
              <w:jc w:val="center"/>
              <w:rPr>
                <w:rFonts w:ascii="Times New Roman" w:eastAsia="Times New Roman" w:hAnsi="Times New Roman"/>
                <w:color w:val="000000"/>
                <w:spacing w:val="-4"/>
                <w:sz w:val="24"/>
                <w:szCs w:val="24"/>
                <w:lang w:eastAsia="ru-RU"/>
              </w:rPr>
            </w:pPr>
            <w:r w:rsidRPr="00AB7CBE">
              <w:rPr>
                <w:rFonts w:ascii="Times New Roman" w:eastAsia="Times New Roman" w:hAnsi="Times New Roman"/>
                <w:color w:val="000000"/>
                <w:spacing w:val="-4"/>
                <w:sz w:val="24"/>
                <w:szCs w:val="24"/>
                <w:lang w:eastAsia="ru-RU"/>
              </w:rPr>
              <w:t>3.</w:t>
            </w:r>
          </w:p>
        </w:tc>
        <w:tc>
          <w:tcPr>
            <w:tcW w:w="8589" w:type="dxa"/>
            <w:hideMark/>
          </w:tcPr>
          <w:p w:rsidR="00304418" w:rsidRPr="00AB7CBE" w:rsidRDefault="00304418" w:rsidP="00852F64">
            <w:pPr>
              <w:autoSpaceDE w:val="0"/>
              <w:rPr>
                <w:rFonts w:ascii="Times New Roman" w:eastAsia="Times New Roman" w:hAnsi="Times New Roman"/>
                <w:sz w:val="24"/>
                <w:szCs w:val="24"/>
                <w:lang w:eastAsia="ar-SA"/>
              </w:rPr>
            </w:pPr>
            <w:r w:rsidRPr="00AB7CBE">
              <w:rPr>
                <w:rFonts w:ascii="Times New Roman" w:eastAsia="Times New Roman" w:hAnsi="Times New Roman"/>
                <w:sz w:val="24"/>
                <w:szCs w:val="24"/>
                <w:lang w:eastAsia="ar-SA"/>
              </w:rPr>
              <w:t>Требования к содержанию и форме заявки на участие в аукционе………………...</w:t>
            </w:r>
          </w:p>
        </w:tc>
        <w:tc>
          <w:tcPr>
            <w:tcW w:w="501" w:type="dxa"/>
            <w:vAlign w:val="bottom"/>
            <w:hideMark/>
          </w:tcPr>
          <w:p w:rsidR="00304418" w:rsidRPr="00AB7CBE" w:rsidRDefault="00304418" w:rsidP="00852F64">
            <w:pPr>
              <w:jc w:val="right"/>
              <w:rPr>
                <w:rFonts w:ascii="Times New Roman" w:eastAsia="Times New Roman" w:hAnsi="Times New Roman"/>
                <w:color w:val="000000"/>
                <w:spacing w:val="-4"/>
                <w:sz w:val="24"/>
                <w:szCs w:val="24"/>
                <w:lang w:eastAsia="ru-RU"/>
              </w:rPr>
            </w:pPr>
            <w:r w:rsidRPr="00AB7CBE">
              <w:rPr>
                <w:rFonts w:ascii="Times New Roman" w:eastAsia="Times New Roman" w:hAnsi="Times New Roman"/>
                <w:color w:val="000000"/>
                <w:spacing w:val="-4"/>
                <w:sz w:val="24"/>
                <w:szCs w:val="24"/>
                <w:lang w:eastAsia="ru-RU"/>
              </w:rPr>
              <w:t>5</w:t>
            </w:r>
          </w:p>
        </w:tc>
      </w:tr>
      <w:tr w:rsidR="00304418" w:rsidRPr="00AB7CBE" w:rsidTr="00304418">
        <w:tc>
          <w:tcPr>
            <w:tcW w:w="481" w:type="dxa"/>
            <w:hideMark/>
          </w:tcPr>
          <w:p w:rsidR="00304418" w:rsidRPr="00AB7CBE" w:rsidRDefault="00304418" w:rsidP="00852F64">
            <w:pPr>
              <w:jc w:val="center"/>
              <w:rPr>
                <w:rFonts w:ascii="Times New Roman" w:eastAsia="Times New Roman" w:hAnsi="Times New Roman"/>
                <w:color w:val="000000"/>
                <w:spacing w:val="-4"/>
                <w:sz w:val="24"/>
                <w:szCs w:val="24"/>
                <w:lang w:eastAsia="ru-RU"/>
              </w:rPr>
            </w:pPr>
            <w:r w:rsidRPr="00AB7CBE">
              <w:rPr>
                <w:rFonts w:ascii="Times New Roman" w:eastAsia="Times New Roman" w:hAnsi="Times New Roman"/>
                <w:color w:val="000000"/>
                <w:spacing w:val="-4"/>
                <w:sz w:val="24"/>
                <w:szCs w:val="24"/>
                <w:lang w:eastAsia="ru-RU"/>
              </w:rPr>
              <w:t>4.</w:t>
            </w:r>
          </w:p>
        </w:tc>
        <w:tc>
          <w:tcPr>
            <w:tcW w:w="8589" w:type="dxa"/>
            <w:hideMark/>
          </w:tcPr>
          <w:p w:rsidR="00304418" w:rsidRPr="00AB7CBE" w:rsidRDefault="00304418" w:rsidP="00852F64">
            <w:pPr>
              <w:rPr>
                <w:rFonts w:ascii="Times New Roman" w:eastAsia="Times New Roman" w:hAnsi="Times New Roman"/>
                <w:sz w:val="24"/>
                <w:szCs w:val="24"/>
                <w:lang w:eastAsia="ar-SA"/>
              </w:rPr>
            </w:pPr>
            <w:r w:rsidRPr="00AB7CBE">
              <w:rPr>
                <w:rFonts w:ascii="Times New Roman" w:eastAsia="Times New Roman" w:hAnsi="Times New Roman"/>
                <w:sz w:val="24"/>
                <w:szCs w:val="24"/>
                <w:lang w:eastAsia="ar-SA"/>
              </w:rPr>
              <w:t>Порядок подачи заявок на участие в аукционе………………………………………</w:t>
            </w:r>
          </w:p>
        </w:tc>
        <w:tc>
          <w:tcPr>
            <w:tcW w:w="501" w:type="dxa"/>
            <w:hideMark/>
          </w:tcPr>
          <w:p w:rsidR="00304418" w:rsidRPr="00AB7CBE" w:rsidRDefault="00DC00F4" w:rsidP="00852F64">
            <w:pPr>
              <w:jc w:val="right"/>
              <w:rPr>
                <w:rFonts w:ascii="Times New Roman" w:eastAsia="Times New Roman" w:hAnsi="Times New Roman"/>
                <w:color w:val="000000"/>
                <w:spacing w:val="-4"/>
                <w:sz w:val="24"/>
                <w:szCs w:val="24"/>
                <w:lang w:eastAsia="ru-RU"/>
              </w:rPr>
            </w:pPr>
            <w:r>
              <w:rPr>
                <w:rFonts w:ascii="Times New Roman" w:eastAsia="Times New Roman" w:hAnsi="Times New Roman"/>
                <w:color w:val="000000"/>
                <w:spacing w:val="-4"/>
                <w:sz w:val="24"/>
                <w:szCs w:val="24"/>
                <w:lang w:eastAsia="ru-RU"/>
              </w:rPr>
              <w:t>7</w:t>
            </w:r>
          </w:p>
        </w:tc>
      </w:tr>
      <w:tr w:rsidR="00304418" w:rsidRPr="00AB7CBE" w:rsidTr="00304418">
        <w:tc>
          <w:tcPr>
            <w:tcW w:w="481" w:type="dxa"/>
            <w:hideMark/>
          </w:tcPr>
          <w:p w:rsidR="00304418" w:rsidRPr="00AB7CBE" w:rsidRDefault="00304418" w:rsidP="00852F64">
            <w:pPr>
              <w:jc w:val="center"/>
              <w:rPr>
                <w:rFonts w:ascii="Times New Roman" w:eastAsia="Times New Roman" w:hAnsi="Times New Roman"/>
                <w:color w:val="000000"/>
                <w:spacing w:val="-4"/>
                <w:sz w:val="24"/>
                <w:szCs w:val="24"/>
                <w:lang w:eastAsia="ru-RU"/>
              </w:rPr>
            </w:pPr>
            <w:r w:rsidRPr="00AB7CBE">
              <w:rPr>
                <w:rFonts w:ascii="Times New Roman" w:eastAsia="Times New Roman" w:hAnsi="Times New Roman"/>
                <w:color w:val="000000"/>
                <w:spacing w:val="-4"/>
                <w:sz w:val="24"/>
                <w:szCs w:val="24"/>
                <w:lang w:eastAsia="ru-RU"/>
              </w:rPr>
              <w:t>5.</w:t>
            </w:r>
          </w:p>
        </w:tc>
        <w:tc>
          <w:tcPr>
            <w:tcW w:w="8589" w:type="dxa"/>
            <w:hideMark/>
          </w:tcPr>
          <w:p w:rsidR="00304418" w:rsidRPr="00AB7CBE" w:rsidRDefault="00304418" w:rsidP="00852F64">
            <w:pPr>
              <w:jc w:val="both"/>
              <w:rPr>
                <w:rFonts w:ascii="Times New Roman" w:eastAsia="Times New Roman" w:hAnsi="Times New Roman"/>
                <w:color w:val="000000"/>
                <w:spacing w:val="-4"/>
                <w:sz w:val="24"/>
                <w:szCs w:val="24"/>
                <w:lang w:eastAsia="ru-RU"/>
              </w:rPr>
            </w:pPr>
            <w:r w:rsidRPr="00AB7CBE">
              <w:rPr>
                <w:rFonts w:ascii="Times New Roman" w:eastAsia="Times New Roman" w:hAnsi="Times New Roman"/>
                <w:bCs/>
                <w:sz w:val="24"/>
                <w:szCs w:val="24"/>
                <w:lang w:eastAsia="ar-SA"/>
              </w:rPr>
              <w:t xml:space="preserve">Место, дата и время и </w:t>
            </w:r>
            <w:r w:rsidRPr="00AB7CBE">
              <w:rPr>
                <w:rFonts w:ascii="Times New Roman" w:eastAsia="Times New Roman" w:hAnsi="Times New Roman"/>
                <w:sz w:val="24"/>
                <w:szCs w:val="24"/>
                <w:lang w:eastAsia="ar-SA"/>
              </w:rPr>
              <w:t>порядок проведения аукциона………………………………</w:t>
            </w:r>
          </w:p>
        </w:tc>
        <w:tc>
          <w:tcPr>
            <w:tcW w:w="501" w:type="dxa"/>
            <w:hideMark/>
          </w:tcPr>
          <w:p w:rsidR="00304418" w:rsidRPr="00AB7CBE" w:rsidRDefault="00DC00F4" w:rsidP="00852F64">
            <w:pPr>
              <w:jc w:val="right"/>
              <w:rPr>
                <w:rFonts w:ascii="Times New Roman" w:eastAsia="Times New Roman" w:hAnsi="Times New Roman"/>
                <w:color w:val="000000"/>
                <w:spacing w:val="-4"/>
                <w:sz w:val="24"/>
                <w:szCs w:val="24"/>
                <w:lang w:eastAsia="ru-RU"/>
              </w:rPr>
            </w:pPr>
            <w:r>
              <w:rPr>
                <w:rFonts w:ascii="Times New Roman" w:eastAsia="Times New Roman" w:hAnsi="Times New Roman"/>
                <w:color w:val="000000"/>
                <w:spacing w:val="-4"/>
                <w:sz w:val="24"/>
                <w:szCs w:val="24"/>
                <w:lang w:eastAsia="ru-RU"/>
              </w:rPr>
              <w:t>10</w:t>
            </w:r>
          </w:p>
        </w:tc>
      </w:tr>
      <w:tr w:rsidR="00304418" w:rsidRPr="00AB7CBE" w:rsidTr="00304418">
        <w:tc>
          <w:tcPr>
            <w:tcW w:w="481" w:type="dxa"/>
            <w:hideMark/>
          </w:tcPr>
          <w:p w:rsidR="00304418" w:rsidRPr="00AB7CBE" w:rsidRDefault="00304418" w:rsidP="00852F64">
            <w:pPr>
              <w:jc w:val="center"/>
              <w:rPr>
                <w:rFonts w:ascii="Times New Roman" w:eastAsia="Times New Roman" w:hAnsi="Times New Roman"/>
                <w:color w:val="000000"/>
                <w:spacing w:val="-4"/>
                <w:sz w:val="24"/>
                <w:szCs w:val="24"/>
                <w:lang w:eastAsia="ru-RU"/>
              </w:rPr>
            </w:pPr>
            <w:r w:rsidRPr="00AB7CBE">
              <w:rPr>
                <w:rFonts w:ascii="Times New Roman" w:eastAsia="Times New Roman" w:hAnsi="Times New Roman"/>
                <w:color w:val="000000"/>
                <w:spacing w:val="-4"/>
                <w:sz w:val="24"/>
                <w:szCs w:val="24"/>
                <w:lang w:eastAsia="ru-RU"/>
              </w:rPr>
              <w:t>6.</w:t>
            </w:r>
          </w:p>
        </w:tc>
        <w:tc>
          <w:tcPr>
            <w:tcW w:w="8589" w:type="dxa"/>
            <w:hideMark/>
          </w:tcPr>
          <w:p w:rsidR="00304418" w:rsidRPr="00AB7CBE" w:rsidRDefault="00304418" w:rsidP="00852F64">
            <w:pPr>
              <w:pageBreakBefore/>
              <w:rPr>
                <w:rFonts w:ascii="Times New Roman" w:eastAsia="Times New Roman" w:hAnsi="Times New Roman"/>
                <w:sz w:val="24"/>
                <w:szCs w:val="24"/>
                <w:lang w:eastAsia="ar-SA"/>
              </w:rPr>
            </w:pPr>
            <w:r w:rsidRPr="00AB7CBE">
              <w:rPr>
                <w:rFonts w:ascii="Times New Roman" w:eastAsia="Times New Roman" w:hAnsi="Times New Roman"/>
                <w:sz w:val="24"/>
                <w:szCs w:val="24"/>
                <w:lang w:eastAsia="ar-SA"/>
              </w:rPr>
              <w:t>Приложение 1к документации об аукционе………………………………………….</w:t>
            </w:r>
          </w:p>
        </w:tc>
        <w:tc>
          <w:tcPr>
            <w:tcW w:w="501" w:type="dxa"/>
            <w:hideMark/>
          </w:tcPr>
          <w:p w:rsidR="00304418" w:rsidRPr="00AB7CBE" w:rsidRDefault="00304418" w:rsidP="00304418">
            <w:pPr>
              <w:jc w:val="right"/>
              <w:rPr>
                <w:rFonts w:ascii="Times New Roman" w:eastAsia="Times New Roman" w:hAnsi="Times New Roman"/>
                <w:color w:val="000000"/>
                <w:spacing w:val="-4"/>
                <w:sz w:val="24"/>
                <w:szCs w:val="24"/>
                <w:lang w:eastAsia="ru-RU"/>
              </w:rPr>
            </w:pPr>
            <w:r w:rsidRPr="00AB7CBE">
              <w:rPr>
                <w:rFonts w:ascii="Times New Roman" w:eastAsia="Times New Roman" w:hAnsi="Times New Roman"/>
                <w:color w:val="000000"/>
                <w:spacing w:val="-4"/>
                <w:sz w:val="24"/>
                <w:szCs w:val="24"/>
                <w:lang w:eastAsia="ru-RU"/>
              </w:rPr>
              <w:t>1</w:t>
            </w:r>
            <w:r>
              <w:rPr>
                <w:rFonts w:ascii="Times New Roman" w:eastAsia="Times New Roman" w:hAnsi="Times New Roman"/>
                <w:color w:val="000000"/>
                <w:spacing w:val="-4"/>
                <w:sz w:val="24"/>
                <w:szCs w:val="24"/>
                <w:lang w:eastAsia="ru-RU"/>
              </w:rPr>
              <w:t>5</w:t>
            </w:r>
          </w:p>
        </w:tc>
      </w:tr>
      <w:tr w:rsidR="00304418" w:rsidRPr="00AB7CBE" w:rsidTr="00304418">
        <w:tc>
          <w:tcPr>
            <w:tcW w:w="481" w:type="dxa"/>
            <w:hideMark/>
          </w:tcPr>
          <w:p w:rsidR="00304418" w:rsidRPr="00AB7CBE" w:rsidRDefault="00304418" w:rsidP="00852F64">
            <w:pPr>
              <w:jc w:val="center"/>
              <w:rPr>
                <w:rFonts w:ascii="Times New Roman" w:eastAsia="Times New Roman" w:hAnsi="Times New Roman"/>
                <w:color w:val="000000"/>
                <w:spacing w:val="-4"/>
                <w:sz w:val="24"/>
                <w:szCs w:val="24"/>
                <w:lang w:eastAsia="ru-RU"/>
              </w:rPr>
            </w:pPr>
            <w:r w:rsidRPr="00AB7CBE">
              <w:rPr>
                <w:rFonts w:ascii="Times New Roman" w:eastAsia="Times New Roman" w:hAnsi="Times New Roman"/>
                <w:color w:val="000000"/>
                <w:spacing w:val="-4"/>
                <w:sz w:val="24"/>
                <w:szCs w:val="24"/>
                <w:lang w:eastAsia="ru-RU"/>
              </w:rPr>
              <w:t>7.</w:t>
            </w:r>
          </w:p>
        </w:tc>
        <w:tc>
          <w:tcPr>
            <w:tcW w:w="8589" w:type="dxa"/>
            <w:hideMark/>
          </w:tcPr>
          <w:p w:rsidR="00304418" w:rsidRPr="00AB7CBE" w:rsidRDefault="00304418" w:rsidP="00852F64">
            <w:pPr>
              <w:jc w:val="both"/>
              <w:rPr>
                <w:rFonts w:ascii="Times New Roman" w:eastAsia="Times New Roman" w:hAnsi="Times New Roman"/>
                <w:color w:val="000000"/>
                <w:spacing w:val="-4"/>
                <w:sz w:val="24"/>
                <w:szCs w:val="24"/>
                <w:lang w:eastAsia="ru-RU"/>
              </w:rPr>
            </w:pPr>
            <w:r w:rsidRPr="00AB7CBE">
              <w:rPr>
                <w:rFonts w:ascii="Times New Roman" w:eastAsia="Times New Roman" w:hAnsi="Times New Roman"/>
                <w:color w:val="000000"/>
                <w:spacing w:val="-4"/>
                <w:sz w:val="24"/>
                <w:szCs w:val="24"/>
                <w:lang w:eastAsia="ru-RU"/>
              </w:rPr>
              <w:t>Приложение 2к документации об аукционе…………………………………………..</w:t>
            </w:r>
          </w:p>
        </w:tc>
        <w:tc>
          <w:tcPr>
            <w:tcW w:w="501" w:type="dxa"/>
            <w:hideMark/>
          </w:tcPr>
          <w:p w:rsidR="00304418" w:rsidRPr="00AB7CBE" w:rsidRDefault="00304418" w:rsidP="00852F64">
            <w:pPr>
              <w:jc w:val="right"/>
              <w:rPr>
                <w:rFonts w:ascii="Times New Roman" w:eastAsia="Times New Roman" w:hAnsi="Times New Roman"/>
                <w:color w:val="000000"/>
                <w:spacing w:val="-4"/>
                <w:sz w:val="24"/>
                <w:szCs w:val="24"/>
                <w:lang w:eastAsia="ru-RU"/>
              </w:rPr>
            </w:pPr>
            <w:r w:rsidRPr="00AB7CBE">
              <w:rPr>
                <w:rFonts w:ascii="Times New Roman" w:eastAsia="Times New Roman" w:hAnsi="Times New Roman"/>
                <w:color w:val="000000"/>
                <w:spacing w:val="-4"/>
                <w:sz w:val="24"/>
                <w:szCs w:val="24"/>
                <w:lang w:eastAsia="ru-RU"/>
              </w:rPr>
              <w:t>1</w:t>
            </w:r>
            <w:r>
              <w:rPr>
                <w:rFonts w:ascii="Times New Roman" w:eastAsia="Times New Roman" w:hAnsi="Times New Roman"/>
                <w:color w:val="000000"/>
                <w:spacing w:val="-4"/>
                <w:sz w:val="24"/>
                <w:szCs w:val="24"/>
                <w:lang w:eastAsia="ru-RU"/>
              </w:rPr>
              <w:t>7</w:t>
            </w:r>
          </w:p>
        </w:tc>
      </w:tr>
      <w:tr w:rsidR="00304418" w:rsidRPr="00AB7CBE" w:rsidTr="00304418">
        <w:tc>
          <w:tcPr>
            <w:tcW w:w="481" w:type="dxa"/>
            <w:hideMark/>
          </w:tcPr>
          <w:p w:rsidR="00304418" w:rsidRPr="00AB7CBE" w:rsidRDefault="00304418" w:rsidP="00852F64">
            <w:pPr>
              <w:jc w:val="center"/>
              <w:rPr>
                <w:rFonts w:ascii="Times New Roman" w:eastAsia="Times New Roman" w:hAnsi="Times New Roman"/>
                <w:color w:val="000000"/>
                <w:spacing w:val="-4"/>
                <w:sz w:val="24"/>
                <w:szCs w:val="24"/>
                <w:lang w:eastAsia="ru-RU"/>
              </w:rPr>
            </w:pPr>
            <w:r w:rsidRPr="00AB7CBE">
              <w:rPr>
                <w:rFonts w:ascii="Times New Roman" w:eastAsia="Times New Roman" w:hAnsi="Times New Roman"/>
                <w:color w:val="000000"/>
                <w:spacing w:val="-4"/>
                <w:sz w:val="24"/>
                <w:szCs w:val="24"/>
                <w:lang w:eastAsia="ru-RU"/>
              </w:rPr>
              <w:t>8.</w:t>
            </w:r>
          </w:p>
        </w:tc>
        <w:tc>
          <w:tcPr>
            <w:tcW w:w="8589" w:type="dxa"/>
            <w:hideMark/>
          </w:tcPr>
          <w:p w:rsidR="00304418" w:rsidRPr="00AB7CBE" w:rsidRDefault="00304418" w:rsidP="00852F64">
            <w:pPr>
              <w:jc w:val="both"/>
              <w:rPr>
                <w:rFonts w:ascii="Times New Roman" w:eastAsia="Times New Roman" w:hAnsi="Times New Roman"/>
                <w:color w:val="000000"/>
                <w:spacing w:val="-4"/>
                <w:sz w:val="24"/>
                <w:szCs w:val="24"/>
                <w:lang w:eastAsia="ru-RU"/>
              </w:rPr>
            </w:pPr>
            <w:r w:rsidRPr="00AB7CBE">
              <w:rPr>
                <w:rFonts w:ascii="Times New Roman" w:eastAsia="Times New Roman" w:hAnsi="Times New Roman"/>
                <w:color w:val="000000"/>
                <w:spacing w:val="-4"/>
                <w:sz w:val="24"/>
                <w:szCs w:val="24"/>
                <w:lang w:eastAsia="ru-RU"/>
              </w:rPr>
              <w:t>Приложение 3к документации об аукционе…………………………………………..</w:t>
            </w:r>
          </w:p>
        </w:tc>
        <w:tc>
          <w:tcPr>
            <w:tcW w:w="501" w:type="dxa"/>
            <w:hideMark/>
          </w:tcPr>
          <w:p w:rsidR="00304418" w:rsidRPr="00AB7CBE" w:rsidRDefault="00304418" w:rsidP="00304418">
            <w:pPr>
              <w:jc w:val="right"/>
              <w:rPr>
                <w:rFonts w:ascii="Times New Roman" w:eastAsia="Times New Roman" w:hAnsi="Times New Roman"/>
                <w:color w:val="000000"/>
                <w:spacing w:val="-4"/>
                <w:sz w:val="24"/>
                <w:szCs w:val="24"/>
                <w:lang w:eastAsia="ru-RU"/>
              </w:rPr>
            </w:pPr>
            <w:r w:rsidRPr="00AB7CBE">
              <w:rPr>
                <w:rFonts w:ascii="Times New Roman" w:eastAsia="Times New Roman" w:hAnsi="Times New Roman"/>
                <w:color w:val="000000"/>
                <w:spacing w:val="-4"/>
                <w:sz w:val="24"/>
                <w:szCs w:val="24"/>
                <w:lang w:eastAsia="ru-RU"/>
              </w:rPr>
              <w:t>2</w:t>
            </w:r>
            <w:r>
              <w:rPr>
                <w:rFonts w:ascii="Times New Roman" w:eastAsia="Times New Roman" w:hAnsi="Times New Roman"/>
                <w:color w:val="000000"/>
                <w:spacing w:val="-4"/>
                <w:sz w:val="24"/>
                <w:szCs w:val="24"/>
                <w:lang w:eastAsia="ru-RU"/>
              </w:rPr>
              <w:t>4</w:t>
            </w:r>
          </w:p>
        </w:tc>
      </w:tr>
      <w:tr w:rsidR="00304418" w:rsidRPr="00AB7CBE" w:rsidTr="00304418">
        <w:tc>
          <w:tcPr>
            <w:tcW w:w="481" w:type="dxa"/>
            <w:hideMark/>
          </w:tcPr>
          <w:p w:rsidR="00304418" w:rsidRPr="00AB7CBE" w:rsidRDefault="00304418" w:rsidP="00852F64">
            <w:pPr>
              <w:jc w:val="center"/>
              <w:rPr>
                <w:rFonts w:ascii="Times New Roman" w:eastAsia="Times New Roman" w:hAnsi="Times New Roman"/>
                <w:color w:val="000000"/>
                <w:spacing w:val="-4"/>
                <w:sz w:val="24"/>
                <w:szCs w:val="24"/>
                <w:lang w:eastAsia="ru-RU"/>
              </w:rPr>
            </w:pPr>
            <w:r w:rsidRPr="00AB7CBE">
              <w:rPr>
                <w:rFonts w:ascii="Times New Roman" w:eastAsia="Times New Roman" w:hAnsi="Times New Roman"/>
                <w:color w:val="000000"/>
                <w:spacing w:val="-4"/>
                <w:sz w:val="24"/>
                <w:szCs w:val="24"/>
                <w:lang w:eastAsia="ru-RU"/>
              </w:rPr>
              <w:t>9.</w:t>
            </w:r>
          </w:p>
        </w:tc>
        <w:tc>
          <w:tcPr>
            <w:tcW w:w="8589" w:type="dxa"/>
            <w:hideMark/>
          </w:tcPr>
          <w:p w:rsidR="00304418" w:rsidRPr="00AB7CBE" w:rsidRDefault="00304418" w:rsidP="00852F64">
            <w:pPr>
              <w:jc w:val="both"/>
              <w:rPr>
                <w:rFonts w:ascii="Times New Roman" w:eastAsia="Times New Roman" w:hAnsi="Times New Roman"/>
                <w:color w:val="000000"/>
                <w:spacing w:val="-4"/>
                <w:sz w:val="24"/>
                <w:szCs w:val="24"/>
                <w:lang w:eastAsia="ru-RU"/>
              </w:rPr>
            </w:pPr>
            <w:r w:rsidRPr="00AB7CBE">
              <w:rPr>
                <w:rFonts w:ascii="Times New Roman" w:eastAsia="Times New Roman" w:hAnsi="Times New Roman"/>
                <w:color w:val="000000"/>
                <w:spacing w:val="-4"/>
                <w:sz w:val="24"/>
                <w:szCs w:val="24"/>
                <w:lang w:eastAsia="ru-RU"/>
              </w:rPr>
              <w:t>Приложение 4к документации об аукционе………………………………………….</w:t>
            </w:r>
          </w:p>
        </w:tc>
        <w:tc>
          <w:tcPr>
            <w:tcW w:w="501" w:type="dxa"/>
            <w:hideMark/>
          </w:tcPr>
          <w:p w:rsidR="00304418" w:rsidRPr="00AB7CBE" w:rsidRDefault="00304418" w:rsidP="00FC3FB9">
            <w:pPr>
              <w:jc w:val="right"/>
              <w:rPr>
                <w:rFonts w:ascii="Times New Roman" w:eastAsia="Times New Roman" w:hAnsi="Times New Roman"/>
                <w:color w:val="000000"/>
                <w:spacing w:val="-4"/>
                <w:sz w:val="24"/>
                <w:szCs w:val="24"/>
                <w:lang w:eastAsia="ru-RU"/>
              </w:rPr>
            </w:pPr>
            <w:r w:rsidRPr="00AB7CBE">
              <w:rPr>
                <w:rFonts w:ascii="Times New Roman" w:eastAsia="Times New Roman" w:hAnsi="Times New Roman"/>
                <w:color w:val="000000"/>
                <w:spacing w:val="-4"/>
                <w:sz w:val="24"/>
                <w:szCs w:val="24"/>
                <w:lang w:eastAsia="ru-RU"/>
              </w:rPr>
              <w:t>2</w:t>
            </w:r>
            <w:r w:rsidR="00FC3FB9">
              <w:rPr>
                <w:rFonts w:ascii="Times New Roman" w:eastAsia="Times New Roman" w:hAnsi="Times New Roman"/>
                <w:color w:val="000000"/>
                <w:spacing w:val="-4"/>
                <w:sz w:val="24"/>
                <w:szCs w:val="24"/>
                <w:lang w:eastAsia="ru-RU"/>
              </w:rPr>
              <w:t>5</w:t>
            </w:r>
          </w:p>
        </w:tc>
      </w:tr>
      <w:tr w:rsidR="00304418" w:rsidRPr="00AB7CBE" w:rsidTr="00304418">
        <w:tc>
          <w:tcPr>
            <w:tcW w:w="481" w:type="dxa"/>
          </w:tcPr>
          <w:p w:rsidR="00304418" w:rsidRPr="00AB7CBE" w:rsidRDefault="00304418" w:rsidP="00852F64">
            <w:pPr>
              <w:jc w:val="center"/>
              <w:rPr>
                <w:rFonts w:ascii="Times New Roman" w:eastAsia="Times New Roman" w:hAnsi="Times New Roman"/>
                <w:color w:val="000000"/>
                <w:spacing w:val="-4"/>
                <w:sz w:val="24"/>
                <w:szCs w:val="24"/>
                <w:lang w:eastAsia="ru-RU"/>
              </w:rPr>
            </w:pPr>
          </w:p>
        </w:tc>
        <w:tc>
          <w:tcPr>
            <w:tcW w:w="8589" w:type="dxa"/>
          </w:tcPr>
          <w:p w:rsidR="00304418" w:rsidRPr="00AB7CBE" w:rsidRDefault="00304418" w:rsidP="00852F64">
            <w:pPr>
              <w:jc w:val="both"/>
              <w:rPr>
                <w:rFonts w:ascii="Times New Roman" w:eastAsia="Times New Roman" w:hAnsi="Times New Roman"/>
                <w:b/>
                <w:color w:val="000000"/>
                <w:spacing w:val="-4"/>
                <w:sz w:val="24"/>
                <w:szCs w:val="24"/>
                <w:lang w:eastAsia="ru-RU"/>
              </w:rPr>
            </w:pPr>
          </w:p>
        </w:tc>
        <w:tc>
          <w:tcPr>
            <w:tcW w:w="501" w:type="dxa"/>
          </w:tcPr>
          <w:p w:rsidR="00304418" w:rsidRPr="00AB7CBE" w:rsidRDefault="00304418" w:rsidP="00852F64">
            <w:pPr>
              <w:jc w:val="right"/>
              <w:rPr>
                <w:rFonts w:ascii="Times New Roman" w:eastAsia="Times New Roman" w:hAnsi="Times New Roman"/>
                <w:color w:val="000000"/>
                <w:spacing w:val="-4"/>
                <w:sz w:val="24"/>
                <w:szCs w:val="24"/>
                <w:lang w:eastAsia="ru-RU"/>
              </w:rPr>
            </w:pPr>
          </w:p>
        </w:tc>
      </w:tr>
      <w:tr w:rsidR="00304418" w:rsidRPr="00AB7CBE" w:rsidTr="00304418">
        <w:tc>
          <w:tcPr>
            <w:tcW w:w="481" w:type="dxa"/>
          </w:tcPr>
          <w:p w:rsidR="00304418" w:rsidRPr="00AB7CBE" w:rsidRDefault="00304418" w:rsidP="00852F64">
            <w:pPr>
              <w:jc w:val="center"/>
              <w:rPr>
                <w:rFonts w:ascii="Times New Roman" w:eastAsia="Times New Roman" w:hAnsi="Times New Roman"/>
                <w:color w:val="000000"/>
                <w:spacing w:val="-4"/>
                <w:sz w:val="24"/>
                <w:szCs w:val="24"/>
                <w:lang w:eastAsia="ru-RU"/>
              </w:rPr>
            </w:pPr>
          </w:p>
        </w:tc>
        <w:tc>
          <w:tcPr>
            <w:tcW w:w="8589" w:type="dxa"/>
          </w:tcPr>
          <w:p w:rsidR="00304418" w:rsidRPr="00AB7CBE" w:rsidRDefault="00304418" w:rsidP="00852F64">
            <w:pPr>
              <w:jc w:val="both"/>
              <w:rPr>
                <w:rFonts w:ascii="Times New Roman" w:eastAsia="Times New Roman" w:hAnsi="Times New Roman"/>
                <w:b/>
                <w:color w:val="000000"/>
                <w:spacing w:val="-4"/>
                <w:sz w:val="24"/>
                <w:szCs w:val="24"/>
                <w:lang w:eastAsia="ru-RU"/>
              </w:rPr>
            </w:pPr>
          </w:p>
        </w:tc>
        <w:tc>
          <w:tcPr>
            <w:tcW w:w="501" w:type="dxa"/>
          </w:tcPr>
          <w:p w:rsidR="00304418" w:rsidRPr="00AB7CBE" w:rsidRDefault="00304418" w:rsidP="00852F64">
            <w:pPr>
              <w:jc w:val="right"/>
              <w:rPr>
                <w:rFonts w:ascii="Times New Roman" w:eastAsia="Times New Roman" w:hAnsi="Times New Roman"/>
                <w:color w:val="000000"/>
                <w:spacing w:val="-4"/>
                <w:sz w:val="24"/>
                <w:szCs w:val="24"/>
                <w:lang w:eastAsia="ru-RU"/>
              </w:rPr>
            </w:pPr>
          </w:p>
        </w:tc>
      </w:tr>
      <w:tr w:rsidR="00304418" w:rsidRPr="00AB7CBE" w:rsidTr="00304418">
        <w:tc>
          <w:tcPr>
            <w:tcW w:w="481" w:type="dxa"/>
          </w:tcPr>
          <w:p w:rsidR="00304418" w:rsidRPr="00AB7CBE" w:rsidRDefault="00304418" w:rsidP="00852F64">
            <w:pPr>
              <w:jc w:val="center"/>
              <w:rPr>
                <w:rFonts w:ascii="Times New Roman" w:eastAsia="Times New Roman" w:hAnsi="Times New Roman"/>
                <w:color w:val="000000"/>
                <w:spacing w:val="-4"/>
                <w:sz w:val="24"/>
                <w:szCs w:val="24"/>
                <w:lang w:eastAsia="ru-RU"/>
              </w:rPr>
            </w:pPr>
          </w:p>
        </w:tc>
        <w:tc>
          <w:tcPr>
            <w:tcW w:w="8589" w:type="dxa"/>
          </w:tcPr>
          <w:p w:rsidR="00304418" w:rsidRPr="00AB7CBE" w:rsidRDefault="00304418" w:rsidP="00852F64">
            <w:pPr>
              <w:jc w:val="both"/>
              <w:rPr>
                <w:rFonts w:ascii="Times New Roman" w:eastAsia="Times New Roman" w:hAnsi="Times New Roman"/>
                <w:b/>
                <w:color w:val="000000"/>
                <w:spacing w:val="-4"/>
                <w:sz w:val="24"/>
                <w:szCs w:val="24"/>
                <w:lang w:eastAsia="ru-RU"/>
              </w:rPr>
            </w:pPr>
          </w:p>
        </w:tc>
        <w:tc>
          <w:tcPr>
            <w:tcW w:w="501" w:type="dxa"/>
          </w:tcPr>
          <w:p w:rsidR="00304418" w:rsidRPr="00AB7CBE" w:rsidRDefault="00304418" w:rsidP="00852F64">
            <w:pPr>
              <w:jc w:val="right"/>
              <w:rPr>
                <w:rFonts w:ascii="Times New Roman" w:eastAsia="Times New Roman" w:hAnsi="Times New Roman"/>
                <w:color w:val="000000"/>
                <w:spacing w:val="-4"/>
                <w:sz w:val="24"/>
                <w:szCs w:val="24"/>
                <w:lang w:eastAsia="ru-RU"/>
              </w:rPr>
            </w:pPr>
          </w:p>
        </w:tc>
      </w:tr>
      <w:tr w:rsidR="00304418" w:rsidRPr="00AB7CBE" w:rsidTr="00304418">
        <w:tc>
          <w:tcPr>
            <w:tcW w:w="481" w:type="dxa"/>
          </w:tcPr>
          <w:p w:rsidR="00304418" w:rsidRPr="00AB7CBE" w:rsidRDefault="00304418" w:rsidP="00852F64">
            <w:pPr>
              <w:jc w:val="center"/>
              <w:rPr>
                <w:rFonts w:ascii="Times New Roman" w:eastAsia="Times New Roman" w:hAnsi="Times New Roman"/>
                <w:color w:val="000000"/>
                <w:spacing w:val="-4"/>
                <w:sz w:val="24"/>
                <w:szCs w:val="24"/>
                <w:lang w:eastAsia="ru-RU"/>
              </w:rPr>
            </w:pPr>
          </w:p>
        </w:tc>
        <w:tc>
          <w:tcPr>
            <w:tcW w:w="8589" w:type="dxa"/>
          </w:tcPr>
          <w:p w:rsidR="00304418" w:rsidRPr="00AB7CBE" w:rsidRDefault="00304418" w:rsidP="00852F64">
            <w:pPr>
              <w:jc w:val="both"/>
              <w:rPr>
                <w:rFonts w:ascii="Times New Roman" w:eastAsia="Times New Roman" w:hAnsi="Times New Roman"/>
                <w:b/>
                <w:color w:val="000000"/>
                <w:spacing w:val="-4"/>
                <w:sz w:val="24"/>
                <w:szCs w:val="24"/>
                <w:lang w:eastAsia="ru-RU"/>
              </w:rPr>
            </w:pPr>
          </w:p>
        </w:tc>
        <w:tc>
          <w:tcPr>
            <w:tcW w:w="501" w:type="dxa"/>
          </w:tcPr>
          <w:p w:rsidR="00304418" w:rsidRPr="00AB7CBE" w:rsidRDefault="00304418" w:rsidP="00852F64">
            <w:pPr>
              <w:jc w:val="right"/>
              <w:rPr>
                <w:rFonts w:ascii="Times New Roman" w:eastAsia="Times New Roman" w:hAnsi="Times New Roman"/>
                <w:color w:val="000000"/>
                <w:spacing w:val="-4"/>
                <w:sz w:val="24"/>
                <w:szCs w:val="24"/>
                <w:lang w:eastAsia="ru-RU"/>
              </w:rPr>
            </w:pPr>
          </w:p>
        </w:tc>
      </w:tr>
      <w:tr w:rsidR="00304418" w:rsidRPr="00AB7CBE" w:rsidTr="00304418">
        <w:tc>
          <w:tcPr>
            <w:tcW w:w="481" w:type="dxa"/>
          </w:tcPr>
          <w:p w:rsidR="00304418" w:rsidRPr="00AB7CBE" w:rsidRDefault="00304418" w:rsidP="00852F64">
            <w:pPr>
              <w:jc w:val="center"/>
              <w:rPr>
                <w:rFonts w:ascii="Times New Roman" w:eastAsia="Times New Roman" w:hAnsi="Times New Roman"/>
                <w:color w:val="000000"/>
                <w:spacing w:val="-4"/>
                <w:sz w:val="24"/>
                <w:szCs w:val="24"/>
                <w:lang w:eastAsia="ru-RU"/>
              </w:rPr>
            </w:pPr>
          </w:p>
        </w:tc>
        <w:tc>
          <w:tcPr>
            <w:tcW w:w="8589" w:type="dxa"/>
          </w:tcPr>
          <w:p w:rsidR="00304418" w:rsidRPr="00AB7CBE" w:rsidRDefault="00304418" w:rsidP="00852F64">
            <w:pPr>
              <w:jc w:val="both"/>
              <w:rPr>
                <w:rFonts w:ascii="Times New Roman" w:eastAsia="Times New Roman" w:hAnsi="Times New Roman"/>
                <w:b/>
                <w:color w:val="000000"/>
                <w:spacing w:val="-4"/>
                <w:sz w:val="24"/>
                <w:szCs w:val="24"/>
                <w:lang w:eastAsia="ru-RU"/>
              </w:rPr>
            </w:pPr>
          </w:p>
        </w:tc>
        <w:tc>
          <w:tcPr>
            <w:tcW w:w="501" w:type="dxa"/>
          </w:tcPr>
          <w:p w:rsidR="00304418" w:rsidRPr="00AB7CBE" w:rsidRDefault="00304418" w:rsidP="00852F64">
            <w:pPr>
              <w:jc w:val="right"/>
              <w:rPr>
                <w:rFonts w:ascii="Times New Roman" w:eastAsia="Times New Roman" w:hAnsi="Times New Roman"/>
                <w:color w:val="000000"/>
                <w:spacing w:val="-4"/>
                <w:sz w:val="24"/>
                <w:szCs w:val="24"/>
                <w:lang w:eastAsia="ru-RU"/>
              </w:rPr>
            </w:pPr>
          </w:p>
        </w:tc>
      </w:tr>
      <w:tr w:rsidR="00304418" w:rsidRPr="00AB7CBE" w:rsidTr="00304418">
        <w:tc>
          <w:tcPr>
            <w:tcW w:w="481" w:type="dxa"/>
          </w:tcPr>
          <w:p w:rsidR="00304418" w:rsidRPr="00AB7CBE" w:rsidRDefault="00304418" w:rsidP="00852F64">
            <w:pPr>
              <w:jc w:val="center"/>
              <w:rPr>
                <w:rFonts w:ascii="Times New Roman" w:eastAsia="Times New Roman" w:hAnsi="Times New Roman"/>
                <w:color w:val="000000"/>
                <w:spacing w:val="-4"/>
                <w:sz w:val="24"/>
                <w:szCs w:val="24"/>
                <w:lang w:eastAsia="ru-RU"/>
              </w:rPr>
            </w:pPr>
          </w:p>
        </w:tc>
        <w:tc>
          <w:tcPr>
            <w:tcW w:w="8589" w:type="dxa"/>
          </w:tcPr>
          <w:p w:rsidR="00304418" w:rsidRPr="00AB7CBE" w:rsidRDefault="00304418" w:rsidP="00852F64">
            <w:pPr>
              <w:jc w:val="both"/>
              <w:rPr>
                <w:rFonts w:ascii="Times New Roman" w:eastAsia="Times New Roman" w:hAnsi="Times New Roman"/>
                <w:b/>
                <w:color w:val="000000"/>
                <w:spacing w:val="-4"/>
                <w:sz w:val="24"/>
                <w:szCs w:val="24"/>
                <w:lang w:eastAsia="ru-RU"/>
              </w:rPr>
            </w:pPr>
          </w:p>
        </w:tc>
        <w:tc>
          <w:tcPr>
            <w:tcW w:w="501" w:type="dxa"/>
          </w:tcPr>
          <w:p w:rsidR="00304418" w:rsidRPr="00AB7CBE" w:rsidRDefault="00304418" w:rsidP="00852F64">
            <w:pPr>
              <w:jc w:val="right"/>
              <w:rPr>
                <w:rFonts w:ascii="Times New Roman" w:eastAsia="Times New Roman" w:hAnsi="Times New Roman"/>
                <w:color w:val="000000"/>
                <w:spacing w:val="-4"/>
                <w:sz w:val="24"/>
                <w:szCs w:val="24"/>
                <w:lang w:eastAsia="ru-RU"/>
              </w:rPr>
            </w:pPr>
          </w:p>
        </w:tc>
      </w:tr>
      <w:tr w:rsidR="00304418" w:rsidRPr="00AB7CBE" w:rsidTr="00304418">
        <w:tc>
          <w:tcPr>
            <w:tcW w:w="481" w:type="dxa"/>
          </w:tcPr>
          <w:p w:rsidR="00304418" w:rsidRPr="00AB7CBE" w:rsidRDefault="00304418" w:rsidP="00852F64">
            <w:pPr>
              <w:jc w:val="center"/>
              <w:rPr>
                <w:rFonts w:ascii="Times New Roman" w:eastAsia="Times New Roman" w:hAnsi="Times New Roman"/>
                <w:color w:val="000000"/>
                <w:spacing w:val="-4"/>
                <w:sz w:val="24"/>
                <w:szCs w:val="24"/>
                <w:lang w:eastAsia="ru-RU"/>
              </w:rPr>
            </w:pPr>
          </w:p>
        </w:tc>
        <w:tc>
          <w:tcPr>
            <w:tcW w:w="8589" w:type="dxa"/>
          </w:tcPr>
          <w:p w:rsidR="00304418" w:rsidRPr="00AB7CBE" w:rsidRDefault="00304418" w:rsidP="00852F64">
            <w:pPr>
              <w:jc w:val="both"/>
              <w:rPr>
                <w:rFonts w:ascii="Times New Roman" w:eastAsia="Times New Roman" w:hAnsi="Times New Roman"/>
                <w:b/>
                <w:color w:val="000000"/>
                <w:spacing w:val="-4"/>
                <w:sz w:val="24"/>
                <w:szCs w:val="24"/>
                <w:lang w:eastAsia="ru-RU"/>
              </w:rPr>
            </w:pPr>
          </w:p>
        </w:tc>
        <w:tc>
          <w:tcPr>
            <w:tcW w:w="501" w:type="dxa"/>
          </w:tcPr>
          <w:p w:rsidR="00304418" w:rsidRPr="00AB7CBE" w:rsidRDefault="00304418" w:rsidP="00852F64">
            <w:pPr>
              <w:jc w:val="right"/>
              <w:rPr>
                <w:rFonts w:ascii="Times New Roman" w:eastAsia="Times New Roman" w:hAnsi="Times New Roman"/>
                <w:color w:val="000000"/>
                <w:spacing w:val="-4"/>
                <w:sz w:val="24"/>
                <w:szCs w:val="24"/>
                <w:lang w:eastAsia="ru-RU"/>
              </w:rPr>
            </w:pPr>
          </w:p>
        </w:tc>
      </w:tr>
      <w:tr w:rsidR="00AB7CBE" w:rsidRPr="00AB7CBE" w:rsidTr="00304418">
        <w:tc>
          <w:tcPr>
            <w:tcW w:w="481" w:type="dxa"/>
          </w:tcPr>
          <w:p w:rsidR="00AB7CBE" w:rsidRPr="00AB7CBE" w:rsidRDefault="00AB7CBE" w:rsidP="00AB7CBE">
            <w:pPr>
              <w:jc w:val="center"/>
              <w:rPr>
                <w:rFonts w:ascii="Times New Roman" w:eastAsia="Times New Roman" w:hAnsi="Times New Roman"/>
                <w:color w:val="000000"/>
                <w:spacing w:val="-4"/>
                <w:sz w:val="24"/>
                <w:szCs w:val="24"/>
                <w:lang w:eastAsia="ru-RU"/>
              </w:rPr>
            </w:pPr>
          </w:p>
        </w:tc>
        <w:tc>
          <w:tcPr>
            <w:tcW w:w="8589" w:type="dxa"/>
          </w:tcPr>
          <w:p w:rsidR="00AB7CBE" w:rsidRPr="00AB7CBE" w:rsidRDefault="00AB7CBE" w:rsidP="00AB7CBE">
            <w:pPr>
              <w:rPr>
                <w:rFonts w:ascii="Times New Roman" w:eastAsia="Times New Roman" w:hAnsi="Times New Roman"/>
                <w:sz w:val="24"/>
                <w:szCs w:val="24"/>
                <w:lang w:eastAsia="ar-SA"/>
              </w:rPr>
            </w:pPr>
          </w:p>
        </w:tc>
        <w:tc>
          <w:tcPr>
            <w:tcW w:w="501" w:type="dxa"/>
          </w:tcPr>
          <w:p w:rsidR="00AB7CBE" w:rsidRPr="00AB7CBE" w:rsidRDefault="00AB7CBE" w:rsidP="00AB7CBE">
            <w:pPr>
              <w:jc w:val="right"/>
              <w:rPr>
                <w:rFonts w:ascii="Times New Roman" w:eastAsia="Times New Roman" w:hAnsi="Times New Roman"/>
                <w:color w:val="000000"/>
                <w:spacing w:val="-4"/>
                <w:sz w:val="24"/>
                <w:szCs w:val="24"/>
                <w:lang w:eastAsia="ru-RU"/>
              </w:rPr>
            </w:pPr>
          </w:p>
        </w:tc>
      </w:tr>
      <w:tr w:rsidR="00AB7CBE" w:rsidRPr="00AB7CBE" w:rsidTr="00304418">
        <w:tc>
          <w:tcPr>
            <w:tcW w:w="481" w:type="dxa"/>
          </w:tcPr>
          <w:p w:rsidR="00AB7CBE" w:rsidRPr="00AB7CBE" w:rsidRDefault="00AB7CBE" w:rsidP="00AB7CBE">
            <w:pPr>
              <w:jc w:val="center"/>
              <w:rPr>
                <w:rFonts w:ascii="Times New Roman" w:eastAsia="Times New Roman" w:hAnsi="Times New Roman"/>
                <w:color w:val="000000"/>
                <w:spacing w:val="-4"/>
                <w:sz w:val="24"/>
                <w:szCs w:val="24"/>
                <w:lang w:eastAsia="ru-RU"/>
              </w:rPr>
            </w:pPr>
          </w:p>
        </w:tc>
        <w:tc>
          <w:tcPr>
            <w:tcW w:w="8589" w:type="dxa"/>
          </w:tcPr>
          <w:p w:rsidR="00AB7CBE" w:rsidRPr="00AB7CBE" w:rsidRDefault="00AB7CBE" w:rsidP="00AB7CBE">
            <w:pPr>
              <w:rPr>
                <w:rFonts w:ascii="Times New Roman" w:eastAsia="Times New Roman" w:hAnsi="Times New Roman"/>
                <w:sz w:val="24"/>
                <w:szCs w:val="24"/>
                <w:lang w:eastAsia="ar-SA"/>
              </w:rPr>
            </w:pPr>
          </w:p>
        </w:tc>
        <w:tc>
          <w:tcPr>
            <w:tcW w:w="501" w:type="dxa"/>
            <w:vAlign w:val="bottom"/>
          </w:tcPr>
          <w:p w:rsidR="00AB7CBE" w:rsidRPr="00AB7CBE" w:rsidRDefault="00AB7CBE" w:rsidP="00AB7CBE">
            <w:pPr>
              <w:jc w:val="right"/>
              <w:rPr>
                <w:rFonts w:ascii="Times New Roman" w:eastAsia="Times New Roman" w:hAnsi="Times New Roman"/>
                <w:color w:val="000000"/>
                <w:spacing w:val="-4"/>
                <w:sz w:val="24"/>
                <w:szCs w:val="24"/>
                <w:lang w:eastAsia="ru-RU"/>
              </w:rPr>
            </w:pPr>
          </w:p>
        </w:tc>
      </w:tr>
      <w:tr w:rsidR="00AB7CBE" w:rsidRPr="00AB7CBE" w:rsidTr="00304418">
        <w:tc>
          <w:tcPr>
            <w:tcW w:w="481" w:type="dxa"/>
          </w:tcPr>
          <w:p w:rsidR="00AB7CBE" w:rsidRPr="00AB7CBE" w:rsidRDefault="00AB7CBE" w:rsidP="00AB7CBE">
            <w:pPr>
              <w:jc w:val="center"/>
              <w:rPr>
                <w:rFonts w:ascii="Times New Roman" w:eastAsia="Times New Roman" w:hAnsi="Times New Roman"/>
                <w:color w:val="000000"/>
                <w:spacing w:val="-4"/>
                <w:sz w:val="24"/>
                <w:szCs w:val="24"/>
                <w:lang w:eastAsia="ru-RU"/>
              </w:rPr>
            </w:pPr>
          </w:p>
        </w:tc>
        <w:tc>
          <w:tcPr>
            <w:tcW w:w="8589" w:type="dxa"/>
          </w:tcPr>
          <w:p w:rsidR="00AB7CBE" w:rsidRPr="00AB7CBE" w:rsidRDefault="00AB7CBE" w:rsidP="00AB7CBE">
            <w:pPr>
              <w:autoSpaceDE w:val="0"/>
              <w:rPr>
                <w:rFonts w:ascii="Times New Roman" w:eastAsia="Times New Roman" w:hAnsi="Times New Roman"/>
                <w:sz w:val="24"/>
                <w:szCs w:val="24"/>
                <w:lang w:eastAsia="ar-SA"/>
              </w:rPr>
            </w:pPr>
          </w:p>
        </w:tc>
        <w:tc>
          <w:tcPr>
            <w:tcW w:w="501" w:type="dxa"/>
            <w:vAlign w:val="bottom"/>
          </w:tcPr>
          <w:p w:rsidR="00AB7CBE" w:rsidRPr="00AB7CBE" w:rsidRDefault="00AB7CBE" w:rsidP="00AB7CBE">
            <w:pPr>
              <w:jc w:val="right"/>
              <w:rPr>
                <w:rFonts w:ascii="Times New Roman" w:eastAsia="Times New Roman" w:hAnsi="Times New Roman"/>
                <w:color w:val="000000"/>
                <w:spacing w:val="-4"/>
                <w:sz w:val="24"/>
                <w:szCs w:val="24"/>
                <w:lang w:eastAsia="ru-RU"/>
              </w:rPr>
            </w:pPr>
          </w:p>
        </w:tc>
      </w:tr>
      <w:tr w:rsidR="00AB7CBE" w:rsidRPr="00AB7CBE" w:rsidTr="00304418">
        <w:tc>
          <w:tcPr>
            <w:tcW w:w="481" w:type="dxa"/>
          </w:tcPr>
          <w:p w:rsidR="00AB7CBE" w:rsidRPr="00AB7CBE" w:rsidRDefault="00AB7CBE" w:rsidP="00AB7CBE">
            <w:pPr>
              <w:jc w:val="center"/>
              <w:rPr>
                <w:rFonts w:ascii="Times New Roman" w:eastAsia="Times New Roman" w:hAnsi="Times New Roman"/>
                <w:color w:val="000000"/>
                <w:spacing w:val="-4"/>
                <w:sz w:val="24"/>
                <w:szCs w:val="24"/>
                <w:lang w:eastAsia="ru-RU"/>
              </w:rPr>
            </w:pPr>
          </w:p>
        </w:tc>
        <w:tc>
          <w:tcPr>
            <w:tcW w:w="8589" w:type="dxa"/>
          </w:tcPr>
          <w:p w:rsidR="00AB7CBE" w:rsidRPr="00AB7CBE" w:rsidRDefault="00AB7CBE" w:rsidP="00AB7CBE">
            <w:pPr>
              <w:rPr>
                <w:rFonts w:ascii="Times New Roman" w:eastAsia="Times New Roman" w:hAnsi="Times New Roman"/>
                <w:sz w:val="24"/>
                <w:szCs w:val="24"/>
                <w:lang w:eastAsia="ar-SA"/>
              </w:rPr>
            </w:pPr>
          </w:p>
        </w:tc>
        <w:tc>
          <w:tcPr>
            <w:tcW w:w="501" w:type="dxa"/>
          </w:tcPr>
          <w:p w:rsidR="00AB7CBE" w:rsidRPr="00AB7CBE" w:rsidRDefault="00AB7CBE" w:rsidP="00AB7CBE">
            <w:pPr>
              <w:jc w:val="right"/>
              <w:rPr>
                <w:rFonts w:ascii="Times New Roman" w:eastAsia="Times New Roman" w:hAnsi="Times New Roman"/>
                <w:color w:val="000000"/>
                <w:spacing w:val="-4"/>
                <w:sz w:val="24"/>
                <w:szCs w:val="24"/>
                <w:lang w:eastAsia="ru-RU"/>
              </w:rPr>
            </w:pPr>
          </w:p>
        </w:tc>
      </w:tr>
      <w:tr w:rsidR="00AB7CBE" w:rsidRPr="00AB7CBE" w:rsidTr="00304418">
        <w:tc>
          <w:tcPr>
            <w:tcW w:w="481" w:type="dxa"/>
          </w:tcPr>
          <w:p w:rsidR="00AB7CBE" w:rsidRPr="00AB7CBE" w:rsidRDefault="00AB7CBE" w:rsidP="00AB7CBE">
            <w:pPr>
              <w:jc w:val="center"/>
              <w:rPr>
                <w:rFonts w:ascii="Times New Roman" w:eastAsia="Times New Roman" w:hAnsi="Times New Roman"/>
                <w:color w:val="000000"/>
                <w:spacing w:val="-4"/>
                <w:sz w:val="24"/>
                <w:szCs w:val="24"/>
                <w:lang w:eastAsia="ru-RU"/>
              </w:rPr>
            </w:pPr>
          </w:p>
        </w:tc>
        <w:tc>
          <w:tcPr>
            <w:tcW w:w="8589" w:type="dxa"/>
          </w:tcPr>
          <w:p w:rsidR="00AB7CBE" w:rsidRPr="00AB7CBE" w:rsidRDefault="00AB7CBE" w:rsidP="00AB7CBE">
            <w:pPr>
              <w:jc w:val="both"/>
              <w:rPr>
                <w:rFonts w:ascii="Times New Roman" w:eastAsia="Times New Roman" w:hAnsi="Times New Roman"/>
                <w:color w:val="000000"/>
                <w:spacing w:val="-4"/>
                <w:sz w:val="24"/>
                <w:szCs w:val="24"/>
                <w:lang w:eastAsia="ru-RU"/>
              </w:rPr>
            </w:pPr>
          </w:p>
        </w:tc>
        <w:tc>
          <w:tcPr>
            <w:tcW w:w="501" w:type="dxa"/>
          </w:tcPr>
          <w:p w:rsidR="00AB7CBE" w:rsidRPr="00AB7CBE" w:rsidRDefault="00AB7CBE" w:rsidP="00AB7CBE">
            <w:pPr>
              <w:jc w:val="right"/>
              <w:rPr>
                <w:rFonts w:ascii="Times New Roman" w:eastAsia="Times New Roman" w:hAnsi="Times New Roman"/>
                <w:color w:val="000000"/>
                <w:spacing w:val="-4"/>
                <w:sz w:val="24"/>
                <w:szCs w:val="24"/>
                <w:lang w:eastAsia="ru-RU"/>
              </w:rPr>
            </w:pPr>
          </w:p>
        </w:tc>
      </w:tr>
      <w:tr w:rsidR="00AB7CBE" w:rsidRPr="00AB7CBE" w:rsidTr="00304418">
        <w:tc>
          <w:tcPr>
            <w:tcW w:w="481" w:type="dxa"/>
          </w:tcPr>
          <w:p w:rsidR="00AB7CBE" w:rsidRPr="00AB7CBE" w:rsidRDefault="00AB7CBE" w:rsidP="00AB7CBE">
            <w:pPr>
              <w:jc w:val="center"/>
              <w:rPr>
                <w:rFonts w:ascii="Times New Roman" w:eastAsia="Times New Roman" w:hAnsi="Times New Roman"/>
                <w:color w:val="000000"/>
                <w:spacing w:val="-4"/>
                <w:sz w:val="24"/>
                <w:szCs w:val="24"/>
                <w:lang w:eastAsia="ru-RU"/>
              </w:rPr>
            </w:pPr>
          </w:p>
        </w:tc>
        <w:tc>
          <w:tcPr>
            <w:tcW w:w="8589" w:type="dxa"/>
          </w:tcPr>
          <w:p w:rsidR="00AB7CBE" w:rsidRPr="00AB7CBE" w:rsidRDefault="00AB7CBE" w:rsidP="000A6C9E">
            <w:pPr>
              <w:pageBreakBefore/>
              <w:rPr>
                <w:rFonts w:ascii="Times New Roman" w:eastAsia="Times New Roman" w:hAnsi="Times New Roman"/>
                <w:sz w:val="24"/>
                <w:szCs w:val="24"/>
                <w:lang w:eastAsia="ar-SA"/>
              </w:rPr>
            </w:pPr>
          </w:p>
        </w:tc>
        <w:tc>
          <w:tcPr>
            <w:tcW w:w="501" w:type="dxa"/>
          </w:tcPr>
          <w:p w:rsidR="00AB7CBE" w:rsidRPr="00AB7CBE" w:rsidRDefault="00AB7CBE" w:rsidP="004C7203">
            <w:pPr>
              <w:jc w:val="right"/>
              <w:rPr>
                <w:rFonts w:ascii="Times New Roman" w:eastAsia="Times New Roman" w:hAnsi="Times New Roman"/>
                <w:color w:val="000000"/>
                <w:spacing w:val="-4"/>
                <w:sz w:val="24"/>
                <w:szCs w:val="24"/>
                <w:lang w:eastAsia="ru-RU"/>
              </w:rPr>
            </w:pPr>
          </w:p>
        </w:tc>
      </w:tr>
      <w:tr w:rsidR="00AB7CBE" w:rsidRPr="00AB7CBE" w:rsidTr="00304418">
        <w:tc>
          <w:tcPr>
            <w:tcW w:w="481" w:type="dxa"/>
          </w:tcPr>
          <w:p w:rsidR="00AB7CBE" w:rsidRPr="00AB7CBE" w:rsidRDefault="00AB7CBE" w:rsidP="00AB7CBE">
            <w:pPr>
              <w:jc w:val="center"/>
              <w:rPr>
                <w:rFonts w:ascii="Times New Roman" w:eastAsia="Times New Roman" w:hAnsi="Times New Roman"/>
                <w:color w:val="000000"/>
                <w:spacing w:val="-4"/>
                <w:sz w:val="24"/>
                <w:szCs w:val="24"/>
                <w:lang w:eastAsia="ru-RU"/>
              </w:rPr>
            </w:pPr>
          </w:p>
        </w:tc>
        <w:tc>
          <w:tcPr>
            <w:tcW w:w="8589" w:type="dxa"/>
          </w:tcPr>
          <w:p w:rsidR="00AB7CBE" w:rsidRPr="00AB7CBE" w:rsidRDefault="00AB7CBE" w:rsidP="00AB7CBE">
            <w:pPr>
              <w:jc w:val="both"/>
              <w:rPr>
                <w:rFonts w:ascii="Times New Roman" w:eastAsia="Times New Roman" w:hAnsi="Times New Roman"/>
                <w:color w:val="000000"/>
                <w:spacing w:val="-4"/>
                <w:sz w:val="24"/>
                <w:szCs w:val="24"/>
                <w:lang w:eastAsia="ru-RU"/>
              </w:rPr>
            </w:pPr>
          </w:p>
        </w:tc>
        <w:tc>
          <w:tcPr>
            <w:tcW w:w="501" w:type="dxa"/>
          </w:tcPr>
          <w:p w:rsidR="00AB7CBE" w:rsidRPr="00AB7CBE" w:rsidRDefault="00AB7CBE" w:rsidP="00AB7CBE">
            <w:pPr>
              <w:jc w:val="right"/>
              <w:rPr>
                <w:rFonts w:ascii="Times New Roman" w:eastAsia="Times New Roman" w:hAnsi="Times New Roman"/>
                <w:color w:val="000000"/>
                <w:spacing w:val="-4"/>
                <w:sz w:val="24"/>
                <w:szCs w:val="24"/>
                <w:lang w:eastAsia="ru-RU"/>
              </w:rPr>
            </w:pPr>
          </w:p>
        </w:tc>
      </w:tr>
      <w:tr w:rsidR="000A6C9E" w:rsidRPr="00AB7CBE" w:rsidTr="00990B90">
        <w:tc>
          <w:tcPr>
            <w:tcW w:w="481" w:type="dxa"/>
          </w:tcPr>
          <w:p w:rsidR="000A6C9E" w:rsidRPr="00AB7CBE" w:rsidRDefault="000A6C9E" w:rsidP="00AB7CBE">
            <w:pPr>
              <w:jc w:val="center"/>
              <w:rPr>
                <w:rFonts w:ascii="Times New Roman" w:eastAsia="Times New Roman" w:hAnsi="Times New Roman"/>
                <w:color w:val="000000"/>
                <w:spacing w:val="-4"/>
                <w:sz w:val="24"/>
                <w:szCs w:val="24"/>
                <w:lang w:eastAsia="ru-RU"/>
              </w:rPr>
            </w:pPr>
          </w:p>
        </w:tc>
        <w:tc>
          <w:tcPr>
            <w:tcW w:w="8589" w:type="dxa"/>
          </w:tcPr>
          <w:p w:rsidR="000A6C9E" w:rsidRPr="00AB7CBE" w:rsidRDefault="000A6C9E" w:rsidP="00AB7CBE">
            <w:pPr>
              <w:jc w:val="both"/>
              <w:rPr>
                <w:rFonts w:ascii="Times New Roman" w:eastAsia="Times New Roman" w:hAnsi="Times New Roman"/>
                <w:color w:val="000000"/>
                <w:spacing w:val="-4"/>
                <w:sz w:val="24"/>
                <w:szCs w:val="24"/>
                <w:lang w:eastAsia="ru-RU"/>
              </w:rPr>
            </w:pPr>
          </w:p>
        </w:tc>
        <w:tc>
          <w:tcPr>
            <w:tcW w:w="501" w:type="dxa"/>
          </w:tcPr>
          <w:p w:rsidR="00990B90" w:rsidRPr="00AB7CBE" w:rsidRDefault="00990B90" w:rsidP="00990B90">
            <w:pPr>
              <w:jc w:val="both"/>
              <w:rPr>
                <w:rFonts w:ascii="Times New Roman" w:eastAsia="Times New Roman" w:hAnsi="Times New Roman"/>
                <w:color w:val="000000"/>
                <w:spacing w:val="-4"/>
                <w:sz w:val="24"/>
                <w:szCs w:val="24"/>
                <w:lang w:eastAsia="ru-RU"/>
              </w:rPr>
            </w:pPr>
          </w:p>
        </w:tc>
      </w:tr>
      <w:tr w:rsidR="00304418" w:rsidRPr="00AB7CBE" w:rsidTr="00990B90">
        <w:tc>
          <w:tcPr>
            <w:tcW w:w="481" w:type="dxa"/>
          </w:tcPr>
          <w:p w:rsidR="00304418" w:rsidRDefault="00304418" w:rsidP="00AB7CBE">
            <w:pPr>
              <w:jc w:val="center"/>
              <w:rPr>
                <w:rFonts w:ascii="Times New Roman" w:eastAsia="Times New Roman" w:hAnsi="Times New Roman"/>
                <w:color w:val="000000"/>
                <w:spacing w:val="-4"/>
                <w:sz w:val="24"/>
                <w:szCs w:val="24"/>
                <w:lang w:eastAsia="ru-RU"/>
              </w:rPr>
            </w:pPr>
          </w:p>
        </w:tc>
        <w:tc>
          <w:tcPr>
            <w:tcW w:w="8589" w:type="dxa"/>
          </w:tcPr>
          <w:p w:rsidR="00304418" w:rsidRDefault="00304418" w:rsidP="00AB7CBE">
            <w:pPr>
              <w:jc w:val="both"/>
              <w:rPr>
                <w:rFonts w:ascii="Times New Roman" w:eastAsia="Times New Roman" w:hAnsi="Times New Roman"/>
                <w:color w:val="000000"/>
                <w:spacing w:val="-4"/>
                <w:sz w:val="24"/>
                <w:szCs w:val="24"/>
                <w:lang w:eastAsia="ru-RU"/>
              </w:rPr>
            </w:pPr>
          </w:p>
        </w:tc>
        <w:tc>
          <w:tcPr>
            <w:tcW w:w="501" w:type="dxa"/>
          </w:tcPr>
          <w:p w:rsidR="00304418" w:rsidRDefault="00304418" w:rsidP="00990B90">
            <w:pPr>
              <w:jc w:val="right"/>
              <w:rPr>
                <w:rFonts w:ascii="Times New Roman" w:eastAsia="Times New Roman" w:hAnsi="Times New Roman"/>
                <w:color w:val="000000"/>
                <w:spacing w:val="-4"/>
                <w:sz w:val="24"/>
                <w:szCs w:val="24"/>
                <w:lang w:eastAsia="ru-RU"/>
              </w:rPr>
            </w:pPr>
          </w:p>
        </w:tc>
      </w:tr>
      <w:tr w:rsidR="00AB7CBE" w:rsidRPr="00AB7CBE" w:rsidTr="00990B90">
        <w:tc>
          <w:tcPr>
            <w:tcW w:w="481" w:type="dxa"/>
          </w:tcPr>
          <w:p w:rsidR="00AB7CBE" w:rsidRPr="00AB7CBE" w:rsidRDefault="00AB7CBE" w:rsidP="00AB7CBE">
            <w:pPr>
              <w:jc w:val="center"/>
              <w:rPr>
                <w:rFonts w:ascii="Times New Roman" w:eastAsia="Times New Roman" w:hAnsi="Times New Roman"/>
                <w:color w:val="000000"/>
                <w:spacing w:val="-4"/>
                <w:sz w:val="24"/>
                <w:szCs w:val="24"/>
                <w:lang w:eastAsia="ru-RU"/>
              </w:rPr>
            </w:pPr>
          </w:p>
        </w:tc>
        <w:tc>
          <w:tcPr>
            <w:tcW w:w="8589" w:type="dxa"/>
          </w:tcPr>
          <w:p w:rsidR="00AB7CBE" w:rsidRPr="00AB7CBE" w:rsidRDefault="00AB7CBE" w:rsidP="00AB7CBE">
            <w:pPr>
              <w:jc w:val="both"/>
              <w:rPr>
                <w:rFonts w:ascii="Times New Roman" w:eastAsia="Times New Roman" w:hAnsi="Times New Roman"/>
                <w:b/>
                <w:color w:val="000000"/>
                <w:spacing w:val="-4"/>
                <w:sz w:val="24"/>
                <w:szCs w:val="24"/>
                <w:lang w:eastAsia="ru-RU"/>
              </w:rPr>
            </w:pPr>
          </w:p>
        </w:tc>
        <w:tc>
          <w:tcPr>
            <w:tcW w:w="501" w:type="dxa"/>
          </w:tcPr>
          <w:p w:rsidR="00AB7CBE" w:rsidRPr="00AB7CBE" w:rsidRDefault="00AB7CBE" w:rsidP="00AB7CBE">
            <w:pPr>
              <w:jc w:val="right"/>
              <w:rPr>
                <w:rFonts w:ascii="Times New Roman" w:eastAsia="Times New Roman" w:hAnsi="Times New Roman"/>
                <w:color w:val="000000"/>
                <w:spacing w:val="-4"/>
                <w:sz w:val="24"/>
                <w:szCs w:val="24"/>
                <w:lang w:eastAsia="ru-RU"/>
              </w:rPr>
            </w:pPr>
          </w:p>
        </w:tc>
      </w:tr>
      <w:tr w:rsidR="00AB7CBE" w:rsidRPr="00AB7CBE" w:rsidTr="00990B90">
        <w:tc>
          <w:tcPr>
            <w:tcW w:w="481" w:type="dxa"/>
          </w:tcPr>
          <w:p w:rsidR="00AB7CBE" w:rsidRPr="00AB7CBE" w:rsidRDefault="00AB7CBE" w:rsidP="00AB7CBE">
            <w:pPr>
              <w:jc w:val="center"/>
              <w:rPr>
                <w:rFonts w:ascii="Times New Roman" w:eastAsia="Times New Roman" w:hAnsi="Times New Roman"/>
                <w:color w:val="000000"/>
                <w:spacing w:val="-4"/>
                <w:sz w:val="24"/>
                <w:szCs w:val="24"/>
                <w:lang w:eastAsia="ru-RU"/>
              </w:rPr>
            </w:pPr>
          </w:p>
        </w:tc>
        <w:tc>
          <w:tcPr>
            <w:tcW w:w="8589" w:type="dxa"/>
          </w:tcPr>
          <w:p w:rsidR="00AB7CBE" w:rsidRPr="00AB7CBE" w:rsidRDefault="00AB7CBE" w:rsidP="00AB7CBE">
            <w:pPr>
              <w:jc w:val="both"/>
              <w:rPr>
                <w:rFonts w:ascii="Times New Roman" w:eastAsia="Times New Roman" w:hAnsi="Times New Roman"/>
                <w:b/>
                <w:color w:val="000000"/>
                <w:spacing w:val="-4"/>
                <w:sz w:val="24"/>
                <w:szCs w:val="24"/>
                <w:lang w:eastAsia="ru-RU"/>
              </w:rPr>
            </w:pPr>
          </w:p>
        </w:tc>
        <w:tc>
          <w:tcPr>
            <w:tcW w:w="501" w:type="dxa"/>
          </w:tcPr>
          <w:p w:rsidR="00AB7CBE" w:rsidRPr="00AB7CBE" w:rsidRDefault="00AB7CBE" w:rsidP="00AB7CBE">
            <w:pPr>
              <w:jc w:val="right"/>
              <w:rPr>
                <w:rFonts w:ascii="Times New Roman" w:eastAsia="Times New Roman" w:hAnsi="Times New Roman"/>
                <w:color w:val="000000"/>
                <w:spacing w:val="-4"/>
                <w:sz w:val="24"/>
                <w:szCs w:val="24"/>
                <w:lang w:eastAsia="ru-RU"/>
              </w:rPr>
            </w:pPr>
          </w:p>
        </w:tc>
      </w:tr>
      <w:tr w:rsidR="00AB7CBE" w:rsidRPr="00AB7CBE" w:rsidTr="00990B90">
        <w:tc>
          <w:tcPr>
            <w:tcW w:w="481" w:type="dxa"/>
          </w:tcPr>
          <w:p w:rsidR="00AB7CBE" w:rsidRPr="00AB7CBE" w:rsidRDefault="00AB7CBE" w:rsidP="00AB7CBE">
            <w:pPr>
              <w:jc w:val="center"/>
              <w:rPr>
                <w:rFonts w:ascii="Times New Roman" w:eastAsia="Times New Roman" w:hAnsi="Times New Roman"/>
                <w:color w:val="000000"/>
                <w:spacing w:val="-4"/>
                <w:sz w:val="24"/>
                <w:szCs w:val="24"/>
                <w:lang w:eastAsia="ru-RU"/>
              </w:rPr>
            </w:pPr>
          </w:p>
        </w:tc>
        <w:tc>
          <w:tcPr>
            <w:tcW w:w="8589" w:type="dxa"/>
          </w:tcPr>
          <w:p w:rsidR="00AB7CBE" w:rsidRPr="00AB7CBE" w:rsidRDefault="00AB7CBE" w:rsidP="00AB7CBE">
            <w:pPr>
              <w:jc w:val="both"/>
              <w:rPr>
                <w:rFonts w:ascii="Times New Roman" w:eastAsia="Times New Roman" w:hAnsi="Times New Roman"/>
                <w:b/>
                <w:color w:val="000000"/>
                <w:spacing w:val="-4"/>
                <w:sz w:val="24"/>
                <w:szCs w:val="24"/>
                <w:lang w:eastAsia="ru-RU"/>
              </w:rPr>
            </w:pPr>
          </w:p>
        </w:tc>
        <w:tc>
          <w:tcPr>
            <w:tcW w:w="501" w:type="dxa"/>
          </w:tcPr>
          <w:p w:rsidR="00AB7CBE" w:rsidRPr="00AB7CBE" w:rsidRDefault="00AB7CBE" w:rsidP="00AB7CBE">
            <w:pPr>
              <w:jc w:val="right"/>
              <w:rPr>
                <w:rFonts w:ascii="Times New Roman" w:eastAsia="Times New Roman" w:hAnsi="Times New Roman"/>
                <w:color w:val="000000"/>
                <w:spacing w:val="-4"/>
                <w:sz w:val="24"/>
                <w:szCs w:val="24"/>
                <w:lang w:eastAsia="ru-RU"/>
              </w:rPr>
            </w:pPr>
          </w:p>
        </w:tc>
      </w:tr>
      <w:tr w:rsidR="00AB7CBE" w:rsidRPr="00AB7CBE" w:rsidTr="00990B90">
        <w:tc>
          <w:tcPr>
            <w:tcW w:w="481" w:type="dxa"/>
          </w:tcPr>
          <w:p w:rsidR="00AB7CBE" w:rsidRPr="00AB7CBE" w:rsidRDefault="00AB7CBE" w:rsidP="00AB7CBE">
            <w:pPr>
              <w:jc w:val="center"/>
              <w:rPr>
                <w:rFonts w:ascii="Times New Roman" w:eastAsia="Times New Roman" w:hAnsi="Times New Roman"/>
                <w:color w:val="000000"/>
                <w:spacing w:val="-4"/>
                <w:sz w:val="24"/>
                <w:szCs w:val="24"/>
                <w:lang w:eastAsia="ru-RU"/>
              </w:rPr>
            </w:pPr>
          </w:p>
        </w:tc>
        <w:tc>
          <w:tcPr>
            <w:tcW w:w="8589" w:type="dxa"/>
          </w:tcPr>
          <w:p w:rsidR="00AB7CBE" w:rsidRPr="00AB7CBE" w:rsidRDefault="00AB7CBE" w:rsidP="00AB7CBE">
            <w:pPr>
              <w:jc w:val="both"/>
              <w:rPr>
                <w:rFonts w:ascii="Times New Roman" w:eastAsia="Times New Roman" w:hAnsi="Times New Roman"/>
                <w:b/>
                <w:color w:val="000000"/>
                <w:spacing w:val="-4"/>
                <w:sz w:val="24"/>
                <w:szCs w:val="24"/>
                <w:lang w:eastAsia="ru-RU"/>
              </w:rPr>
            </w:pPr>
          </w:p>
        </w:tc>
        <w:tc>
          <w:tcPr>
            <w:tcW w:w="501" w:type="dxa"/>
          </w:tcPr>
          <w:p w:rsidR="00AB7CBE" w:rsidRPr="00AB7CBE" w:rsidRDefault="00AB7CBE" w:rsidP="00AB7CBE">
            <w:pPr>
              <w:jc w:val="right"/>
              <w:rPr>
                <w:rFonts w:ascii="Times New Roman" w:eastAsia="Times New Roman" w:hAnsi="Times New Roman"/>
                <w:color w:val="000000"/>
                <w:spacing w:val="-4"/>
                <w:sz w:val="24"/>
                <w:szCs w:val="24"/>
                <w:lang w:eastAsia="ru-RU"/>
              </w:rPr>
            </w:pPr>
          </w:p>
        </w:tc>
      </w:tr>
      <w:tr w:rsidR="00AB7CBE" w:rsidRPr="00AB7CBE" w:rsidTr="00990B90">
        <w:tc>
          <w:tcPr>
            <w:tcW w:w="481" w:type="dxa"/>
          </w:tcPr>
          <w:p w:rsidR="00AB7CBE" w:rsidRPr="00AB7CBE" w:rsidRDefault="00AB7CBE" w:rsidP="00AB7CBE">
            <w:pPr>
              <w:jc w:val="center"/>
              <w:rPr>
                <w:rFonts w:ascii="Times New Roman" w:eastAsia="Times New Roman" w:hAnsi="Times New Roman"/>
                <w:color w:val="000000"/>
                <w:spacing w:val="-4"/>
                <w:sz w:val="24"/>
                <w:szCs w:val="24"/>
                <w:lang w:eastAsia="ru-RU"/>
              </w:rPr>
            </w:pPr>
          </w:p>
        </w:tc>
        <w:tc>
          <w:tcPr>
            <w:tcW w:w="8589" w:type="dxa"/>
          </w:tcPr>
          <w:p w:rsidR="00AB7CBE" w:rsidRPr="00AB7CBE" w:rsidRDefault="00AB7CBE" w:rsidP="00AB7CBE">
            <w:pPr>
              <w:jc w:val="both"/>
              <w:rPr>
                <w:rFonts w:ascii="Times New Roman" w:eastAsia="Times New Roman" w:hAnsi="Times New Roman"/>
                <w:b/>
                <w:color w:val="000000"/>
                <w:spacing w:val="-4"/>
                <w:sz w:val="24"/>
                <w:szCs w:val="24"/>
                <w:lang w:eastAsia="ru-RU"/>
              </w:rPr>
            </w:pPr>
          </w:p>
        </w:tc>
        <w:tc>
          <w:tcPr>
            <w:tcW w:w="501" w:type="dxa"/>
          </w:tcPr>
          <w:p w:rsidR="00AB7CBE" w:rsidRPr="00AB7CBE" w:rsidRDefault="00AB7CBE" w:rsidP="00AB7CBE">
            <w:pPr>
              <w:jc w:val="right"/>
              <w:rPr>
                <w:rFonts w:ascii="Times New Roman" w:eastAsia="Times New Roman" w:hAnsi="Times New Roman"/>
                <w:color w:val="000000"/>
                <w:spacing w:val="-4"/>
                <w:sz w:val="24"/>
                <w:szCs w:val="24"/>
                <w:lang w:eastAsia="ru-RU"/>
              </w:rPr>
            </w:pPr>
          </w:p>
        </w:tc>
      </w:tr>
      <w:tr w:rsidR="00AB7CBE" w:rsidRPr="00AB7CBE" w:rsidTr="00990B90">
        <w:tc>
          <w:tcPr>
            <w:tcW w:w="481" w:type="dxa"/>
          </w:tcPr>
          <w:p w:rsidR="00AB7CBE" w:rsidRPr="00AB7CBE" w:rsidRDefault="00AB7CBE" w:rsidP="00AB7CBE">
            <w:pPr>
              <w:jc w:val="center"/>
              <w:rPr>
                <w:rFonts w:ascii="Times New Roman" w:eastAsia="Times New Roman" w:hAnsi="Times New Roman"/>
                <w:color w:val="000000"/>
                <w:spacing w:val="-4"/>
                <w:sz w:val="24"/>
                <w:szCs w:val="24"/>
                <w:lang w:eastAsia="ru-RU"/>
              </w:rPr>
            </w:pPr>
          </w:p>
        </w:tc>
        <w:tc>
          <w:tcPr>
            <w:tcW w:w="8589" w:type="dxa"/>
          </w:tcPr>
          <w:p w:rsidR="00AB7CBE" w:rsidRPr="00AB7CBE" w:rsidRDefault="00AB7CBE" w:rsidP="00AB7CBE">
            <w:pPr>
              <w:jc w:val="both"/>
              <w:rPr>
                <w:rFonts w:ascii="Times New Roman" w:eastAsia="Times New Roman" w:hAnsi="Times New Roman"/>
                <w:b/>
                <w:color w:val="000000"/>
                <w:spacing w:val="-4"/>
                <w:sz w:val="24"/>
                <w:szCs w:val="24"/>
                <w:lang w:eastAsia="ru-RU"/>
              </w:rPr>
            </w:pPr>
          </w:p>
        </w:tc>
        <w:tc>
          <w:tcPr>
            <w:tcW w:w="501" w:type="dxa"/>
          </w:tcPr>
          <w:p w:rsidR="00AB7CBE" w:rsidRPr="00AB7CBE" w:rsidRDefault="00AB7CBE" w:rsidP="00AB7CBE">
            <w:pPr>
              <w:jc w:val="right"/>
              <w:rPr>
                <w:rFonts w:ascii="Times New Roman" w:eastAsia="Times New Roman" w:hAnsi="Times New Roman"/>
                <w:color w:val="000000"/>
                <w:spacing w:val="-4"/>
                <w:sz w:val="24"/>
                <w:szCs w:val="24"/>
                <w:lang w:eastAsia="ru-RU"/>
              </w:rPr>
            </w:pPr>
          </w:p>
        </w:tc>
      </w:tr>
      <w:tr w:rsidR="00AB7CBE" w:rsidRPr="00AB7CBE" w:rsidTr="00990B90">
        <w:tc>
          <w:tcPr>
            <w:tcW w:w="481" w:type="dxa"/>
          </w:tcPr>
          <w:p w:rsidR="00AB7CBE" w:rsidRPr="00AB7CBE" w:rsidRDefault="00AB7CBE" w:rsidP="00AB7CBE">
            <w:pPr>
              <w:jc w:val="center"/>
              <w:rPr>
                <w:rFonts w:ascii="Times New Roman" w:eastAsia="Times New Roman" w:hAnsi="Times New Roman"/>
                <w:color w:val="000000"/>
                <w:spacing w:val="-4"/>
                <w:sz w:val="24"/>
                <w:szCs w:val="24"/>
                <w:lang w:eastAsia="ru-RU"/>
              </w:rPr>
            </w:pPr>
          </w:p>
        </w:tc>
        <w:tc>
          <w:tcPr>
            <w:tcW w:w="8589" w:type="dxa"/>
          </w:tcPr>
          <w:p w:rsidR="00AB7CBE" w:rsidRPr="00AB7CBE" w:rsidRDefault="00AB7CBE" w:rsidP="00AB7CBE">
            <w:pPr>
              <w:jc w:val="both"/>
              <w:rPr>
                <w:rFonts w:ascii="Times New Roman" w:eastAsia="Times New Roman" w:hAnsi="Times New Roman"/>
                <w:b/>
                <w:color w:val="000000"/>
                <w:spacing w:val="-4"/>
                <w:sz w:val="24"/>
                <w:szCs w:val="24"/>
                <w:lang w:eastAsia="ru-RU"/>
              </w:rPr>
            </w:pPr>
          </w:p>
        </w:tc>
        <w:tc>
          <w:tcPr>
            <w:tcW w:w="501" w:type="dxa"/>
          </w:tcPr>
          <w:p w:rsidR="00AB7CBE" w:rsidRPr="00AB7CBE" w:rsidRDefault="00AB7CBE" w:rsidP="00AB7CBE">
            <w:pPr>
              <w:jc w:val="right"/>
              <w:rPr>
                <w:rFonts w:ascii="Times New Roman" w:eastAsia="Times New Roman" w:hAnsi="Times New Roman"/>
                <w:color w:val="000000"/>
                <w:spacing w:val="-4"/>
                <w:sz w:val="24"/>
                <w:szCs w:val="24"/>
                <w:lang w:eastAsia="ru-RU"/>
              </w:rPr>
            </w:pPr>
          </w:p>
        </w:tc>
      </w:tr>
    </w:tbl>
    <w:p w:rsidR="00AB7CBE" w:rsidRPr="00AB7CBE" w:rsidRDefault="00AB7CBE" w:rsidP="00AB7CBE">
      <w:pPr>
        <w:spacing w:after="0" w:line="240" w:lineRule="auto"/>
        <w:jc w:val="both"/>
        <w:rPr>
          <w:rFonts w:ascii="Times New Roman" w:eastAsia="Times New Roman" w:hAnsi="Times New Roman" w:cs="Times New Roman"/>
          <w:color w:val="000000"/>
          <w:spacing w:val="-4"/>
          <w:sz w:val="24"/>
          <w:szCs w:val="24"/>
          <w:highlight w:val="yellow"/>
          <w:lang w:eastAsia="ru-RU"/>
        </w:rPr>
      </w:pPr>
    </w:p>
    <w:p w:rsidR="00AB7CBE" w:rsidRPr="00AB7CBE" w:rsidRDefault="00AB7CBE" w:rsidP="00AB7CBE">
      <w:pPr>
        <w:spacing w:after="0" w:line="240" w:lineRule="auto"/>
        <w:jc w:val="center"/>
        <w:rPr>
          <w:rFonts w:ascii="Times New Roman" w:eastAsia="Times New Roman" w:hAnsi="Times New Roman" w:cs="Times New Roman"/>
          <w:b/>
          <w:sz w:val="24"/>
          <w:szCs w:val="24"/>
          <w:lang w:eastAsia="ar-SA"/>
        </w:rPr>
      </w:pPr>
    </w:p>
    <w:p w:rsidR="00AB7CBE" w:rsidRPr="00AB7CBE" w:rsidRDefault="00AB7CBE" w:rsidP="00AB7CBE">
      <w:pPr>
        <w:spacing w:after="0" w:line="240" w:lineRule="auto"/>
        <w:jc w:val="center"/>
        <w:rPr>
          <w:rFonts w:ascii="Times New Roman" w:eastAsia="Times New Roman" w:hAnsi="Times New Roman" w:cs="Times New Roman"/>
          <w:b/>
          <w:sz w:val="24"/>
          <w:szCs w:val="24"/>
          <w:lang w:eastAsia="ar-SA"/>
        </w:rPr>
      </w:pPr>
    </w:p>
    <w:p w:rsidR="00AB7CBE" w:rsidRPr="00AB7CBE" w:rsidRDefault="00AB7CBE" w:rsidP="00AB7CBE">
      <w:pPr>
        <w:spacing w:after="0" w:line="240" w:lineRule="auto"/>
        <w:jc w:val="center"/>
        <w:rPr>
          <w:rFonts w:ascii="Times New Roman" w:eastAsia="Times New Roman" w:hAnsi="Times New Roman" w:cs="Times New Roman"/>
          <w:b/>
          <w:sz w:val="24"/>
          <w:szCs w:val="24"/>
          <w:lang w:eastAsia="ar-SA"/>
        </w:rPr>
      </w:pPr>
    </w:p>
    <w:p w:rsidR="00AB7CBE" w:rsidRPr="00AB7CBE" w:rsidRDefault="00AB7CBE" w:rsidP="00AB7CBE">
      <w:pPr>
        <w:spacing w:after="0" w:line="240" w:lineRule="auto"/>
        <w:jc w:val="center"/>
        <w:rPr>
          <w:rFonts w:ascii="Times New Roman" w:eastAsia="Times New Roman" w:hAnsi="Times New Roman" w:cs="Times New Roman"/>
          <w:b/>
          <w:sz w:val="24"/>
          <w:szCs w:val="24"/>
          <w:lang w:eastAsia="ar-SA"/>
        </w:rPr>
      </w:pPr>
    </w:p>
    <w:p w:rsidR="00AB7CBE" w:rsidRPr="00AB7CBE" w:rsidRDefault="00AB7CBE" w:rsidP="00AB7CBE">
      <w:pPr>
        <w:spacing w:after="0" w:line="240" w:lineRule="auto"/>
        <w:jc w:val="center"/>
        <w:rPr>
          <w:rFonts w:ascii="Times New Roman" w:eastAsia="Times New Roman" w:hAnsi="Times New Roman" w:cs="Times New Roman"/>
          <w:b/>
          <w:sz w:val="24"/>
          <w:szCs w:val="24"/>
          <w:lang w:eastAsia="ar-SA"/>
        </w:rPr>
      </w:pPr>
    </w:p>
    <w:p w:rsidR="00AB7CBE" w:rsidRPr="00AB7CBE" w:rsidRDefault="00AB7CBE" w:rsidP="00AB7CBE">
      <w:pPr>
        <w:spacing w:after="0" w:line="240" w:lineRule="auto"/>
        <w:jc w:val="center"/>
        <w:rPr>
          <w:rFonts w:ascii="Times New Roman" w:eastAsia="Times New Roman" w:hAnsi="Times New Roman" w:cs="Times New Roman"/>
          <w:b/>
          <w:sz w:val="24"/>
          <w:szCs w:val="24"/>
          <w:lang w:eastAsia="ar-SA"/>
        </w:rPr>
      </w:pPr>
    </w:p>
    <w:p w:rsidR="00AB7CBE" w:rsidRPr="00AB7CBE" w:rsidRDefault="00AB7CBE" w:rsidP="00AB7CBE">
      <w:pPr>
        <w:spacing w:after="0" w:line="240" w:lineRule="auto"/>
        <w:jc w:val="center"/>
        <w:rPr>
          <w:rFonts w:ascii="Times New Roman" w:eastAsia="Times New Roman" w:hAnsi="Times New Roman" w:cs="Times New Roman"/>
          <w:b/>
          <w:sz w:val="24"/>
          <w:szCs w:val="24"/>
          <w:lang w:eastAsia="ar-SA"/>
        </w:rPr>
      </w:pPr>
    </w:p>
    <w:p w:rsidR="00AB7CBE" w:rsidRPr="00AB7CBE" w:rsidRDefault="00AB7CBE" w:rsidP="00AB7CBE">
      <w:pPr>
        <w:spacing w:after="0" w:line="240" w:lineRule="auto"/>
        <w:jc w:val="center"/>
        <w:rPr>
          <w:rFonts w:ascii="Times New Roman" w:eastAsia="Times New Roman" w:hAnsi="Times New Roman" w:cs="Times New Roman"/>
          <w:b/>
          <w:sz w:val="24"/>
          <w:szCs w:val="24"/>
          <w:lang w:eastAsia="ar-SA"/>
        </w:rPr>
      </w:pPr>
    </w:p>
    <w:p w:rsidR="00AB7CBE" w:rsidRPr="00AB7CBE" w:rsidRDefault="00AB7CBE" w:rsidP="00AB7CBE">
      <w:pPr>
        <w:spacing w:after="0" w:line="240" w:lineRule="auto"/>
        <w:jc w:val="center"/>
        <w:rPr>
          <w:rFonts w:ascii="Times New Roman" w:eastAsia="Times New Roman" w:hAnsi="Times New Roman" w:cs="Times New Roman"/>
          <w:b/>
          <w:sz w:val="24"/>
          <w:szCs w:val="24"/>
          <w:lang w:eastAsia="ar-SA"/>
        </w:rPr>
      </w:pPr>
    </w:p>
    <w:p w:rsidR="00AB7CBE" w:rsidRPr="00AB7CBE" w:rsidRDefault="00AB7CBE" w:rsidP="00AB7CBE">
      <w:pPr>
        <w:spacing w:after="0" w:line="240" w:lineRule="auto"/>
        <w:jc w:val="center"/>
        <w:rPr>
          <w:rFonts w:ascii="Times New Roman" w:eastAsia="Times New Roman" w:hAnsi="Times New Roman" w:cs="Times New Roman"/>
          <w:b/>
          <w:sz w:val="24"/>
          <w:szCs w:val="24"/>
          <w:lang w:eastAsia="ar-SA"/>
        </w:rPr>
      </w:pPr>
    </w:p>
    <w:p w:rsidR="00AB7CBE" w:rsidRPr="00AB7CBE" w:rsidRDefault="00AB7CBE" w:rsidP="00AB7CBE">
      <w:pPr>
        <w:spacing w:after="0" w:line="240" w:lineRule="auto"/>
        <w:jc w:val="center"/>
        <w:rPr>
          <w:rFonts w:ascii="Times New Roman" w:eastAsia="Times New Roman" w:hAnsi="Times New Roman" w:cs="Times New Roman"/>
          <w:b/>
          <w:sz w:val="24"/>
          <w:szCs w:val="24"/>
          <w:lang w:eastAsia="ar-SA"/>
        </w:rPr>
      </w:pPr>
    </w:p>
    <w:p w:rsidR="00AB7CBE" w:rsidRPr="00AB7CBE" w:rsidRDefault="00AB7CBE" w:rsidP="00AB7CBE">
      <w:pPr>
        <w:spacing w:after="0" w:line="240" w:lineRule="auto"/>
        <w:jc w:val="center"/>
        <w:rPr>
          <w:rFonts w:ascii="Times New Roman" w:eastAsia="Times New Roman" w:hAnsi="Times New Roman" w:cs="Times New Roman"/>
          <w:b/>
          <w:sz w:val="24"/>
          <w:szCs w:val="24"/>
          <w:lang w:eastAsia="ar-SA"/>
        </w:rPr>
      </w:pPr>
    </w:p>
    <w:p w:rsidR="00AB7CBE" w:rsidRPr="00AB7CBE" w:rsidRDefault="00AB7CBE" w:rsidP="00AB7CBE">
      <w:pPr>
        <w:spacing w:after="0" w:line="240" w:lineRule="auto"/>
        <w:jc w:val="center"/>
        <w:rPr>
          <w:rFonts w:ascii="Times New Roman" w:eastAsia="Times New Roman" w:hAnsi="Times New Roman" w:cs="Times New Roman"/>
          <w:b/>
          <w:sz w:val="24"/>
          <w:szCs w:val="24"/>
          <w:lang w:eastAsia="ar-SA"/>
        </w:rPr>
      </w:pPr>
    </w:p>
    <w:p w:rsidR="00AB7CBE" w:rsidRPr="00AB7CBE" w:rsidRDefault="00AB7CBE" w:rsidP="00AB7CBE">
      <w:pPr>
        <w:spacing w:after="0" w:line="240" w:lineRule="auto"/>
        <w:jc w:val="center"/>
        <w:rPr>
          <w:rFonts w:ascii="Times New Roman" w:eastAsia="Times New Roman" w:hAnsi="Times New Roman" w:cs="Times New Roman"/>
          <w:b/>
          <w:sz w:val="24"/>
          <w:szCs w:val="24"/>
          <w:lang w:eastAsia="ar-SA"/>
        </w:rPr>
      </w:pPr>
    </w:p>
    <w:p w:rsidR="00AB7CBE" w:rsidRPr="00AB7CBE" w:rsidRDefault="00AB7CBE" w:rsidP="00AB7CBE">
      <w:pPr>
        <w:spacing w:after="0" w:line="240" w:lineRule="auto"/>
        <w:jc w:val="center"/>
        <w:rPr>
          <w:rFonts w:ascii="Times New Roman" w:eastAsia="Times New Roman" w:hAnsi="Times New Roman" w:cs="Times New Roman"/>
          <w:b/>
          <w:sz w:val="24"/>
          <w:szCs w:val="24"/>
          <w:lang w:eastAsia="ar-SA"/>
        </w:rPr>
      </w:pPr>
    </w:p>
    <w:p w:rsidR="00AB7CBE" w:rsidRPr="00AB7CBE" w:rsidRDefault="00AB7CBE" w:rsidP="00AB7CBE">
      <w:pPr>
        <w:spacing w:after="0" w:line="240" w:lineRule="auto"/>
        <w:jc w:val="center"/>
        <w:rPr>
          <w:rFonts w:ascii="Times New Roman" w:eastAsia="Times New Roman" w:hAnsi="Times New Roman" w:cs="Times New Roman"/>
          <w:b/>
          <w:sz w:val="24"/>
          <w:szCs w:val="24"/>
          <w:lang w:eastAsia="ar-SA"/>
        </w:rPr>
      </w:pPr>
    </w:p>
    <w:p w:rsidR="00AB7CBE" w:rsidRPr="00AB7CBE" w:rsidRDefault="00AB7CBE" w:rsidP="00AB7CBE">
      <w:pPr>
        <w:spacing w:after="0" w:line="240" w:lineRule="auto"/>
        <w:jc w:val="center"/>
        <w:rPr>
          <w:rFonts w:ascii="Times New Roman" w:eastAsia="Times New Roman" w:hAnsi="Times New Roman" w:cs="Times New Roman"/>
          <w:b/>
          <w:sz w:val="24"/>
          <w:szCs w:val="24"/>
          <w:lang w:eastAsia="ar-SA"/>
        </w:rPr>
      </w:pPr>
    </w:p>
    <w:p w:rsidR="00AB7CBE" w:rsidRPr="006B37AF" w:rsidRDefault="00AB7CBE" w:rsidP="00AB7CBE">
      <w:pPr>
        <w:spacing w:after="0" w:line="240" w:lineRule="auto"/>
        <w:ind w:firstLine="720"/>
        <w:jc w:val="center"/>
        <w:rPr>
          <w:rFonts w:ascii="Times New Roman" w:eastAsia="Times New Roman" w:hAnsi="Times New Roman" w:cs="Times New Roman"/>
          <w:sz w:val="24"/>
          <w:szCs w:val="24"/>
          <w:lang w:eastAsia="ar-SA"/>
        </w:rPr>
      </w:pPr>
      <w:r w:rsidRPr="006B37AF">
        <w:rPr>
          <w:rFonts w:ascii="Times New Roman" w:eastAsia="Times New Roman" w:hAnsi="Times New Roman" w:cs="Times New Roman"/>
          <w:sz w:val="24"/>
          <w:szCs w:val="24"/>
          <w:lang w:eastAsia="ar-SA"/>
        </w:rPr>
        <w:t>1. Законодательное регулирование.</w:t>
      </w:r>
    </w:p>
    <w:p w:rsidR="00AB7CBE" w:rsidRPr="00AB7CBE" w:rsidRDefault="00AB7CBE" w:rsidP="00AB7CBE">
      <w:pPr>
        <w:spacing w:after="0" w:line="240" w:lineRule="auto"/>
        <w:jc w:val="both"/>
        <w:rPr>
          <w:rFonts w:ascii="Times New Roman" w:eastAsia="Times New Roman" w:hAnsi="Times New Roman" w:cs="Times New Roman"/>
          <w:sz w:val="24"/>
          <w:szCs w:val="24"/>
          <w:shd w:val="clear" w:color="auto" w:fill="F5F5F5"/>
          <w:lang w:eastAsia="ar-SA"/>
        </w:rPr>
      </w:pPr>
      <w:bookmarkStart w:id="0" w:name="_Ref119427085"/>
      <w:r w:rsidRPr="00AB7CBE">
        <w:rPr>
          <w:rFonts w:ascii="Times New Roman" w:eastAsia="Times New Roman" w:hAnsi="Times New Roman" w:cs="Times New Roman"/>
          <w:sz w:val="24"/>
          <w:szCs w:val="24"/>
          <w:lang w:eastAsia="ar-SA"/>
        </w:rPr>
        <w:t xml:space="preserve"> </w:t>
      </w:r>
      <w:r w:rsidRPr="00AB7CBE">
        <w:rPr>
          <w:rFonts w:ascii="Times New Roman" w:eastAsia="Times New Roman" w:hAnsi="Times New Roman" w:cs="Times New Roman"/>
          <w:sz w:val="24"/>
          <w:szCs w:val="24"/>
          <w:lang w:eastAsia="ar-SA"/>
        </w:rPr>
        <w:tab/>
        <w:t xml:space="preserve">1.1. Настоящая документация об аукционе </w:t>
      </w:r>
      <w:bookmarkEnd w:id="0"/>
      <w:r w:rsidRPr="00AB7CBE">
        <w:rPr>
          <w:rFonts w:ascii="Times New Roman" w:eastAsia="Times New Roman" w:hAnsi="Times New Roman" w:cs="Times New Roman"/>
          <w:sz w:val="24"/>
          <w:szCs w:val="24"/>
          <w:lang w:eastAsia="ar-SA"/>
        </w:rPr>
        <w:t>составлена на основании Федерального закона от 26 июля 2008 года № 135-ФЗ «О защите конкуренции», руководствуясь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приказом директора Муниципального автономного учреждения «Фи</w:t>
      </w:r>
      <w:r>
        <w:rPr>
          <w:rFonts w:ascii="Times New Roman" w:eastAsia="Times New Roman" w:hAnsi="Times New Roman" w:cs="Times New Roman"/>
          <w:sz w:val="24"/>
          <w:szCs w:val="24"/>
          <w:lang w:eastAsia="ar-SA"/>
        </w:rPr>
        <w:t xml:space="preserve">зкультурно-спортивный центр» </w:t>
      </w:r>
      <w:r w:rsidRPr="00DE454B">
        <w:rPr>
          <w:rFonts w:ascii="Times New Roman" w:eastAsia="Times New Roman" w:hAnsi="Times New Roman" w:cs="Times New Roman"/>
          <w:sz w:val="24"/>
          <w:szCs w:val="24"/>
          <w:lang w:eastAsia="ar-SA"/>
        </w:rPr>
        <w:t xml:space="preserve">№ </w:t>
      </w:r>
      <w:r w:rsidR="00DE454B" w:rsidRPr="00DE454B">
        <w:rPr>
          <w:rFonts w:ascii="Times New Roman" w:eastAsia="Times New Roman" w:hAnsi="Times New Roman" w:cs="Times New Roman"/>
          <w:sz w:val="24"/>
          <w:szCs w:val="24"/>
          <w:lang w:eastAsia="ar-SA"/>
        </w:rPr>
        <w:t xml:space="preserve">31 </w:t>
      </w:r>
      <w:r w:rsidRPr="00DE454B">
        <w:rPr>
          <w:rFonts w:ascii="Times New Roman" w:eastAsia="Times New Roman" w:hAnsi="Times New Roman" w:cs="Times New Roman"/>
          <w:sz w:val="24"/>
          <w:szCs w:val="24"/>
          <w:lang w:eastAsia="ar-SA"/>
        </w:rPr>
        <w:t xml:space="preserve">от  </w:t>
      </w:r>
      <w:r w:rsidR="00DE454B" w:rsidRPr="00DE454B">
        <w:rPr>
          <w:rFonts w:ascii="Times New Roman" w:eastAsia="Times New Roman" w:hAnsi="Times New Roman" w:cs="Times New Roman"/>
          <w:sz w:val="24"/>
          <w:szCs w:val="24"/>
          <w:lang w:eastAsia="ar-SA"/>
        </w:rPr>
        <w:t>03</w:t>
      </w:r>
      <w:r w:rsidRPr="00DE454B">
        <w:rPr>
          <w:rFonts w:ascii="Times New Roman" w:eastAsia="Times New Roman" w:hAnsi="Times New Roman" w:cs="Times New Roman"/>
          <w:sz w:val="24"/>
          <w:szCs w:val="24"/>
          <w:lang w:eastAsia="ar-SA"/>
        </w:rPr>
        <w:t xml:space="preserve"> </w:t>
      </w:r>
      <w:r w:rsidR="00DE454B" w:rsidRPr="00DE454B">
        <w:rPr>
          <w:rFonts w:ascii="Times New Roman" w:eastAsia="Times New Roman" w:hAnsi="Times New Roman" w:cs="Times New Roman"/>
          <w:sz w:val="24"/>
          <w:szCs w:val="24"/>
          <w:lang w:eastAsia="ar-SA"/>
        </w:rPr>
        <w:t>октября</w:t>
      </w:r>
      <w:r w:rsidRPr="00DE454B">
        <w:rPr>
          <w:rFonts w:ascii="Times New Roman" w:eastAsia="Times New Roman" w:hAnsi="Times New Roman" w:cs="Times New Roman"/>
          <w:sz w:val="24"/>
          <w:szCs w:val="24"/>
          <w:lang w:eastAsia="ar-SA"/>
        </w:rPr>
        <w:t xml:space="preserve"> 201</w:t>
      </w:r>
      <w:r w:rsidR="00DE454B" w:rsidRPr="00DE454B">
        <w:rPr>
          <w:rFonts w:ascii="Times New Roman" w:eastAsia="Times New Roman" w:hAnsi="Times New Roman" w:cs="Times New Roman"/>
          <w:sz w:val="24"/>
          <w:szCs w:val="24"/>
          <w:lang w:eastAsia="ar-SA"/>
        </w:rPr>
        <w:t>8</w:t>
      </w:r>
      <w:r w:rsidRPr="00DE454B">
        <w:rPr>
          <w:rFonts w:ascii="Times New Roman" w:eastAsia="Times New Roman" w:hAnsi="Times New Roman" w:cs="Times New Roman"/>
          <w:sz w:val="24"/>
          <w:szCs w:val="24"/>
          <w:lang w:eastAsia="ar-SA"/>
        </w:rPr>
        <w:t xml:space="preserve"> года «О проведении аукциона»</w:t>
      </w:r>
      <w:r w:rsidR="00D20B31" w:rsidRPr="00DE454B">
        <w:rPr>
          <w:rFonts w:ascii="Times New Roman" w:eastAsia="Times New Roman" w:hAnsi="Times New Roman" w:cs="Times New Roman"/>
          <w:sz w:val="24"/>
          <w:szCs w:val="24"/>
          <w:lang w:eastAsia="ar-SA"/>
        </w:rPr>
        <w:t>,</w:t>
      </w:r>
      <w:r w:rsidRPr="00DE454B">
        <w:rPr>
          <w:rFonts w:ascii="Times New Roman" w:eastAsia="Times New Roman" w:hAnsi="Times New Roman" w:cs="Times New Roman"/>
          <w:sz w:val="24"/>
          <w:szCs w:val="24"/>
          <w:lang w:eastAsia="ar-SA"/>
        </w:rPr>
        <w:t xml:space="preserve"> Уставом Муниципального автономного учреждения «Физкультурно-спортивный центр».</w:t>
      </w:r>
    </w:p>
    <w:p w:rsidR="006B37AF" w:rsidRDefault="006B37AF" w:rsidP="00AB7CBE">
      <w:pPr>
        <w:spacing w:after="0" w:line="240" w:lineRule="auto"/>
        <w:ind w:firstLine="720"/>
        <w:jc w:val="center"/>
        <w:rPr>
          <w:rFonts w:ascii="Times New Roman" w:eastAsia="Times New Roman" w:hAnsi="Times New Roman" w:cs="Times New Roman"/>
          <w:sz w:val="24"/>
          <w:szCs w:val="24"/>
          <w:lang w:eastAsia="ar-SA"/>
        </w:rPr>
      </w:pPr>
    </w:p>
    <w:p w:rsidR="00AB7CBE" w:rsidRPr="006B37AF" w:rsidRDefault="00AB7CBE" w:rsidP="00AB7CBE">
      <w:pPr>
        <w:spacing w:after="0" w:line="240" w:lineRule="auto"/>
        <w:ind w:firstLine="720"/>
        <w:jc w:val="center"/>
        <w:rPr>
          <w:rFonts w:ascii="Times New Roman" w:eastAsia="Times New Roman" w:hAnsi="Times New Roman" w:cs="Times New Roman"/>
          <w:sz w:val="24"/>
          <w:szCs w:val="24"/>
          <w:lang w:eastAsia="ar-SA"/>
        </w:rPr>
      </w:pPr>
      <w:r w:rsidRPr="006B37AF">
        <w:rPr>
          <w:rFonts w:ascii="Times New Roman" w:eastAsia="Times New Roman" w:hAnsi="Times New Roman" w:cs="Times New Roman"/>
          <w:sz w:val="24"/>
          <w:szCs w:val="24"/>
          <w:lang w:eastAsia="ar-SA"/>
        </w:rPr>
        <w:t>2. Общие положения.</w:t>
      </w:r>
    </w:p>
    <w:p w:rsidR="00AB7CBE" w:rsidRPr="00AB7CBE" w:rsidRDefault="00AB7CBE" w:rsidP="00AB7CBE">
      <w:pPr>
        <w:spacing w:after="0" w:line="240" w:lineRule="auto"/>
        <w:ind w:firstLine="708"/>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2.1. Основание организации проведения торгов – Приказ директора Муниципального автономного учреждения «Фи</w:t>
      </w:r>
      <w:r>
        <w:rPr>
          <w:rFonts w:ascii="Times New Roman" w:eastAsia="Times New Roman" w:hAnsi="Times New Roman" w:cs="Times New Roman"/>
          <w:sz w:val="24"/>
          <w:szCs w:val="24"/>
          <w:lang w:eastAsia="ar-SA"/>
        </w:rPr>
        <w:t xml:space="preserve">зкультурно-спортивный центр» </w:t>
      </w:r>
      <w:r w:rsidRPr="00DE454B">
        <w:rPr>
          <w:rFonts w:ascii="Times New Roman" w:eastAsia="Times New Roman" w:hAnsi="Times New Roman" w:cs="Times New Roman"/>
          <w:sz w:val="24"/>
          <w:szCs w:val="24"/>
          <w:lang w:eastAsia="ar-SA"/>
        </w:rPr>
        <w:t xml:space="preserve">№ </w:t>
      </w:r>
      <w:r w:rsidR="00DE454B" w:rsidRPr="00DE454B">
        <w:rPr>
          <w:rFonts w:ascii="Times New Roman" w:eastAsia="Times New Roman" w:hAnsi="Times New Roman" w:cs="Times New Roman"/>
          <w:sz w:val="24"/>
          <w:szCs w:val="24"/>
          <w:lang w:eastAsia="ar-SA"/>
        </w:rPr>
        <w:t xml:space="preserve">31 </w:t>
      </w:r>
      <w:proofErr w:type="gramStart"/>
      <w:r w:rsidRPr="00DE454B">
        <w:rPr>
          <w:rFonts w:ascii="Times New Roman" w:eastAsia="Times New Roman" w:hAnsi="Times New Roman" w:cs="Times New Roman"/>
          <w:sz w:val="24"/>
          <w:szCs w:val="24"/>
          <w:lang w:eastAsia="ar-SA"/>
        </w:rPr>
        <w:t xml:space="preserve">от  </w:t>
      </w:r>
      <w:r w:rsidR="00DE454B" w:rsidRPr="00DE454B">
        <w:rPr>
          <w:rFonts w:ascii="Times New Roman" w:eastAsia="Times New Roman" w:hAnsi="Times New Roman" w:cs="Times New Roman"/>
          <w:sz w:val="24"/>
          <w:szCs w:val="24"/>
          <w:lang w:eastAsia="ar-SA"/>
        </w:rPr>
        <w:t>0</w:t>
      </w:r>
      <w:r w:rsidRPr="00DE454B">
        <w:rPr>
          <w:rFonts w:ascii="Times New Roman" w:eastAsia="Times New Roman" w:hAnsi="Times New Roman" w:cs="Times New Roman"/>
          <w:sz w:val="24"/>
          <w:szCs w:val="24"/>
          <w:lang w:eastAsia="ar-SA"/>
        </w:rPr>
        <w:t>3</w:t>
      </w:r>
      <w:proofErr w:type="gramEnd"/>
      <w:r w:rsidRPr="00DE454B">
        <w:rPr>
          <w:rFonts w:ascii="Times New Roman" w:eastAsia="Times New Roman" w:hAnsi="Times New Roman" w:cs="Times New Roman"/>
          <w:sz w:val="24"/>
          <w:szCs w:val="24"/>
          <w:lang w:eastAsia="ar-SA"/>
        </w:rPr>
        <w:t xml:space="preserve"> </w:t>
      </w:r>
      <w:r w:rsidR="00DE454B" w:rsidRPr="00DE454B">
        <w:rPr>
          <w:rFonts w:ascii="Times New Roman" w:eastAsia="Times New Roman" w:hAnsi="Times New Roman" w:cs="Times New Roman"/>
          <w:sz w:val="24"/>
          <w:szCs w:val="24"/>
          <w:lang w:eastAsia="ar-SA"/>
        </w:rPr>
        <w:t>октября</w:t>
      </w:r>
      <w:r w:rsidRPr="00DE454B">
        <w:rPr>
          <w:rFonts w:ascii="Times New Roman" w:eastAsia="Times New Roman" w:hAnsi="Times New Roman" w:cs="Times New Roman"/>
          <w:sz w:val="24"/>
          <w:szCs w:val="24"/>
          <w:lang w:eastAsia="ar-SA"/>
        </w:rPr>
        <w:t xml:space="preserve"> 201</w:t>
      </w:r>
      <w:r w:rsidR="00DE454B" w:rsidRPr="00DE454B">
        <w:rPr>
          <w:rFonts w:ascii="Times New Roman" w:eastAsia="Times New Roman" w:hAnsi="Times New Roman" w:cs="Times New Roman"/>
          <w:sz w:val="24"/>
          <w:szCs w:val="24"/>
          <w:lang w:eastAsia="ar-SA"/>
        </w:rPr>
        <w:t>8</w:t>
      </w:r>
      <w:r w:rsidRPr="00DE454B">
        <w:rPr>
          <w:rFonts w:ascii="Times New Roman" w:eastAsia="Times New Roman" w:hAnsi="Times New Roman" w:cs="Times New Roman"/>
          <w:sz w:val="24"/>
          <w:szCs w:val="24"/>
          <w:lang w:eastAsia="ar-SA"/>
        </w:rPr>
        <w:t xml:space="preserve"> года «О проведении аукциона»</w:t>
      </w:r>
      <w:r w:rsidR="00913913" w:rsidRPr="00DE454B">
        <w:rPr>
          <w:rFonts w:ascii="Times New Roman" w:eastAsia="Times New Roman" w:hAnsi="Times New Roman" w:cs="Times New Roman"/>
          <w:sz w:val="24"/>
          <w:szCs w:val="24"/>
          <w:lang w:eastAsia="ar-SA"/>
        </w:rPr>
        <w:t>,</w:t>
      </w:r>
      <w:r w:rsidRPr="00DE454B">
        <w:rPr>
          <w:rFonts w:ascii="Times New Roman" w:eastAsia="Times New Roman" w:hAnsi="Times New Roman" w:cs="Times New Roman"/>
          <w:sz w:val="24"/>
          <w:szCs w:val="24"/>
          <w:lang w:eastAsia="ar-SA"/>
        </w:rPr>
        <w:t xml:space="preserve"> письмо Администрации Валда</w:t>
      </w:r>
      <w:r w:rsidRPr="00D20B31">
        <w:rPr>
          <w:rFonts w:ascii="Times New Roman" w:eastAsia="Times New Roman" w:hAnsi="Times New Roman" w:cs="Times New Roman"/>
          <w:sz w:val="24"/>
          <w:szCs w:val="24"/>
          <w:lang w:eastAsia="ar-SA"/>
        </w:rPr>
        <w:t>йского муниципального района  от 2</w:t>
      </w:r>
      <w:r w:rsidR="00913913" w:rsidRPr="00D20B31">
        <w:rPr>
          <w:rFonts w:ascii="Times New Roman" w:eastAsia="Times New Roman" w:hAnsi="Times New Roman" w:cs="Times New Roman"/>
          <w:sz w:val="24"/>
          <w:szCs w:val="24"/>
          <w:lang w:eastAsia="ar-SA"/>
        </w:rPr>
        <w:t>5</w:t>
      </w:r>
      <w:r w:rsidRPr="00D20B31">
        <w:rPr>
          <w:rFonts w:ascii="Times New Roman" w:eastAsia="Times New Roman" w:hAnsi="Times New Roman" w:cs="Times New Roman"/>
          <w:sz w:val="24"/>
          <w:szCs w:val="24"/>
          <w:lang w:eastAsia="ar-SA"/>
        </w:rPr>
        <w:t>.0</w:t>
      </w:r>
      <w:r w:rsidR="00913913" w:rsidRPr="00D20B31">
        <w:rPr>
          <w:rFonts w:ascii="Times New Roman" w:eastAsia="Times New Roman" w:hAnsi="Times New Roman" w:cs="Times New Roman"/>
          <w:sz w:val="24"/>
          <w:szCs w:val="24"/>
          <w:lang w:eastAsia="ar-SA"/>
        </w:rPr>
        <w:t>9</w:t>
      </w:r>
      <w:r w:rsidRPr="00D20B31">
        <w:rPr>
          <w:rFonts w:ascii="Times New Roman" w:eastAsia="Times New Roman" w:hAnsi="Times New Roman" w:cs="Times New Roman"/>
          <w:sz w:val="24"/>
          <w:szCs w:val="24"/>
          <w:lang w:eastAsia="ar-SA"/>
        </w:rPr>
        <w:t>.201</w:t>
      </w:r>
      <w:r w:rsidR="00913913" w:rsidRPr="00D20B31">
        <w:rPr>
          <w:rFonts w:ascii="Times New Roman" w:eastAsia="Times New Roman" w:hAnsi="Times New Roman" w:cs="Times New Roman"/>
          <w:sz w:val="24"/>
          <w:szCs w:val="24"/>
          <w:lang w:eastAsia="ar-SA"/>
        </w:rPr>
        <w:t>8</w:t>
      </w:r>
      <w:r w:rsidRPr="00D20B31">
        <w:rPr>
          <w:rFonts w:ascii="Times New Roman" w:eastAsia="Times New Roman" w:hAnsi="Times New Roman" w:cs="Times New Roman"/>
          <w:sz w:val="24"/>
          <w:szCs w:val="24"/>
          <w:lang w:eastAsia="ar-SA"/>
        </w:rPr>
        <w:t xml:space="preserve">  № </w:t>
      </w:r>
      <w:r w:rsidR="00913913" w:rsidRPr="00D20B31">
        <w:rPr>
          <w:rFonts w:ascii="Times New Roman" w:eastAsia="Times New Roman" w:hAnsi="Times New Roman" w:cs="Times New Roman"/>
          <w:sz w:val="24"/>
          <w:szCs w:val="24"/>
          <w:lang w:eastAsia="ar-SA"/>
        </w:rPr>
        <w:t>4305</w:t>
      </w:r>
      <w:r w:rsidRPr="00D20B31">
        <w:rPr>
          <w:rFonts w:ascii="Times New Roman" w:eastAsia="Times New Roman" w:hAnsi="Times New Roman" w:cs="Times New Roman"/>
          <w:sz w:val="24"/>
          <w:szCs w:val="24"/>
          <w:lang w:eastAsia="ar-SA"/>
        </w:rPr>
        <w:t xml:space="preserve"> «О согласовании </w:t>
      </w:r>
      <w:r w:rsidR="00913913" w:rsidRPr="00D20B31">
        <w:rPr>
          <w:rFonts w:ascii="Times New Roman" w:eastAsia="Times New Roman" w:hAnsi="Times New Roman" w:cs="Times New Roman"/>
          <w:sz w:val="24"/>
          <w:szCs w:val="24"/>
          <w:lang w:eastAsia="ar-SA"/>
        </w:rPr>
        <w:t>предоставления недвижимого имущества в аренду</w:t>
      </w:r>
      <w:r w:rsidRPr="00D20B31">
        <w:rPr>
          <w:rFonts w:ascii="Times New Roman" w:eastAsia="Times New Roman" w:hAnsi="Times New Roman" w:cs="Times New Roman"/>
          <w:sz w:val="24"/>
          <w:szCs w:val="24"/>
          <w:lang w:eastAsia="ar-SA"/>
        </w:rPr>
        <w:t>».</w:t>
      </w:r>
    </w:p>
    <w:p w:rsidR="00AB7CBE" w:rsidRPr="00AB7CBE" w:rsidRDefault="00AB7CBE" w:rsidP="00AB7CBE">
      <w:pPr>
        <w:spacing w:after="0" w:line="240" w:lineRule="auto"/>
        <w:ind w:firstLine="708"/>
        <w:jc w:val="both"/>
        <w:rPr>
          <w:rFonts w:ascii="Times New Roman" w:eastAsia="Times New Roman" w:hAnsi="Times New Roman" w:cs="Times New Roman"/>
          <w:b/>
          <w:sz w:val="24"/>
          <w:szCs w:val="24"/>
          <w:lang w:eastAsia="ar-SA"/>
        </w:rPr>
      </w:pPr>
      <w:r w:rsidRPr="00AB7CBE">
        <w:rPr>
          <w:rFonts w:ascii="Times New Roman" w:eastAsia="Times New Roman" w:hAnsi="Times New Roman" w:cs="Times New Roman"/>
          <w:sz w:val="24"/>
          <w:szCs w:val="24"/>
          <w:lang w:eastAsia="ar-SA"/>
        </w:rPr>
        <w:t>2.2. Организатор аукциона – Муниципальное автономное учреждение «</w:t>
      </w:r>
      <w:proofErr w:type="spellStart"/>
      <w:r w:rsidRPr="00AB7CBE">
        <w:rPr>
          <w:rFonts w:ascii="Times New Roman" w:eastAsia="Times New Roman" w:hAnsi="Times New Roman" w:cs="Times New Roman"/>
          <w:sz w:val="24"/>
          <w:szCs w:val="24"/>
          <w:lang w:eastAsia="ar-SA"/>
        </w:rPr>
        <w:t>Физкультурно</w:t>
      </w:r>
      <w:proofErr w:type="spellEnd"/>
      <w:r>
        <w:rPr>
          <w:rFonts w:ascii="Times New Roman" w:eastAsia="Times New Roman" w:hAnsi="Times New Roman" w:cs="Times New Roman"/>
          <w:sz w:val="24"/>
          <w:szCs w:val="24"/>
          <w:lang w:eastAsia="ar-SA"/>
        </w:rPr>
        <w:t xml:space="preserve"> </w:t>
      </w:r>
      <w:r w:rsidRPr="00AB7CBE">
        <w:rPr>
          <w:rFonts w:ascii="Times New Roman" w:eastAsia="Times New Roman" w:hAnsi="Times New Roman" w:cs="Times New Roman"/>
          <w:sz w:val="24"/>
          <w:szCs w:val="24"/>
          <w:lang w:eastAsia="ar-SA"/>
        </w:rPr>
        <w:t>- спортивный центр»</w:t>
      </w:r>
    </w:p>
    <w:p w:rsidR="00AB7CBE" w:rsidRPr="006B37AF" w:rsidRDefault="00AB7CBE" w:rsidP="00AB7CBE">
      <w:pPr>
        <w:spacing w:after="0" w:line="240" w:lineRule="auto"/>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b/>
          <w:sz w:val="24"/>
          <w:szCs w:val="24"/>
          <w:lang w:eastAsia="ar-SA"/>
        </w:rPr>
        <w:t xml:space="preserve">            </w:t>
      </w:r>
      <w:r w:rsidRPr="006B37AF">
        <w:rPr>
          <w:rFonts w:ascii="Times New Roman" w:eastAsia="Times New Roman" w:hAnsi="Times New Roman" w:cs="Times New Roman"/>
          <w:sz w:val="24"/>
          <w:szCs w:val="24"/>
          <w:lang w:eastAsia="ar-SA"/>
        </w:rPr>
        <w:t xml:space="preserve">Контактное лицо: </w:t>
      </w:r>
      <w:proofErr w:type="spellStart"/>
      <w:r w:rsidR="007C7956" w:rsidRPr="006B37AF">
        <w:rPr>
          <w:rFonts w:ascii="Times New Roman" w:eastAsia="Times New Roman" w:hAnsi="Times New Roman" w:cs="Times New Roman"/>
          <w:sz w:val="24"/>
          <w:szCs w:val="24"/>
          <w:lang w:eastAsia="ar-SA"/>
        </w:rPr>
        <w:t>Болтунова</w:t>
      </w:r>
      <w:proofErr w:type="spellEnd"/>
      <w:r w:rsidR="007C7956" w:rsidRPr="006B37AF">
        <w:rPr>
          <w:rFonts w:ascii="Times New Roman" w:eastAsia="Times New Roman" w:hAnsi="Times New Roman" w:cs="Times New Roman"/>
          <w:sz w:val="24"/>
          <w:szCs w:val="24"/>
          <w:lang w:eastAsia="ar-SA"/>
        </w:rPr>
        <w:t xml:space="preserve"> Юлия Владимировна</w:t>
      </w:r>
      <w:r w:rsidRPr="006B37AF">
        <w:rPr>
          <w:rFonts w:ascii="Times New Roman" w:eastAsia="Times New Roman" w:hAnsi="Times New Roman" w:cs="Times New Roman"/>
          <w:sz w:val="24"/>
          <w:szCs w:val="24"/>
          <w:lang w:eastAsia="ar-SA"/>
        </w:rPr>
        <w:t xml:space="preserve"> телефон (81666) 2-94-14 – добавочный (110); </w:t>
      </w:r>
    </w:p>
    <w:p w:rsidR="00AB7CBE" w:rsidRPr="00D17AFD" w:rsidRDefault="00AB7CBE" w:rsidP="006B37AF">
      <w:pPr>
        <w:suppressAutoHyphens/>
        <w:autoSpaceDE w:val="0"/>
        <w:spacing w:before="120" w:after="0" w:line="240" w:lineRule="auto"/>
        <w:ind w:firstLine="720"/>
        <w:contextualSpacing/>
        <w:jc w:val="both"/>
        <w:rPr>
          <w:rFonts w:ascii="Times New Roman" w:eastAsia="Times New Roman" w:hAnsi="Times New Roman" w:cs="Times New Roman"/>
          <w:b/>
          <w:sz w:val="24"/>
          <w:szCs w:val="24"/>
          <w:lang w:eastAsia="ar-SA"/>
        </w:rPr>
      </w:pPr>
      <w:r w:rsidRPr="006B37AF">
        <w:rPr>
          <w:rFonts w:ascii="Times New Roman" w:eastAsia="Times New Roman" w:hAnsi="Times New Roman" w:cs="Times New Roman"/>
          <w:sz w:val="24"/>
          <w:szCs w:val="24"/>
          <w:lang w:eastAsia="ar-SA"/>
        </w:rPr>
        <w:t>Адрес Интернет - сайта Муниципального автономного учреждения «Физкультурно-спортивный центр»:</w:t>
      </w:r>
      <w:r w:rsidRPr="006B37AF">
        <w:rPr>
          <w:rFonts w:ascii="Arial" w:eastAsia="Times New Roman" w:hAnsi="Arial" w:cs="Arial"/>
          <w:color w:val="FF0000"/>
          <w:sz w:val="24"/>
          <w:szCs w:val="24"/>
          <w:lang w:eastAsia="ar-SA"/>
        </w:rPr>
        <w:t xml:space="preserve">  </w:t>
      </w:r>
      <w:r w:rsidRPr="006B37AF">
        <w:rPr>
          <w:rFonts w:ascii="Times New Roman" w:eastAsia="Times New Roman" w:hAnsi="Times New Roman" w:cs="Times New Roman"/>
          <w:color w:val="FF0000"/>
          <w:sz w:val="24"/>
          <w:szCs w:val="24"/>
          <w:lang w:eastAsia="ar-SA"/>
        </w:rPr>
        <w:t xml:space="preserve"> </w:t>
      </w:r>
      <w:r w:rsidRPr="008F2EF7">
        <w:rPr>
          <w:rFonts w:ascii="Times New Roman" w:eastAsia="Times New Roman" w:hAnsi="Times New Roman" w:cs="Times New Roman"/>
          <w:sz w:val="24"/>
          <w:szCs w:val="24"/>
          <w:u w:val="single"/>
          <w:lang w:eastAsia="ar-SA"/>
        </w:rPr>
        <w:t>http://</w:t>
      </w:r>
      <w:proofErr w:type="spellStart"/>
      <w:r w:rsidR="008F2EF7">
        <w:rPr>
          <w:rFonts w:ascii="Times New Roman" w:eastAsia="Times New Roman" w:hAnsi="Times New Roman" w:cs="Times New Roman"/>
          <w:sz w:val="24"/>
          <w:szCs w:val="24"/>
          <w:u w:val="single"/>
          <w:lang w:val="en-US" w:eastAsia="ar-SA"/>
        </w:rPr>
        <w:t>valdaycentr</w:t>
      </w:r>
      <w:proofErr w:type="spellEnd"/>
      <w:r w:rsidR="008F2EF7" w:rsidRPr="008F2EF7">
        <w:rPr>
          <w:rFonts w:ascii="Times New Roman" w:eastAsia="Times New Roman" w:hAnsi="Times New Roman" w:cs="Times New Roman"/>
          <w:sz w:val="24"/>
          <w:szCs w:val="24"/>
          <w:u w:val="single"/>
          <w:lang w:eastAsia="ar-SA"/>
        </w:rPr>
        <w:t>.</w:t>
      </w:r>
      <w:proofErr w:type="spellStart"/>
      <w:r w:rsidR="008F2EF7">
        <w:rPr>
          <w:rFonts w:ascii="Times New Roman" w:eastAsia="Times New Roman" w:hAnsi="Times New Roman" w:cs="Times New Roman"/>
          <w:sz w:val="24"/>
          <w:szCs w:val="24"/>
          <w:u w:val="single"/>
          <w:lang w:val="en-US" w:eastAsia="ar-SA"/>
        </w:rPr>
        <w:t>ru</w:t>
      </w:r>
      <w:proofErr w:type="spellEnd"/>
      <w:r w:rsidR="00D17AFD" w:rsidRPr="00D17AFD">
        <w:rPr>
          <w:rFonts w:ascii="Times New Roman" w:eastAsia="Times New Roman" w:hAnsi="Times New Roman" w:cs="Times New Roman"/>
          <w:sz w:val="24"/>
          <w:szCs w:val="24"/>
          <w:u w:val="single"/>
          <w:lang w:eastAsia="ar-SA"/>
        </w:rPr>
        <w:t>/</w:t>
      </w:r>
    </w:p>
    <w:p w:rsidR="00AB7CBE" w:rsidRPr="00AB7CBE" w:rsidRDefault="006B37AF" w:rsidP="006B37AF">
      <w:pPr>
        <w:suppressAutoHyphens/>
        <w:autoSpaceDE w:val="0"/>
        <w:spacing w:before="120" w:after="0" w:line="240" w:lineRule="auto"/>
        <w:ind w:firstLine="720"/>
        <w:contextualSpacing/>
        <w:jc w:val="both"/>
        <w:rPr>
          <w:rFonts w:ascii="Arial" w:eastAsia="Times New Roman" w:hAnsi="Arial" w:cs="Arial"/>
          <w:sz w:val="24"/>
          <w:szCs w:val="24"/>
          <w:lang w:eastAsia="ar-SA"/>
        </w:rPr>
      </w:pPr>
      <w:r>
        <w:rPr>
          <w:rFonts w:ascii="Times New Roman" w:eastAsia="Times New Roman" w:hAnsi="Times New Roman" w:cs="Times New Roman"/>
          <w:sz w:val="24"/>
          <w:szCs w:val="24"/>
          <w:lang w:eastAsia="ar-SA"/>
        </w:rPr>
        <w:t xml:space="preserve"> </w:t>
      </w:r>
      <w:r w:rsidR="00AB7CBE" w:rsidRPr="006B37AF">
        <w:rPr>
          <w:rFonts w:ascii="Times New Roman" w:eastAsia="Times New Roman" w:hAnsi="Times New Roman" w:cs="Times New Roman"/>
          <w:sz w:val="24"/>
          <w:szCs w:val="24"/>
          <w:lang w:eastAsia="ar-SA"/>
        </w:rPr>
        <w:t>Адрес электронной почты</w:t>
      </w:r>
      <w:r w:rsidR="00AB7CBE" w:rsidRPr="00AB7CBE">
        <w:rPr>
          <w:rFonts w:ascii="Times New Roman" w:eastAsia="Times New Roman" w:hAnsi="Times New Roman" w:cs="Times New Roman"/>
          <w:b/>
          <w:sz w:val="24"/>
          <w:szCs w:val="24"/>
          <w:lang w:eastAsia="ar-SA"/>
        </w:rPr>
        <w:t>:</w:t>
      </w:r>
      <w:r w:rsidR="00AB7CBE" w:rsidRPr="00AB7CBE">
        <w:rPr>
          <w:rFonts w:ascii="Times New Roman" w:eastAsia="Times New Roman" w:hAnsi="Times New Roman" w:cs="Times New Roman"/>
          <w:bCs/>
          <w:sz w:val="24"/>
          <w:szCs w:val="24"/>
          <w:lang w:eastAsia="ar-SA"/>
        </w:rPr>
        <w:t xml:space="preserve"> </w:t>
      </w:r>
      <w:r w:rsidR="00AB7CBE" w:rsidRPr="00AB7CBE">
        <w:rPr>
          <w:rFonts w:ascii="Times New Roman" w:eastAsia="Times New Roman" w:hAnsi="Times New Roman" w:cs="Times New Roman"/>
          <w:bCs/>
          <w:sz w:val="24"/>
          <w:szCs w:val="24"/>
          <w:lang w:val="en-US" w:eastAsia="ar-SA"/>
        </w:rPr>
        <w:t>e</w:t>
      </w:r>
      <w:r w:rsidR="00AB7CBE" w:rsidRPr="00AB7CBE">
        <w:rPr>
          <w:rFonts w:ascii="Times New Roman" w:eastAsia="Times New Roman" w:hAnsi="Times New Roman" w:cs="Times New Roman"/>
          <w:bCs/>
          <w:sz w:val="24"/>
          <w:szCs w:val="24"/>
          <w:lang w:eastAsia="ar-SA"/>
        </w:rPr>
        <w:t>-</w:t>
      </w:r>
      <w:r w:rsidR="00AB7CBE" w:rsidRPr="00AB7CBE">
        <w:rPr>
          <w:rFonts w:ascii="Times New Roman" w:eastAsia="Times New Roman" w:hAnsi="Times New Roman" w:cs="Times New Roman"/>
          <w:bCs/>
          <w:sz w:val="24"/>
          <w:szCs w:val="24"/>
          <w:lang w:val="en-US" w:eastAsia="ar-SA"/>
        </w:rPr>
        <w:t>mail</w:t>
      </w:r>
      <w:r w:rsidR="00AB7CBE" w:rsidRPr="00AB7CBE">
        <w:rPr>
          <w:rFonts w:ascii="Times New Roman" w:eastAsia="Times New Roman" w:hAnsi="Times New Roman" w:cs="Times New Roman"/>
          <w:bCs/>
          <w:sz w:val="24"/>
          <w:szCs w:val="24"/>
          <w:lang w:eastAsia="ar-SA"/>
        </w:rPr>
        <w:t xml:space="preserve">; </w:t>
      </w:r>
      <w:hyperlink r:id="rId5" w:history="1">
        <w:r w:rsidR="008F2EF7" w:rsidRPr="006C363B">
          <w:rPr>
            <w:rStyle w:val="afa"/>
            <w:rFonts w:ascii="Times New Roman" w:eastAsia="Times New Roman" w:hAnsi="Times New Roman" w:cs="Times New Roman"/>
            <w:sz w:val="24"/>
            <w:szCs w:val="24"/>
            <w:lang w:val="en-US" w:eastAsia="ar-SA"/>
          </w:rPr>
          <w:t>fiz</w:t>
        </w:r>
        <w:r w:rsidR="008F2EF7" w:rsidRPr="006C363B">
          <w:rPr>
            <w:rStyle w:val="afa"/>
            <w:rFonts w:ascii="Times New Roman" w:eastAsia="Times New Roman" w:hAnsi="Times New Roman" w:cs="Times New Roman"/>
            <w:sz w:val="24"/>
            <w:szCs w:val="24"/>
            <w:lang w:eastAsia="ar-SA"/>
          </w:rPr>
          <w:t>_</w:t>
        </w:r>
        <w:r w:rsidR="008F2EF7" w:rsidRPr="006C363B">
          <w:rPr>
            <w:rStyle w:val="afa"/>
            <w:rFonts w:ascii="Times New Roman" w:eastAsia="Times New Roman" w:hAnsi="Times New Roman" w:cs="Times New Roman"/>
            <w:sz w:val="24"/>
            <w:szCs w:val="24"/>
            <w:lang w:val="en-US" w:eastAsia="ar-SA"/>
          </w:rPr>
          <w:t>sport</w:t>
        </w:r>
        <w:r w:rsidR="008F2EF7" w:rsidRPr="006C363B">
          <w:rPr>
            <w:rStyle w:val="afa"/>
            <w:rFonts w:ascii="Times New Roman" w:eastAsia="Times New Roman" w:hAnsi="Times New Roman" w:cs="Times New Roman"/>
            <w:sz w:val="24"/>
            <w:szCs w:val="24"/>
            <w:lang w:eastAsia="ar-SA"/>
          </w:rPr>
          <w:t>_</w:t>
        </w:r>
        <w:r w:rsidR="008F2EF7" w:rsidRPr="006C363B">
          <w:rPr>
            <w:rStyle w:val="afa"/>
            <w:rFonts w:ascii="Times New Roman" w:eastAsia="Times New Roman" w:hAnsi="Times New Roman" w:cs="Times New Roman"/>
            <w:sz w:val="24"/>
            <w:szCs w:val="24"/>
            <w:lang w:val="en-US" w:eastAsia="ar-SA"/>
          </w:rPr>
          <w:t>zentr</w:t>
        </w:r>
        <w:r w:rsidR="008F2EF7" w:rsidRPr="006C363B">
          <w:rPr>
            <w:rStyle w:val="afa"/>
            <w:rFonts w:ascii="Times New Roman" w:eastAsia="Times New Roman" w:hAnsi="Times New Roman" w:cs="Times New Roman"/>
            <w:sz w:val="24"/>
            <w:szCs w:val="24"/>
            <w:lang w:eastAsia="ar-SA"/>
          </w:rPr>
          <w:t>@</w:t>
        </w:r>
        <w:r w:rsidR="008F2EF7" w:rsidRPr="006C363B">
          <w:rPr>
            <w:rStyle w:val="afa"/>
            <w:rFonts w:ascii="Times New Roman" w:eastAsia="Times New Roman" w:hAnsi="Times New Roman" w:cs="Times New Roman"/>
            <w:sz w:val="24"/>
            <w:szCs w:val="24"/>
            <w:lang w:val="en-US" w:eastAsia="ar-SA"/>
          </w:rPr>
          <w:t>mail</w:t>
        </w:r>
        <w:r w:rsidR="008F2EF7" w:rsidRPr="006C363B">
          <w:rPr>
            <w:rStyle w:val="afa"/>
            <w:rFonts w:ascii="Times New Roman" w:eastAsia="Times New Roman" w:hAnsi="Times New Roman" w:cs="Times New Roman"/>
            <w:sz w:val="24"/>
            <w:szCs w:val="24"/>
            <w:lang w:eastAsia="ar-SA"/>
          </w:rPr>
          <w:t>.ru</w:t>
        </w:r>
      </w:hyperlink>
    </w:p>
    <w:p w:rsidR="00AB7CBE" w:rsidRPr="00AB7CBE" w:rsidRDefault="00AB7CBE" w:rsidP="006B37AF">
      <w:pPr>
        <w:spacing w:after="0" w:line="240" w:lineRule="auto"/>
        <w:contextualSpacing/>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color w:val="000000"/>
          <w:sz w:val="24"/>
          <w:szCs w:val="24"/>
          <w:lang w:eastAsia="ar-SA"/>
        </w:rPr>
        <w:t xml:space="preserve">            </w:t>
      </w:r>
      <w:r w:rsidR="006B37AF">
        <w:rPr>
          <w:rFonts w:ascii="Times New Roman" w:eastAsia="Times New Roman" w:hAnsi="Times New Roman" w:cs="Times New Roman"/>
          <w:color w:val="000000"/>
          <w:sz w:val="24"/>
          <w:szCs w:val="24"/>
          <w:lang w:eastAsia="ar-SA"/>
        </w:rPr>
        <w:t xml:space="preserve">2.3. </w:t>
      </w:r>
      <w:r w:rsidRPr="00AB7CBE">
        <w:rPr>
          <w:rFonts w:ascii="Times New Roman" w:eastAsia="Times New Roman" w:hAnsi="Times New Roman" w:cs="Times New Roman"/>
          <w:sz w:val="24"/>
          <w:szCs w:val="24"/>
          <w:lang w:eastAsia="ar-SA"/>
        </w:rPr>
        <w:t>Арендодатель – Муниципальное автономное учреждение «Физкультурно-спортивный центр».</w:t>
      </w:r>
    </w:p>
    <w:p w:rsidR="00AB7CBE" w:rsidRPr="00AB7CBE" w:rsidRDefault="00AB7CBE" w:rsidP="006B37AF">
      <w:pPr>
        <w:spacing w:after="0" w:line="240" w:lineRule="auto"/>
        <w:ind w:firstLine="708"/>
        <w:jc w:val="both"/>
        <w:rPr>
          <w:rFonts w:ascii="Times New Roman" w:eastAsia="Times New Roman" w:hAnsi="Times New Roman" w:cs="Times New Roman"/>
          <w:b/>
          <w:sz w:val="28"/>
          <w:szCs w:val="28"/>
          <w:lang w:eastAsia="ru-RU"/>
        </w:rPr>
      </w:pPr>
      <w:r w:rsidRPr="00AB7CBE">
        <w:rPr>
          <w:rFonts w:ascii="Times New Roman" w:eastAsia="Times New Roman" w:hAnsi="Times New Roman" w:cs="Times New Roman"/>
          <w:sz w:val="24"/>
          <w:szCs w:val="24"/>
          <w:lang w:eastAsia="ar-SA"/>
        </w:rPr>
        <w:t xml:space="preserve">2.4. Форма торгов – аукцион </w:t>
      </w:r>
      <w:r w:rsidRPr="00AB7CBE">
        <w:rPr>
          <w:rFonts w:ascii="Times New Roman" w:eastAsia="Times New Roman" w:hAnsi="Times New Roman" w:cs="Times New Roman"/>
          <w:bCs/>
          <w:sz w:val="24"/>
          <w:szCs w:val="24"/>
          <w:lang w:eastAsia="ru-RU"/>
        </w:rPr>
        <w:t>на п</w:t>
      </w:r>
      <w:r w:rsidRPr="00AB7CBE">
        <w:rPr>
          <w:rFonts w:ascii="Times New Roman" w:eastAsia="Times New Roman" w:hAnsi="Times New Roman" w:cs="Times New Roman"/>
          <w:spacing w:val="7"/>
          <w:sz w:val="24"/>
          <w:szCs w:val="24"/>
          <w:lang w:eastAsia="ru-RU"/>
        </w:rPr>
        <w:t>раво заключения договора аренды муниципального имущества</w:t>
      </w:r>
      <w:r w:rsidRPr="00AB7CBE">
        <w:rPr>
          <w:rFonts w:ascii="Times New Roman" w:eastAsia="Times New Roman" w:hAnsi="Times New Roman" w:cs="Times New Roman"/>
          <w:sz w:val="24"/>
          <w:szCs w:val="24"/>
          <w:lang w:eastAsia="ar-SA"/>
        </w:rPr>
        <w:t>.</w:t>
      </w:r>
    </w:p>
    <w:p w:rsidR="00AB7CBE" w:rsidRPr="00AB7CBE" w:rsidRDefault="00AB7CBE" w:rsidP="00AB7CBE">
      <w:pPr>
        <w:spacing w:after="0" w:line="240" w:lineRule="auto"/>
        <w:ind w:firstLine="708"/>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2.5. Основным критерием выбора победителя аукциона является наибольшая цена договора арендной платы за нежилое помещение, предложенная участниками аукциона.</w:t>
      </w:r>
    </w:p>
    <w:p w:rsidR="00AB7CBE" w:rsidRPr="00AB7CBE" w:rsidRDefault="00AB7CBE" w:rsidP="00AB7CBE">
      <w:pPr>
        <w:spacing w:after="0" w:line="240" w:lineRule="auto"/>
        <w:ind w:firstLine="708"/>
        <w:jc w:val="both"/>
        <w:rPr>
          <w:rFonts w:ascii="Times New Roman" w:eastAsia="Times New Roman" w:hAnsi="Times New Roman" w:cs="Times New Roman"/>
          <w:b/>
          <w:sz w:val="24"/>
          <w:szCs w:val="24"/>
          <w:lang w:eastAsia="ar-SA"/>
        </w:rPr>
      </w:pPr>
      <w:r w:rsidRPr="00AB7CBE">
        <w:rPr>
          <w:rFonts w:ascii="Times New Roman" w:eastAsia="Times New Roman" w:hAnsi="Times New Roman" w:cs="Times New Roman"/>
          <w:sz w:val="24"/>
          <w:szCs w:val="24"/>
          <w:lang w:eastAsia="ar-SA"/>
        </w:rPr>
        <w:t>2.6. Начальная цена аренды объекта недвижимого имущества муниципальной собственности устанавливается:</w:t>
      </w:r>
    </w:p>
    <w:p w:rsidR="00AB7CBE" w:rsidRDefault="00E763DB" w:rsidP="007C7956">
      <w:pPr>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Размер арендной платы за 11 месяцев рассчитан н</w:t>
      </w:r>
      <w:r w:rsidR="00AB7CBE" w:rsidRPr="00AB7CBE">
        <w:rPr>
          <w:rFonts w:ascii="Times New Roman" w:eastAsia="Times New Roman" w:hAnsi="Times New Roman" w:cs="Times New Roman"/>
          <w:sz w:val="24"/>
          <w:szCs w:val="24"/>
          <w:lang w:eastAsia="ar-SA"/>
        </w:rPr>
        <w:t>а основании отчета об оценки № 0</w:t>
      </w:r>
      <w:r w:rsidR="007C7956">
        <w:rPr>
          <w:rFonts w:ascii="Times New Roman" w:eastAsia="Times New Roman" w:hAnsi="Times New Roman" w:cs="Times New Roman"/>
          <w:sz w:val="24"/>
          <w:szCs w:val="24"/>
          <w:lang w:eastAsia="ar-SA"/>
        </w:rPr>
        <w:t>3</w:t>
      </w:r>
      <w:r w:rsidR="00AB7CBE" w:rsidRPr="00AB7CBE">
        <w:rPr>
          <w:rFonts w:ascii="Times New Roman" w:eastAsia="Times New Roman" w:hAnsi="Times New Roman" w:cs="Times New Roman"/>
          <w:sz w:val="24"/>
          <w:szCs w:val="24"/>
          <w:lang w:eastAsia="ar-SA"/>
        </w:rPr>
        <w:t>/</w:t>
      </w:r>
      <w:r w:rsidR="007C7956">
        <w:rPr>
          <w:rFonts w:ascii="Times New Roman" w:eastAsia="Times New Roman" w:hAnsi="Times New Roman" w:cs="Times New Roman"/>
          <w:sz w:val="24"/>
          <w:szCs w:val="24"/>
          <w:lang w:eastAsia="ar-SA"/>
        </w:rPr>
        <w:t>08</w:t>
      </w:r>
      <w:r w:rsidR="00AB7CBE" w:rsidRPr="00AB7CBE">
        <w:rPr>
          <w:rFonts w:ascii="Times New Roman" w:eastAsia="Times New Roman" w:hAnsi="Times New Roman" w:cs="Times New Roman"/>
          <w:sz w:val="24"/>
          <w:szCs w:val="24"/>
          <w:lang w:eastAsia="ar-SA"/>
        </w:rPr>
        <w:t>-201</w:t>
      </w:r>
      <w:r w:rsidR="007C7956">
        <w:rPr>
          <w:rFonts w:ascii="Times New Roman" w:eastAsia="Times New Roman" w:hAnsi="Times New Roman" w:cs="Times New Roman"/>
          <w:sz w:val="24"/>
          <w:szCs w:val="24"/>
          <w:lang w:eastAsia="ar-SA"/>
        </w:rPr>
        <w:t>8</w:t>
      </w:r>
      <w:r w:rsidR="00AB7CBE" w:rsidRPr="00AB7CBE">
        <w:rPr>
          <w:rFonts w:ascii="Times New Roman" w:eastAsia="Times New Roman" w:hAnsi="Times New Roman" w:cs="Times New Roman"/>
          <w:sz w:val="24"/>
          <w:szCs w:val="24"/>
          <w:lang w:eastAsia="ar-SA"/>
        </w:rPr>
        <w:t xml:space="preserve"> г. </w:t>
      </w:r>
      <w:r>
        <w:rPr>
          <w:rFonts w:ascii="Times New Roman" w:eastAsia="Times New Roman" w:hAnsi="Times New Roman" w:cs="Times New Roman"/>
          <w:sz w:val="24"/>
          <w:szCs w:val="24"/>
          <w:lang w:eastAsia="ar-SA"/>
        </w:rPr>
        <w:t>нежилых помещений М</w:t>
      </w:r>
      <w:r w:rsidR="00AB7CBE" w:rsidRPr="00AB7CBE">
        <w:rPr>
          <w:rFonts w:ascii="Times New Roman" w:eastAsia="Times New Roman" w:hAnsi="Times New Roman" w:cs="Times New Roman"/>
          <w:sz w:val="24"/>
          <w:szCs w:val="24"/>
          <w:lang w:eastAsia="ar-SA"/>
        </w:rPr>
        <w:t>униципального автономного учреждение «Физкультурно-спортивный центр»,</w:t>
      </w:r>
      <w:r w:rsidR="00AB7CBE" w:rsidRPr="00AB7CBE">
        <w:rPr>
          <w:rFonts w:ascii="Times New Roman" w:eastAsia="Times New Roman" w:hAnsi="Times New Roman" w:cs="Times New Roman"/>
          <w:color w:val="FF0000"/>
          <w:sz w:val="24"/>
          <w:szCs w:val="24"/>
          <w:lang w:eastAsia="ar-SA"/>
        </w:rPr>
        <w:t xml:space="preserve"> </w:t>
      </w:r>
      <w:r w:rsidR="00AB7CBE" w:rsidRPr="00AB7CBE">
        <w:rPr>
          <w:rFonts w:ascii="Times New Roman" w:eastAsia="Times New Roman" w:hAnsi="Times New Roman" w:cs="Times New Roman"/>
          <w:sz w:val="24"/>
          <w:szCs w:val="24"/>
          <w:lang w:eastAsia="ar-SA"/>
        </w:rPr>
        <w:t xml:space="preserve">расположенного по адресу: Новгородская </w:t>
      </w:r>
      <w:proofErr w:type="gramStart"/>
      <w:r w:rsidR="00AB7CBE" w:rsidRPr="00AB7CBE">
        <w:rPr>
          <w:rFonts w:ascii="Times New Roman" w:eastAsia="Times New Roman" w:hAnsi="Times New Roman" w:cs="Times New Roman"/>
          <w:sz w:val="24"/>
          <w:szCs w:val="24"/>
          <w:lang w:eastAsia="ar-SA"/>
        </w:rPr>
        <w:t>область,</w:t>
      </w:r>
      <w:r>
        <w:rPr>
          <w:rFonts w:ascii="Times New Roman" w:eastAsia="Times New Roman" w:hAnsi="Times New Roman" w:cs="Times New Roman"/>
          <w:sz w:val="24"/>
          <w:szCs w:val="24"/>
          <w:lang w:eastAsia="ar-SA"/>
        </w:rPr>
        <w:t xml:space="preserve">   </w:t>
      </w:r>
      <w:proofErr w:type="gramEnd"/>
      <w:r>
        <w:rPr>
          <w:rFonts w:ascii="Times New Roman" w:eastAsia="Times New Roman" w:hAnsi="Times New Roman" w:cs="Times New Roman"/>
          <w:sz w:val="24"/>
          <w:szCs w:val="24"/>
          <w:lang w:eastAsia="ar-SA"/>
        </w:rPr>
        <w:t xml:space="preserve"> </w:t>
      </w:r>
      <w:r w:rsidR="00AB7CBE" w:rsidRPr="00AB7CBE">
        <w:rPr>
          <w:rFonts w:ascii="Times New Roman" w:eastAsia="Times New Roman" w:hAnsi="Times New Roman" w:cs="Times New Roman"/>
          <w:sz w:val="24"/>
          <w:szCs w:val="24"/>
          <w:lang w:eastAsia="ar-SA"/>
        </w:rPr>
        <w:t xml:space="preserve"> г. Валдай, ул. Молодёжная, д. 18, </w:t>
      </w:r>
      <w:r w:rsidRPr="00AB7CBE">
        <w:rPr>
          <w:rFonts w:ascii="Times New Roman" w:eastAsia="Times New Roman" w:hAnsi="Times New Roman" w:cs="Times New Roman"/>
          <w:sz w:val="24"/>
          <w:szCs w:val="24"/>
          <w:lang w:eastAsia="ar-SA"/>
        </w:rPr>
        <w:t xml:space="preserve">составленного экспертом-оценщиком Юн Е.В. </w:t>
      </w:r>
      <w:r w:rsidR="007C7956">
        <w:rPr>
          <w:rFonts w:ascii="Times New Roman" w:eastAsia="Times New Roman" w:hAnsi="Times New Roman" w:cs="Times New Roman"/>
          <w:sz w:val="24"/>
          <w:szCs w:val="24"/>
          <w:lang w:eastAsia="ar-SA"/>
        </w:rPr>
        <w:t>18</w:t>
      </w:r>
      <w:r w:rsidR="00AB7CBE" w:rsidRPr="00AB7CBE">
        <w:rPr>
          <w:rFonts w:ascii="Times New Roman" w:eastAsia="Times New Roman" w:hAnsi="Times New Roman" w:cs="Times New Roman"/>
          <w:sz w:val="24"/>
          <w:szCs w:val="24"/>
          <w:lang w:eastAsia="ar-SA"/>
        </w:rPr>
        <w:t xml:space="preserve"> </w:t>
      </w:r>
      <w:r w:rsidR="007C7956">
        <w:rPr>
          <w:rFonts w:ascii="Times New Roman" w:eastAsia="Times New Roman" w:hAnsi="Times New Roman" w:cs="Times New Roman"/>
          <w:sz w:val="24"/>
          <w:szCs w:val="24"/>
          <w:lang w:eastAsia="ar-SA"/>
        </w:rPr>
        <w:t>августа</w:t>
      </w:r>
      <w:r w:rsidR="00AB7CBE" w:rsidRPr="00AB7CBE">
        <w:rPr>
          <w:rFonts w:ascii="Times New Roman" w:eastAsia="Times New Roman" w:hAnsi="Times New Roman" w:cs="Times New Roman"/>
          <w:sz w:val="24"/>
          <w:szCs w:val="24"/>
          <w:lang w:eastAsia="ar-SA"/>
        </w:rPr>
        <w:t xml:space="preserve"> 201</w:t>
      </w:r>
      <w:r w:rsidR="007C7956">
        <w:rPr>
          <w:rFonts w:ascii="Times New Roman" w:eastAsia="Times New Roman" w:hAnsi="Times New Roman" w:cs="Times New Roman"/>
          <w:sz w:val="24"/>
          <w:szCs w:val="24"/>
          <w:lang w:eastAsia="ar-SA"/>
        </w:rPr>
        <w:t>8</w:t>
      </w:r>
      <w:r w:rsidR="00AB7CBE" w:rsidRPr="00AB7CBE">
        <w:rPr>
          <w:rFonts w:ascii="Times New Roman" w:eastAsia="Times New Roman" w:hAnsi="Times New Roman" w:cs="Times New Roman"/>
          <w:sz w:val="24"/>
          <w:szCs w:val="24"/>
          <w:lang w:eastAsia="ar-SA"/>
        </w:rPr>
        <w:t xml:space="preserve"> года</w:t>
      </w:r>
      <w:r>
        <w:rPr>
          <w:rFonts w:ascii="Times New Roman" w:eastAsia="Times New Roman" w:hAnsi="Times New Roman" w:cs="Times New Roman"/>
          <w:sz w:val="24"/>
          <w:szCs w:val="24"/>
          <w:lang w:eastAsia="ar-SA"/>
        </w:rPr>
        <w:t xml:space="preserve"> </w:t>
      </w:r>
      <w:r w:rsidR="00AB7CBE" w:rsidRPr="00AB7CBE">
        <w:rPr>
          <w:rFonts w:ascii="Times New Roman" w:eastAsia="Times New Roman" w:hAnsi="Times New Roman" w:cs="Times New Roman"/>
          <w:sz w:val="24"/>
          <w:szCs w:val="24"/>
          <w:lang w:eastAsia="ar-SA"/>
        </w:rPr>
        <w:t xml:space="preserve"> составляет</w:t>
      </w:r>
      <w:r>
        <w:rPr>
          <w:rFonts w:ascii="Times New Roman" w:eastAsia="Times New Roman" w:hAnsi="Times New Roman" w:cs="Times New Roman"/>
          <w:sz w:val="24"/>
          <w:szCs w:val="24"/>
          <w:lang w:eastAsia="ar-SA"/>
        </w:rPr>
        <w:t xml:space="preserve"> </w:t>
      </w:r>
      <w:r w:rsidR="00EF072C" w:rsidRPr="00067FD6">
        <w:rPr>
          <w:rFonts w:ascii="Times New Roman" w:eastAsia="Times New Roman" w:hAnsi="Times New Roman" w:cs="Times New Roman"/>
          <w:sz w:val="24"/>
          <w:szCs w:val="24"/>
          <w:lang w:eastAsia="ar-SA"/>
        </w:rPr>
        <w:t>27 500</w:t>
      </w:r>
      <w:r w:rsidR="00AB7CBE" w:rsidRPr="00067FD6">
        <w:rPr>
          <w:rFonts w:ascii="Times New Roman" w:eastAsia="Times New Roman" w:hAnsi="Times New Roman" w:cs="Times New Roman"/>
          <w:spacing w:val="7"/>
          <w:sz w:val="24"/>
          <w:szCs w:val="24"/>
          <w:lang w:eastAsia="ar-SA"/>
        </w:rPr>
        <w:t xml:space="preserve"> </w:t>
      </w:r>
      <w:r w:rsidR="00AB7CBE" w:rsidRPr="00067FD6">
        <w:rPr>
          <w:rFonts w:ascii="Times New Roman" w:eastAsia="Times New Roman" w:hAnsi="Times New Roman" w:cs="Times New Roman"/>
          <w:sz w:val="24"/>
          <w:szCs w:val="24"/>
          <w:lang w:eastAsia="ar-SA"/>
        </w:rPr>
        <w:t>рубл</w:t>
      </w:r>
      <w:r>
        <w:rPr>
          <w:rFonts w:ascii="Times New Roman" w:eastAsia="Times New Roman" w:hAnsi="Times New Roman" w:cs="Times New Roman"/>
          <w:sz w:val="24"/>
          <w:szCs w:val="24"/>
          <w:lang w:eastAsia="ar-SA"/>
        </w:rPr>
        <w:t>ей  00 копеек с учётом НДС 18 %</w:t>
      </w:r>
    </w:p>
    <w:p w:rsidR="00E90643" w:rsidRDefault="00E90643" w:rsidP="007C7956">
      <w:pPr>
        <w:spacing w:after="0" w:line="240" w:lineRule="auto"/>
        <w:ind w:firstLine="708"/>
        <w:jc w:val="both"/>
        <w:rPr>
          <w:rFonts w:ascii="Times New Roman" w:eastAsia="Times New Roman" w:hAnsi="Times New Roman" w:cs="Times New Roman"/>
          <w:sz w:val="24"/>
          <w:szCs w:val="24"/>
          <w:lang w:eastAsia="ar-SA"/>
        </w:rPr>
      </w:pPr>
    </w:p>
    <w:p w:rsidR="00E90643" w:rsidRPr="00AB7CBE" w:rsidRDefault="00E90643" w:rsidP="007C7956">
      <w:pPr>
        <w:spacing w:after="0" w:line="240" w:lineRule="auto"/>
        <w:ind w:firstLine="708"/>
        <w:jc w:val="both"/>
        <w:rPr>
          <w:rFonts w:ascii="Times New Roman" w:eastAsia="Times New Roman" w:hAnsi="Times New Roman" w:cs="Times New Roman"/>
          <w:sz w:val="24"/>
          <w:szCs w:val="24"/>
          <w:lang w:eastAsia="ar-SA"/>
        </w:rPr>
      </w:pPr>
    </w:p>
    <w:tbl>
      <w:tblPr>
        <w:tblW w:w="9765" w:type="dxa"/>
        <w:tblInd w:w="-15" w:type="dxa"/>
        <w:tblLayout w:type="fixed"/>
        <w:tblLook w:val="04A0" w:firstRow="1" w:lastRow="0" w:firstColumn="1" w:lastColumn="0" w:noHBand="0" w:noVBand="1"/>
      </w:tblPr>
      <w:tblGrid>
        <w:gridCol w:w="5086"/>
        <w:gridCol w:w="2552"/>
        <w:gridCol w:w="2127"/>
      </w:tblGrid>
      <w:tr w:rsidR="00AB7CBE" w:rsidRPr="00AB7CBE" w:rsidTr="00AB7CBE">
        <w:tc>
          <w:tcPr>
            <w:tcW w:w="5085" w:type="dxa"/>
            <w:tcBorders>
              <w:top w:val="single" w:sz="4" w:space="0" w:color="000000"/>
              <w:left w:val="single" w:sz="4" w:space="0" w:color="000000"/>
              <w:bottom w:val="single" w:sz="4" w:space="0" w:color="000000"/>
              <w:right w:val="nil"/>
            </w:tcBorders>
            <w:hideMark/>
          </w:tcPr>
          <w:p w:rsidR="00AB7CBE" w:rsidRPr="00AB7CBE" w:rsidRDefault="00AB7CBE" w:rsidP="00AB7CBE">
            <w:pPr>
              <w:spacing w:after="0" w:line="240" w:lineRule="auto"/>
              <w:jc w:val="center"/>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Объект оценки</w:t>
            </w:r>
          </w:p>
        </w:tc>
        <w:tc>
          <w:tcPr>
            <w:tcW w:w="2551" w:type="dxa"/>
            <w:tcBorders>
              <w:top w:val="single" w:sz="4" w:space="0" w:color="000000"/>
              <w:left w:val="single" w:sz="4" w:space="0" w:color="000000"/>
              <w:bottom w:val="single" w:sz="4" w:space="0" w:color="000000"/>
              <w:right w:val="single" w:sz="4" w:space="0" w:color="auto"/>
            </w:tcBorders>
            <w:hideMark/>
          </w:tcPr>
          <w:p w:rsidR="00A64EB5" w:rsidRDefault="00AB7CBE" w:rsidP="00EF072C">
            <w:pPr>
              <w:spacing w:after="0" w:line="240" w:lineRule="auto"/>
              <w:jc w:val="center"/>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Рыночная стоимость  арендной платы</w:t>
            </w:r>
            <w:r w:rsidR="00EF072C">
              <w:rPr>
                <w:rFonts w:ascii="Times New Roman" w:eastAsia="Times New Roman" w:hAnsi="Times New Roman" w:cs="Times New Roman"/>
                <w:sz w:val="24"/>
                <w:szCs w:val="24"/>
                <w:lang w:eastAsia="ar-SA"/>
              </w:rPr>
              <w:t xml:space="preserve"> </w:t>
            </w:r>
          </w:p>
          <w:p w:rsidR="00AB7CBE" w:rsidRPr="00AB7CBE" w:rsidRDefault="00EF072C" w:rsidP="00EF072C">
            <w:pPr>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за 11 месяцев</w:t>
            </w:r>
            <w:r w:rsidR="00AB7CBE" w:rsidRPr="00AB7CBE">
              <w:rPr>
                <w:rFonts w:ascii="Times New Roman" w:eastAsia="Times New Roman" w:hAnsi="Times New Roman" w:cs="Times New Roman"/>
                <w:sz w:val="24"/>
                <w:szCs w:val="24"/>
                <w:lang w:eastAsia="ar-SA"/>
              </w:rPr>
              <w:t xml:space="preserve"> (руб.)</w:t>
            </w:r>
          </w:p>
        </w:tc>
        <w:tc>
          <w:tcPr>
            <w:tcW w:w="2126" w:type="dxa"/>
            <w:tcBorders>
              <w:top w:val="single" w:sz="4" w:space="0" w:color="auto"/>
              <w:left w:val="single" w:sz="4" w:space="0" w:color="auto"/>
              <w:bottom w:val="single" w:sz="4" w:space="0" w:color="auto"/>
              <w:right w:val="single" w:sz="4" w:space="0" w:color="auto"/>
            </w:tcBorders>
            <w:hideMark/>
          </w:tcPr>
          <w:p w:rsidR="00A64EB5" w:rsidRDefault="00AB7CBE" w:rsidP="005378A3">
            <w:pPr>
              <w:spacing w:after="0" w:line="240" w:lineRule="auto"/>
              <w:jc w:val="center"/>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xml:space="preserve">Стоимость арендной платы </w:t>
            </w:r>
          </w:p>
          <w:p w:rsidR="00AB7CBE" w:rsidRPr="00AB7CBE" w:rsidRDefault="00AB7CBE" w:rsidP="005378A3">
            <w:pPr>
              <w:spacing w:after="0" w:line="240" w:lineRule="auto"/>
              <w:jc w:val="center"/>
              <w:rPr>
                <w:rFonts w:ascii="Times New Roman" w:eastAsia="Times New Roman" w:hAnsi="Times New Roman" w:cs="Times New Roman"/>
                <w:bCs/>
                <w:sz w:val="24"/>
                <w:szCs w:val="24"/>
                <w:lang w:eastAsia="ar-SA"/>
              </w:rPr>
            </w:pPr>
            <w:r w:rsidRPr="00AB7CBE">
              <w:rPr>
                <w:rFonts w:ascii="Times New Roman" w:eastAsia="Times New Roman" w:hAnsi="Times New Roman" w:cs="Times New Roman"/>
                <w:sz w:val="24"/>
                <w:szCs w:val="24"/>
                <w:lang w:eastAsia="ar-SA"/>
              </w:rPr>
              <w:t xml:space="preserve"> 1 </w:t>
            </w:r>
            <w:proofErr w:type="spellStart"/>
            <w:r w:rsidRPr="00AB7CBE">
              <w:rPr>
                <w:rFonts w:ascii="Times New Roman" w:eastAsia="Times New Roman" w:hAnsi="Times New Roman" w:cs="Times New Roman"/>
                <w:sz w:val="24"/>
                <w:szCs w:val="24"/>
                <w:lang w:eastAsia="ar-SA"/>
              </w:rPr>
              <w:t>кв.м</w:t>
            </w:r>
            <w:proofErr w:type="spellEnd"/>
            <w:r w:rsidRPr="00AB7CBE">
              <w:rPr>
                <w:rFonts w:ascii="Times New Roman" w:eastAsia="Times New Roman" w:hAnsi="Times New Roman" w:cs="Times New Roman"/>
                <w:sz w:val="24"/>
                <w:szCs w:val="24"/>
                <w:lang w:eastAsia="ar-SA"/>
              </w:rPr>
              <w:t xml:space="preserve">. </w:t>
            </w:r>
            <w:r w:rsidR="005378A3">
              <w:rPr>
                <w:rFonts w:ascii="Times New Roman" w:eastAsia="Times New Roman" w:hAnsi="Times New Roman" w:cs="Times New Roman"/>
                <w:sz w:val="24"/>
                <w:szCs w:val="24"/>
                <w:lang w:eastAsia="ar-SA"/>
              </w:rPr>
              <w:t>з</w:t>
            </w:r>
            <w:r w:rsidRPr="00AB7CBE">
              <w:rPr>
                <w:rFonts w:ascii="Times New Roman" w:eastAsia="Times New Roman" w:hAnsi="Times New Roman" w:cs="Times New Roman"/>
                <w:sz w:val="24"/>
                <w:szCs w:val="24"/>
                <w:lang w:eastAsia="ar-SA"/>
              </w:rPr>
              <w:t>а  один  месяц (руб.)</w:t>
            </w:r>
          </w:p>
        </w:tc>
      </w:tr>
      <w:tr w:rsidR="00AB7CBE" w:rsidRPr="00AB7CBE" w:rsidTr="006B37AF">
        <w:trPr>
          <w:trHeight w:val="768"/>
        </w:trPr>
        <w:tc>
          <w:tcPr>
            <w:tcW w:w="5085" w:type="dxa"/>
            <w:tcBorders>
              <w:top w:val="single" w:sz="4" w:space="0" w:color="000000"/>
              <w:left w:val="single" w:sz="4" w:space="0" w:color="000000"/>
              <w:bottom w:val="single" w:sz="4" w:space="0" w:color="000000"/>
              <w:right w:val="nil"/>
            </w:tcBorders>
            <w:hideMark/>
          </w:tcPr>
          <w:p w:rsidR="00AB7CBE" w:rsidRPr="00AB7CBE" w:rsidRDefault="00A64EB5" w:rsidP="006B37AF">
            <w:pPr>
              <w:spacing w:after="0" w:line="240" w:lineRule="auto"/>
              <w:jc w:val="both"/>
              <w:rPr>
                <w:rFonts w:ascii="Times New Roman" w:eastAsia="Times New Roman" w:hAnsi="Times New Roman" w:cs="Times New Roman"/>
                <w:iCs/>
                <w:lang w:eastAsia="ru-RU"/>
              </w:rPr>
            </w:pPr>
            <w:r>
              <w:rPr>
                <w:rFonts w:ascii="Times New Roman" w:eastAsia="Times New Roman" w:hAnsi="Times New Roman" w:cs="Times New Roman"/>
                <w:iCs/>
                <w:lang w:eastAsia="ru-RU"/>
              </w:rPr>
              <w:lastRenderedPageBreak/>
              <w:t>Нежилое помещение</w:t>
            </w:r>
            <w:r w:rsidR="00AB7CBE">
              <w:rPr>
                <w:rFonts w:ascii="Times New Roman" w:eastAsia="Times New Roman" w:hAnsi="Times New Roman" w:cs="Times New Roman"/>
                <w:iCs/>
                <w:lang w:eastAsia="ru-RU"/>
              </w:rPr>
              <w:t xml:space="preserve"> № </w:t>
            </w:r>
            <w:r w:rsidR="007C7956">
              <w:rPr>
                <w:rFonts w:ascii="Times New Roman" w:eastAsia="Times New Roman" w:hAnsi="Times New Roman" w:cs="Times New Roman"/>
                <w:iCs/>
                <w:lang w:eastAsia="ru-RU"/>
              </w:rPr>
              <w:t>261</w:t>
            </w:r>
            <w:r>
              <w:rPr>
                <w:rFonts w:ascii="Times New Roman" w:eastAsia="Times New Roman" w:hAnsi="Times New Roman" w:cs="Times New Roman"/>
                <w:iCs/>
                <w:lang w:eastAsia="ru-RU"/>
              </w:rPr>
              <w:t>,</w:t>
            </w:r>
            <w:r w:rsidR="00AB7CBE">
              <w:rPr>
                <w:rFonts w:ascii="Times New Roman" w:eastAsia="Times New Roman" w:hAnsi="Times New Roman" w:cs="Times New Roman"/>
                <w:iCs/>
                <w:lang w:eastAsia="ru-RU"/>
              </w:rPr>
              <w:t xml:space="preserve"> общей площадью 1</w:t>
            </w:r>
            <w:r w:rsidR="007C7956">
              <w:rPr>
                <w:rFonts w:ascii="Times New Roman" w:eastAsia="Times New Roman" w:hAnsi="Times New Roman" w:cs="Times New Roman"/>
                <w:iCs/>
                <w:lang w:eastAsia="ru-RU"/>
              </w:rPr>
              <w:t>2,5</w:t>
            </w:r>
            <w:r w:rsidR="00AB7CBE" w:rsidRPr="00AB7CBE">
              <w:rPr>
                <w:rFonts w:ascii="Times New Roman" w:eastAsia="Times New Roman" w:hAnsi="Times New Roman" w:cs="Times New Roman"/>
                <w:iCs/>
                <w:lang w:eastAsia="ru-RU"/>
              </w:rPr>
              <w:t xml:space="preserve">  квадратных  </w:t>
            </w:r>
            <w:r w:rsidR="006B37AF">
              <w:rPr>
                <w:rFonts w:ascii="Times New Roman" w:eastAsia="Times New Roman" w:hAnsi="Times New Roman" w:cs="Times New Roman"/>
                <w:iCs/>
                <w:lang w:eastAsia="ru-RU"/>
              </w:rPr>
              <w:t>метра,</w:t>
            </w:r>
            <w:r w:rsidR="00AB7CBE" w:rsidRPr="00AB7CBE">
              <w:rPr>
                <w:rFonts w:ascii="Times New Roman" w:eastAsia="Times New Roman" w:hAnsi="Times New Roman" w:cs="Times New Roman"/>
                <w:iCs/>
                <w:lang w:eastAsia="ru-RU"/>
              </w:rPr>
              <w:t xml:space="preserve"> находится на 2-ом этаже</w:t>
            </w:r>
          </w:p>
        </w:tc>
        <w:tc>
          <w:tcPr>
            <w:tcW w:w="2551" w:type="dxa"/>
            <w:tcBorders>
              <w:top w:val="single" w:sz="4" w:space="0" w:color="000000"/>
              <w:left w:val="single" w:sz="4" w:space="0" w:color="000000"/>
              <w:bottom w:val="single" w:sz="4" w:space="0" w:color="000000"/>
              <w:right w:val="single" w:sz="4" w:space="0" w:color="auto"/>
            </w:tcBorders>
            <w:hideMark/>
          </w:tcPr>
          <w:p w:rsidR="00AB7CBE" w:rsidRPr="00AB7CBE" w:rsidRDefault="00AB7CBE" w:rsidP="00EF072C">
            <w:pPr>
              <w:spacing w:after="0" w:line="240" w:lineRule="auto"/>
              <w:rPr>
                <w:rFonts w:ascii="Times New Roman" w:eastAsia="Times New Roman" w:hAnsi="Times New Roman" w:cs="Times New Roman"/>
                <w:color w:val="FF0000"/>
                <w:sz w:val="20"/>
                <w:szCs w:val="20"/>
                <w:lang w:eastAsia="ar-SA"/>
              </w:rPr>
            </w:pPr>
            <w:r>
              <w:rPr>
                <w:rFonts w:ascii="Times New Roman" w:eastAsia="Times New Roman" w:hAnsi="Times New Roman" w:cs="Times New Roman"/>
                <w:spacing w:val="7"/>
                <w:sz w:val="24"/>
                <w:szCs w:val="24"/>
                <w:lang w:eastAsia="ar-SA"/>
              </w:rPr>
              <w:t xml:space="preserve">            </w:t>
            </w:r>
            <w:r w:rsidR="00EF072C">
              <w:rPr>
                <w:rFonts w:ascii="Times New Roman" w:eastAsia="Times New Roman" w:hAnsi="Times New Roman" w:cs="Times New Roman"/>
                <w:spacing w:val="7"/>
                <w:sz w:val="24"/>
                <w:szCs w:val="24"/>
                <w:lang w:eastAsia="ar-SA"/>
              </w:rPr>
              <w:t>27 500</w:t>
            </w:r>
            <w:r>
              <w:rPr>
                <w:rFonts w:ascii="Times New Roman" w:eastAsia="Times New Roman" w:hAnsi="Times New Roman" w:cs="Times New Roman"/>
                <w:spacing w:val="7"/>
                <w:sz w:val="24"/>
                <w:szCs w:val="24"/>
                <w:lang w:eastAsia="ar-SA"/>
              </w:rPr>
              <w:t>,00</w:t>
            </w:r>
          </w:p>
        </w:tc>
        <w:tc>
          <w:tcPr>
            <w:tcW w:w="2126" w:type="dxa"/>
            <w:tcBorders>
              <w:top w:val="single" w:sz="4" w:space="0" w:color="auto"/>
              <w:left w:val="single" w:sz="4" w:space="0" w:color="auto"/>
              <w:bottom w:val="single" w:sz="4" w:space="0" w:color="auto"/>
              <w:right w:val="single" w:sz="4" w:space="0" w:color="auto"/>
            </w:tcBorders>
            <w:hideMark/>
          </w:tcPr>
          <w:p w:rsidR="00AB7CBE" w:rsidRPr="00AB7CBE" w:rsidRDefault="00AB7CBE" w:rsidP="00AB7CBE">
            <w:pPr>
              <w:spacing w:after="0" w:line="240" w:lineRule="auto"/>
              <w:rPr>
                <w:rFonts w:ascii="Times New Roman" w:eastAsia="Times New Roman" w:hAnsi="Times New Roman" w:cs="Times New Roman"/>
                <w:color w:val="FF0000"/>
                <w:sz w:val="20"/>
                <w:szCs w:val="20"/>
                <w:lang w:eastAsia="ar-SA"/>
              </w:rPr>
            </w:pPr>
            <w:r w:rsidRPr="00AB7CBE">
              <w:rPr>
                <w:rFonts w:ascii="Times New Roman" w:eastAsia="Times New Roman" w:hAnsi="Times New Roman" w:cs="Times New Roman"/>
                <w:color w:val="FF0000"/>
                <w:sz w:val="24"/>
                <w:szCs w:val="24"/>
                <w:lang w:eastAsia="ar-SA"/>
              </w:rPr>
              <w:t xml:space="preserve">           </w:t>
            </w:r>
            <w:r w:rsidRPr="00AB7CBE">
              <w:rPr>
                <w:rFonts w:ascii="Times New Roman" w:eastAsia="Times New Roman" w:hAnsi="Times New Roman" w:cs="Times New Roman"/>
                <w:spacing w:val="7"/>
                <w:sz w:val="24"/>
                <w:szCs w:val="24"/>
                <w:lang w:eastAsia="ar-SA"/>
              </w:rPr>
              <w:t>200</w:t>
            </w:r>
            <w:r>
              <w:rPr>
                <w:rFonts w:ascii="Times New Roman" w:eastAsia="Times New Roman" w:hAnsi="Times New Roman" w:cs="Times New Roman"/>
                <w:spacing w:val="7"/>
                <w:sz w:val="24"/>
                <w:szCs w:val="24"/>
                <w:lang w:eastAsia="ar-SA"/>
              </w:rPr>
              <w:t>,00</w:t>
            </w:r>
          </w:p>
        </w:tc>
      </w:tr>
    </w:tbl>
    <w:p w:rsidR="006B37AF" w:rsidRDefault="006B37AF" w:rsidP="00AB7CBE">
      <w:pPr>
        <w:spacing w:after="0" w:line="240" w:lineRule="auto"/>
        <w:ind w:firstLine="709"/>
        <w:jc w:val="both"/>
        <w:rPr>
          <w:rFonts w:ascii="Times New Roman" w:eastAsia="Times New Roman" w:hAnsi="Times New Roman" w:cs="Times New Roman"/>
          <w:sz w:val="24"/>
          <w:szCs w:val="24"/>
          <w:lang w:eastAsia="ar-SA"/>
        </w:rPr>
      </w:pPr>
    </w:p>
    <w:p w:rsidR="005378A3" w:rsidRDefault="005378A3" w:rsidP="00AB7CBE">
      <w:pPr>
        <w:spacing w:after="0" w:line="240" w:lineRule="auto"/>
        <w:ind w:firstLine="709"/>
        <w:jc w:val="both"/>
        <w:rPr>
          <w:rFonts w:ascii="Times New Roman" w:eastAsia="Times New Roman" w:hAnsi="Times New Roman" w:cs="Times New Roman"/>
          <w:sz w:val="24"/>
          <w:szCs w:val="24"/>
          <w:lang w:eastAsia="ar-SA"/>
        </w:rPr>
      </w:pPr>
    </w:p>
    <w:p w:rsidR="005378A3" w:rsidRPr="00AB7CBE" w:rsidRDefault="005378A3" w:rsidP="00AB7CBE">
      <w:pPr>
        <w:spacing w:after="0" w:line="240" w:lineRule="auto"/>
        <w:ind w:firstLine="709"/>
        <w:jc w:val="both"/>
        <w:rPr>
          <w:rFonts w:ascii="Times New Roman" w:eastAsia="Times New Roman" w:hAnsi="Times New Roman" w:cs="Times New Roman"/>
          <w:sz w:val="24"/>
          <w:szCs w:val="24"/>
          <w:lang w:eastAsia="ar-SA"/>
        </w:rPr>
      </w:pPr>
    </w:p>
    <w:p w:rsidR="00AB7CBE" w:rsidRPr="00AB7CBE" w:rsidRDefault="00AB7CBE" w:rsidP="006B37AF">
      <w:pPr>
        <w:spacing w:after="0" w:line="240" w:lineRule="auto"/>
        <w:contextualSpacing/>
        <w:jc w:val="both"/>
        <w:rPr>
          <w:rFonts w:ascii="Times New Roman" w:eastAsia="Times New Roman" w:hAnsi="Times New Roman" w:cs="Times New Roman"/>
          <w:u w:val="single"/>
          <w:lang w:eastAsia="ru-RU"/>
        </w:rPr>
      </w:pPr>
      <w:r w:rsidRPr="00AB7CBE">
        <w:rPr>
          <w:rFonts w:ascii="Times New Roman" w:eastAsia="Times New Roman" w:hAnsi="Times New Roman" w:cs="Times New Roman"/>
          <w:color w:val="FF0000"/>
          <w:sz w:val="24"/>
          <w:szCs w:val="24"/>
          <w:lang w:eastAsia="ar-SA"/>
        </w:rPr>
        <w:t xml:space="preserve">   </w:t>
      </w:r>
      <w:r w:rsidR="006B37AF">
        <w:rPr>
          <w:rFonts w:ascii="Times New Roman" w:eastAsia="Times New Roman" w:hAnsi="Times New Roman" w:cs="Times New Roman"/>
          <w:color w:val="FF0000"/>
          <w:sz w:val="24"/>
          <w:szCs w:val="24"/>
          <w:lang w:eastAsia="ar-SA"/>
        </w:rPr>
        <w:t xml:space="preserve">       </w:t>
      </w:r>
      <w:r w:rsidRPr="00AB7CBE">
        <w:rPr>
          <w:rFonts w:ascii="Times New Roman" w:eastAsia="Times New Roman" w:hAnsi="Times New Roman" w:cs="Times New Roman"/>
          <w:sz w:val="24"/>
          <w:szCs w:val="24"/>
          <w:lang w:eastAsia="ar-SA"/>
        </w:rPr>
        <w:t>2.7. Получатель арендной платы -</w:t>
      </w:r>
      <w:r w:rsidRPr="00AB7CBE">
        <w:rPr>
          <w:rFonts w:ascii="Times New Roman" w:eastAsia="Times New Roman" w:hAnsi="Times New Roman" w:cs="Times New Roman"/>
          <w:lang w:eastAsia="ru-RU"/>
        </w:rPr>
        <w:t xml:space="preserve"> МАУ «Физкультурно-спортивный центр»</w:t>
      </w:r>
    </w:p>
    <w:p w:rsidR="00AB7CBE" w:rsidRPr="00AB7CBE" w:rsidRDefault="00AB7CBE" w:rsidP="006B37AF">
      <w:pPr>
        <w:contextualSpacing/>
        <w:jc w:val="both"/>
        <w:rPr>
          <w:rFonts w:ascii="Times New Roman" w:eastAsia="Times New Roman" w:hAnsi="Times New Roman" w:cs="Times New Roman"/>
          <w:lang w:eastAsia="ru-RU"/>
        </w:rPr>
      </w:pPr>
      <w:r w:rsidRPr="00AB7CBE">
        <w:rPr>
          <w:rFonts w:ascii="Times New Roman" w:eastAsia="Times New Roman" w:hAnsi="Times New Roman" w:cs="Times New Roman"/>
          <w:sz w:val="24"/>
          <w:szCs w:val="24"/>
          <w:lang w:eastAsia="ar-SA"/>
        </w:rPr>
        <w:t xml:space="preserve">  </w:t>
      </w:r>
      <w:r w:rsidRPr="0089363E">
        <w:rPr>
          <w:rFonts w:ascii="Times New Roman" w:eastAsia="Times New Roman" w:hAnsi="Times New Roman" w:cs="Times New Roman"/>
          <w:sz w:val="24"/>
          <w:szCs w:val="20"/>
          <w:lang w:eastAsia="ru-RU"/>
        </w:rPr>
        <w:t>р</w:t>
      </w:r>
      <w:r w:rsidRPr="00AB7CBE">
        <w:rPr>
          <w:rFonts w:ascii="Times New Roman" w:eastAsia="Times New Roman" w:hAnsi="Times New Roman" w:cs="Times New Roman"/>
          <w:lang w:eastAsia="ru-RU"/>
        </w:rPr>
        <w:t xml:space="preserve">/с </w:t>
      </w:r>
      <w:proofErr w:type="gramStart"/>
      <w:r w:rsidRPr="00AB7CBE">
        <w:rPr>
          <w:rFonts w:ascii="Times New Roman" w:eastAsia="Calibri" w:hAnsi="Times New Roman" w:cs="Times New Roman"/>
        </w:rPr>
        <w:t>407001810700001000005</w:t>
      </w:r>
      <w:r w:rsidRPr="00AB7CBE">
        <w:rPr>
          <w:rFonts w:ascii="Times New Roman" w:eastAsia="Times New Roman" w:hAnsi="Times New Roman" w:cs="Times New Roman"/>
          <w:lang w:eastAsia="ru-RU"/>
        </w:rPr>
        <w:t xml:space="preserve">  в</w:t>
      </w:r>
      <w:proofErr w:type="gramEnd"/>
      <w:r w:rsidRPr="00AB7CBE">
        <w:rPr>
          <w:rFonts w:ascii="Times New Roman" w:eastAsia="Times New Roman" w:hAnsi="Times New Roman" w:cs="Times New Roman"/>
          <w:lang w:eastAsia="ru-RU"/>
        </w:rPr>
        <w:t xml:space="preserve">  ОТДЕЛЕНИИ НОВГОРОД , Г.ВЕЛИКИЙ НОВГОРОДИНН </w:t>
      </w:r>
      <w:r w:rsidRPr="00AB7CBE">
        <w:rPr>
          <w:rFonts w:ascii="Times New Roman" w:eastAsia="Calibri" w:hAnsi="Times New Roman" w:cs="Times New Roman"/>
        </w:rPr>
        <w:t>5302014023</w:t>
      </w:r>
      <w:r w:rsidRPr="00AB7CBE">
        <w:rPr>
          <w:rFonts w:ascii="Times New Roman" w:eastAsia="Times New Roman" w:hAnsi="Times New Roman" w:cs="Times New Roman"/>
          <w:lang w:eastAsia="ru-RU"/>
        </w:rPr>
        <w:t xml:space="preserve"> ,  КПП </w:t>
      </w:r>
      <w:r w:rsidRPr="00AB7CBE">
        <w:rPr>
          <w:rFonts w:ascii="Times New Roman" w:eastAsia="Calibri" w:hAnsi="Times New Roman" w:cs="Times New Roman"/>
        </w:rPr>
        <w:t xml:space="preserve">530201001 </w:t>
      </w:r>
      <w:r w:rsidRPr="00AB7CBE">
        <w:rPr>
          <w:rFonts w:ascii="Times New Roman" w:eastAsia="Times New Roman" w:hAnsi="Times New Roman" w:cs="Times New Roman"/>
          <w:lang w:eastAsia="ru-RU"/>
        </w:rPr>
        <w:t xml:space="preserve">, БИК </w:t>
      </w:r>
      <w:r w:rsidRPr="00AB7CBE">
        <w:rPr>
          <w:rFonts w:ascii="Times New Roman" w:eastAsia="Calibri" w:hAnsi="Times New Roman" w:cs="Times New Roman"/>
          <w:bCs/>
        </w:rPr>
        <w:t>044959001</w:t>
      </w:r>
      <w:r w:rsidRPr="00AB7CBE">
        <w:rPr>
          <w:rFonts w:ascii="Times New Roman" w:eastAsia="Calibri" w:hAnsi="Times New Roman" w:cs="Times New Roman"/>
        </w:rPr>
        <w:t xml:space="preserve"> </w:t>
      </w:r>
      <w:r w:rsidRPr="00AB7CBE">
        <w:rPr>
          <w:rFonts w:ascii="Times New Roman" w:eastAsia="Times New Roman" w:hAnsi="Times New Roman" w:cs="Times New Roman"/>
          <w:lang w:eastAsia="ru-RU"/>
        </w:rPr>
        <w:t xml:space="preserve"> , лицевой  счет 30506Щ3905.</w:t>
      </w:r>
    </w:p>
    <w:p w:rsidR="00AB7CBE" w:rsidRPr="00AB7CBE" w:rsidRDefault="00600697" w:rsidP="006B37AF">
      <w:pPr>
        <w:spacing w:after="0" w:line="240" w:lineRule="auto"/>
        <w:contextualSpacing/>
        <w:jc w:val="both"/>
        <w:rPr>
          <w:rFonts w:ascii="Times New Roman" w:eastAsia="Times New Roman" w:hAnsi="Times New Roman" w:cs="Times New Roman"/>
          <w:u w:val="single"/>
          <w:lang w:eastAsia="ru-RU"/>
        </w:rPr>
      </w:pPr>
      <w:r>
        <w:rPr>
          <w:rFonts w:ascii="Times New Roman" w:eastAsia="Times New Roman" w:hAnsi="Times New Roman" w:cs="Times New Roman"/>
          <w:lang w:eastAsia="ru-RU"/>
        </w:rPr>
        <w:t xml:space="preserve">        </w:t>
      </w:r>
      <w:r w:rsidR="00AB7CBE" w:rsidRPr="00AB7CBE">
        <w:rPr>
          <w:rFonts w:ascii="Times New Roman" w:eastAsia="Times New Roman" w:hAnsi="Times New Roman" w:cs="Times New Roman"/>
          <w:lang w:eastAsia="ru-RU"/>
        </w:rPr>
        <w:t xml:space="preserve">  </w:t>
      </w:r>
      <w:r w:rsidR="00AB7CBE" w:rsidRPr="00AB7CBE">
        <w:rPr>
          <w:rFonts w:ascii="Times New Roman" w:eastAsia="Times New Roman" w:hAnsi="Times New Roman" w:cs="Times New Roman"/>
          <w:sz w:val="24"/>
          <w:szCs w:val="24"/>
          <w:lang w:eastAsia="ar-SA"/>
        </w:rPr>
        <w:t xml:space="preserve">2.8.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Комиссия). </w:t>
      </w:r>
    </w:p>
    <w:p w:rsidR="00AB7CBE" w:rsidRPr="00AB7CBE" w:rsidRDefault="00AB7CBE" w:rsidP="006B37AF">
      <w:pPr>
        <w:tabs>
          <w:tab w:val="left" w:pos="658"/>
        </w:tabs>
        <w:spacing w:after="0" w:line="240" w:lineRule="auto"/>
        <w:contextualSpacing/>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color w:val="FF0000"/>
          <w:sz w:val="24"/>
          <w:szCs w:val="24"/>
          <w:lang w:eastAsia="ar-SA"/>
        </w:rPr>
        <w:tab/>
      </w:r>
      <w:r w:rsidRPr="00AB7CBE">
        <w:rPr>
          <w:rFonts w:ascii="Times New Roman" w:eastAsia="Times New Roman" w:hAnsi="Times New Roman" w:cs="Times New Roman"/>
          <w:sz w:val="24"/>
          <w:szCs w:val="24"/>
          <w:lang w:eastAsia="ar-SA"/>
        </w:rPr>
        <w:t>2.9.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условиями публичной оферты, а подача заявки на участие в аукционе является ее акцептом.</w:t>
      </w:r>
    </w:p>
    <w:p w:rsidR="00AB7CBE" w:rsidRPr="00AB7CBE" w:rsidRDefault="00AB7CBE" w:rsidP="006B37AF">
      <w:pPr>
        <w:tabs>
          <w:tab w:val="left" w:pos="658"/>
        </w:tabs>
        <w:spacing w:after="0" w:line="240" w:lineRule="auto"/>
        <w:jc w:val="center"/>
        <w:rPr>
          <w:rFonts w:ascii="Times New Roman" w:eastAsia="Times New Roman" w:hAnsi="Times New Roman" w:cs="Times New Roman"/>
          <w:sz w:val="24"/>
          <w:szCs w:val="24"/>
          <w:lang w:eastAsia="ar-SA"/>
        </w:rPr>
      </w:pPr>
      <w:r w:rsidRPr="006B37AF">
        <w:rPr>
          <w:rFonts w:ascii="Times New Roman" w:eastAsia="Times New Roman" w:hAnsi="Times New Roman" w:cs="Times New Roman"/>
          <w:sz w:val="24"/>
          <w:szCs w:val="24"/>
          <w:lang w:eastAsia="ar-SA"/>
        </w:rPr>
        <w:t>3. Предмет аукциона</w:t>
      </w:r>
      <w:r w:rsidRPr="00AB7CBE">
        <w:rPr>
          <w:rFonts w:ascii="Times New Roman" w:eastAsia="Times New Roman" w:hAnsi="Times New Roman" w:cs="Times New Roman"/>
          <w:b/>
          <w:sz w:val="24"/>
          <w:szCs w:val="24"/>
          <w:lang w:eastAsia="ar-SA"/>
        </w:rPr>
        <w:t>.</w:t>
      </w:r>
    </w:p>
    <w:p w:rsidR="00AB7CBE" w:rsidRPr="00AB7CBE" w:rsidRDefault="00600697" w:rsidP="00600697">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AB7CBE" w:rsidRPr="00AB7CBE">
        <w:rPr>
          <w:rFonts w:ascii="Times New Roman" w:eastAsia="Times New Roman" w:hAnsi="Times New Roman" w:cs="Times New Roman"/>
          <w:sz w:val="24"/>
          <w:szCs w:val="24"/>
          <w:lang w:eastAsia="ar-SA"/>
        </w:rPr>
        <w:t>3.1. Предмет торгов - заключение договора аренды муниципального имущества.</w:t>
      </w:r>
    </w:p>
    <w:p w:rsidR="00AB7CBE" w:rsidRPr="00AB7CBE" w:rsidRDefault="00AB7CBE" w:rsidP="00AB7CBE">
      <w:pPr>
        <w:suppressAutoHyphens/>
        <w:autoSpaceDE w:val="0"/>
        <w:spacing w:after="0" w:line="240" w:lineRule="auto"/>
        <w:ind w:firstLine="540"/>
        <w:jc w:val="both"/>
        <w:rPr>
          <w:rFonts w:ascii="Arial" w:eastAsia="Times New Roman" w:hAnsi="Arial" w:cs="Arial"/>
          <w:sz w:val="24"/>
          <w:szCs w:val="24"/>
          <w:lang w:eastAsia="ar-SA"/>
        </w:rPr>
      </w:pPr>
      <w:r w:rsidRPr="006B37AF">
        <w:rPr>
          <w:rFonts w:ascii="Times New Roman" w:eastAsia="Times New Roman" w:hAnsi="Times New Roman" w:cs="Times New Roman"/>
          <w:sz w:val="24"/>
          <w:szCs w:val="24"/>
          <w:lang w:eastAsia="ar-SA"/>
        </w:rPr>
        <w:t>3.1.1. Место расположения  имущества</w:t>
      </w:r>
      <w:r w:rsidRPr="00AB7CBE">
        <w:rPr>
          <w:rFonts w:ascii="Times New Roman" w:eastAsia="Times New Roman" w:hAnsi="Times New Roman" w:cs="Times New Roman"/>
          <w:b/>
          <w:sz w:val="24"/>
          <w:szCs w:val="24"/>
          <w:lang w:eastAsia="ar-SA"/>
        </w:rPr>
        <w:t>:</w:t>
      </w:r>
    </w:p>
    <w:p w:rsidR="00AB7CBE" w:rsidRPr="00AB7CBE" w:rsidRDefault="00AB7CBE" w:rsidP="00AB7CBE">
      <w:pPr>
        <w:spacing w:after="0" w:line="240" w:lineRule="auto"/>
        <w:rPr>
          <w:rFonts w:ascii="Times New Roman" w:eastAsia="Times New Roman" w:hAnsi="Times New Roman" w:cs="Times New Roman"/>
          <w:b/>
          <w:sz w:val="24"/>
          <w:szCs w:val="24"/>
          <w:lang w:eastAsia="ar-SA"/>
        </w:rPr>
      </w:pPr>
      <w:r w:rsidRPr="00AB7CBE">
        <w:rPr>
          <w:rFonts w:ascii="Times New Roman" w:eastAsia="Times New Roman" w:hAnsi="Times New Roman" w:cs="Times New Roman"/>
          <w:sz w:val="24"/>
          <w:szCs w:val="24"/>
          <w:lang w:eastAsia="ar-SA"/>
        </w:rPr>
        <w:t>Новгородская область, г. Валдай, ул. Молодёжная, д. 18 (2 этаж)</w:t>
      </w:r>
      <w:r>
        <w:rPr>
          <w:rFonts w:ascii="Times New Roman" w:eastAsia="Times New Roman" w:hAnsi="Times New Roman" w:cs="Times New Roman"/>
          <w:sz w:val="24"/>
          <w:szCs w:val="24"/>
          <w:lang w:eastAsia="ar-SA"/>
        </w:rPr>
        <w:t xml:space="preserve"> </w:t>
      </w:r>
      <w:r w:rsidR="004E01F5">
        <w:rPr>
          <w:rFonts w:ascii="Times New Roman" w:eastAsia="Times New Roman" w:hAnsi="Times New Roman" w:cs="Times New Roman"/>
          <w:sz w:val="24"/>
          <w:szCs w:val="24"/>
          <w:lang w:eastAsia="ar-SA"/>
        </w:rPr>
        <w:t xml:space="preserve">нежилое </w:t>
      </w:r>
      <w:r>
        <w:rPr>
          <w:rFonts w:ascii="Times New Roman" w:eastAsia="Times New Roman" w:hAnsi="Times New Roman" w:cs="Times New Roman"/>
          <w:sz w:val="24"/>
          <w:szCs w:val="24"/>
          <w:lang w:eastAsia="ar-SA"/>
        </w:rPr>
        <w:t>помещение № 2</w:t>
      </w:r>
      <w:r w:rsidR="0089363E">
        <w:rPr>
          <w:rFonts w:ascii="Times New Roman" w:eastAsia="Times New Roman" w:hAnsi="Times New Roman" w:cs="Times New Roman"/>
          <w:sz w:val="24"/>
          <w:szCs w:val="24"/>
          <w:lang w:eastAsia="ar-SA"/>
        </w:rPr>
        <w:t>61</w:t>
      </w:r>
      <w:r w:rsidRPr="00AB7CBE">
        <w:rPr>
          <w:rFonts w:ascii="Times New Roman" w:eastAsia="Times New Roman" w:hAnsi="Times New Roman" w:cs="Times New Roman"/>
          <w:sz w:val="24"/>
          <w:szCs w:val="24"/>
          <w:lang w:eastAsia="ar-SA"/>
        </w:rPr>
        <w:t>.</w:t>
      </w:r>
    </w:p>
    <w:p w:rsidR="00AB7CBE" w:rsidRPr="006B37AF" w:rsidRDefault="00AB7CBE" w:rsidP="00AB7CBE">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6B37AF">
        <w:rPr>
          <w:rFonts w:ascii="Times New Roman" w:eastAsia="Times New Roman" w:hAnsi="Times New Roman" w:cs="Times New Roman"/>
          <w:sz w:val="24"/>
          <w:szCs w:val="24"/>
          <w:lang w:eastAsia="ar-SA"/>
        </w:rPr>
        <w:t xml:space="preserve">3.1.2. Описание и технические характеристики: </w:t>
      </w:r>
    </w:p>
    <w:p w:rsidR="00AB7CBE" w:rsidRPr="00AB7CBE" w:rsidRDefault="00AB7CBE" w:rsidP="0023464F">
      <w:pPr>
        <w:spacing w:after="0" w:line="240" w:lineRule="auto"/>
        <w:ind w:firstLine="54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Нежилое помещение № 2</w:t>
      </w:r>
      <w:r w:rsidR="0089363E">
        <w:rPr>
          <w:rFonts w:ascii="Times New Roman" w:eastAsia="Times New Roman" w:hAnsi="Times New Roman" w:cs="Times New Roman"/>
          <w:iCs/>
          <w:sz w:val="24"/>
          <w:szCs w:val="24"/>
          <w:lang w:eastAsia="ru-RU"/>
        </w:rPr>
        <w:t>61</w:t>
      </w:r>
      <w:r w:rsidRPr="00AB7CBE">
        <w:rPr>
          <w:rFonts w:ascii="Times New Roman" w:eastAsia="Times New Roman" w:hAnsi="Times New Roman" w:cs="Times New Roman"/>
          <w:iCs/>
          <w:sz w:val="24"/>
          <w:szCs w:val="24"/>
          <w:lang w:eastAsia="ru-RU"/>
        </w:rPr>
        <w:t xml:space="preserve"> находится на 2-ом этаже двухэтажного здания центра. </w:t>
      </w:r>
    </w:p>
    <w:p w:rsidR="00AB7CBE" w:rsidRPr="00AB7CBE" w:rsidRDefault="00AB7CBE" w:rsidP="00AB7CBE">
      <w:pPr>
        <w:spacing w:after="0" w:line="240" w:lineRule="auto"/>
        <w:jc w:val="both"/>
        <w:rPr>
          <w:rFonts w:ascii="Times New Roman" w:eastAsia="Times New Roman" w:hAnsi="Times New Roman" w:cs="Times New Roman"/>
          <w:iCs/>
          <w:sz w:val="24"/>
          <w:szCs w:val="24"/>
          <w:lang w:eastAsia="ru-RU"/>
        </w:rPr>
      </w:pPr>
      <w:r w:rsidRPr="00AB7CBE">
        <w:rPr>
          <w:rFonts w:ascii="Times New Roman" w:eastAsia="Times New Roman" w:hAnsi="Times New Roman" w:cs="Times New Roman"/>
          <w:iCs/>
          <w:sz w:val="24"/>
          <w:szCs w:val="24"/>
          <w:lang w:eastAsia="ru-RU"/>
        </w:rPr>
        <w:t>Имеются следующие инженерные коммуникации: центральное отопление, горячее и холодное водоснабжение, электричество, канализация. Пол – синтетическое покрытие, стены отделаны гипсокартонном, потолок покрыт плиткой. Дверь входная  металлическая. (Приложеие№4). Помещение</w:t>
      </w:r>
      <w:r w:rsidRPr="00AB7CBE">
        <w:rPr>
          <w:rFonts w:ascii="Times New Roman" w:eastAsia="Times New Roman" w:hAnsi="Times New Roman" w:cs="Times New Roman"/>
          <w:sz w:val="24"/>
          <w:szCs w:val="24"/>
          <w:lang w:eastAsia="ar-SA"/>
        </w:rPr>
        <w:t xml:space="preserve"> находится в удовлетворительном техническом состоянии</w:t>
      </w:r>
      <w:r w:rsidR="0040293C">
        <w:rPr>
          <w:rFonts w:ascii="Times New Roman" w:eastAsia="Times New Roman" w:hAnsi="Times New Roman" w:cs="Times New Roman"/>
          <w:sz w:val="24"/>
          <w:szCs w:val="24"/>
          <w:lang w:eastAsia="ar-SA"/>
        </w:rPr>
        <w:t>, имеет в наличии имущество</w:t>
      </w:r>
      <w:r w:rsidR="006B37AF">
        <w:rPr>
          <w:rFonts w:ascii="Times New Roman" w:eastAsia="Times New Roman" w:hAnsi="Times New Roman" w:cs="Times New Roman"/>
          <w:sz w:val="24"/>
          <w:szCs w:val="24"/>
          <w:lang w:eastAsia="ar-SA"/>
        </w:rPr>
        <w:t xml:space="preserve"> </w:t>
      </w:r>
      <w:r w:rsidR="0040293C">
        <w:rPr>
          <w:rFonts w:ascii="Times New Roman" w:eastAsia="Times New Roman" w:hAnsi="Times New Roman" w:cs="Times New Roman"/>
          <w:sz w:val="24"/>
          <w:szCs w:val="24"/>
          <w:lang w:eastAsia="ar-SA"/>
        </w:rPr>
        <w:t xml:space="preserve">(зеркало настенное-2шт, раковина </w:t>
      </w:r>
      <w:proofErr w:type="gramStart"/>
      <w:r w:rsidR="0040293C">
        <w:rPr>
          <w:rFonts w:ascii="Times New Roman" w:eastAsia="Times New Roman" w:hAnsi="Times New Roman" w:cs="Times New Roman"/>
          <w:sz w:val="24"/>
          <w:szCs w:val="24"/>
          <w:lang w:eastAsia="ar-SA"/>
        </w:rPr>
        <w:t>керамическая(</w:t>
      </w:r>
      <w:proofErr w:type="gramEnd"/>
      <w:r w:rsidR="0040293C">
        <w:rPr>
          <w:rFonts w:ascii="Times New Roman" w:eastAsia="Times New Roman" w:hAnsi="Times New Roman" w:cs="Times New Roman"/>
          <w:sz w:val="24"/>
          <w:szCs w:val="24"/>
          <w:lang w:eastAsia="ar-SA"/>
        </w:rPr>
        <w:t>с краном)-1шт, унитаз (компакт)-1шт, смеситель (сантехнический)-1 шт</w:t>
      </w:r>
      <w:r w:rsidR="00BF4445">
        <w:rPr>
          <w:rFonts w:ascii="Times New Roman" w:eastAsia="Times New Roman" w:hAnsi="Times New Roman" w:cs="Times New Roman"/>
          <w:sz w:val="24"/>
          <w:szCs w:val="24"/>
          <w:lang w:eastAsia="ar-SA"/>
        </w:rPr>
        <w:t>.</w:t>
      </w:r>
      <w:r w:rsidR="0040293C">
        <w:rPr>
          <w:rFonts w:ascii="Times New Roman" w:eastAsia="Times New Roman" w:hAnsi="Times New Roman" w:cs="Times New Roman"/>
          <w:sz w:val="24"/>
          <w:szCs w:val="24"/>
          <w:lang w:eastAsia="ar-SA"/>
        </w:rPr>
        <w:t>, полка угловая (душевая)-1шт.)</w:t>
      </w:r>
      <w:r w:rsidRPr="00AB7CBE">
        <w:rPr>
          <w:rFonts w:ascii="Times New Roman" w:eastAsia="Times New Roman" w:hAnsi="Times New Roman" w:cs="Times New Roman"/>
          <w:color w:val="FF0000"/>
          <w:sz w:val="24"/>
          <w:szCs w:val="24"/>
          <w:lang w:eastAsia="ar-SA"/>
        </w:rPr>
        <w:t xml:space="preserve"> </w:t>
      </w:r>
    </w:p>
    <w:p w:rsidR="00AB7CBE" w:rsidRPr="00AB7CBE" w:rsidRDefault="00AB7CBE" w:rsidP="00AB7CBE">
      <w:pPr>
        <w:spacing w:after="0" w:line="240" w:lineRule="auto"/>
        <w:ind w:firstLine="540"/>
        <w:jc w:val="both"/>
        <w:rPr>
          <w:rFonts w:ascii="Times New Roman" w:eastAsia="Times New Roman" w:hAnsi="Times New Roman" w:cs="Times New Roman"/>
          <w:b/>
          <w:sz w:val="24"/>
          <w:szCs w:val="24"/>
          <w:lang w:eastAsia="ar-SA"/>
        </w:rPr>
      </w:pPr>
      <w:r w:rsidRPr="00AB7CBE">
        <w:rPr>
          <w:rFonts w:ascii="Times New Roman" w:eastAsia="Times New Roman" w:hAnsi="Times New Roman" w:cs="Times New Roman"/>
          <w:sz w:val="24"/>
          <w:szCs w:val="24"/>
          <w:lang w:eastAsia="ar-SA"/>
        </w:rPr>
        <w:t>На момент окончания срока действия договора техническое состояние муниципального имущества, права на которое передаются по договору должно соответствовать техническому состоянию имущества при передаче его Победителю аукциона, с учётом естественного износа.</w:t>
      </w:r>
    </w:p>
    <w:p w:rsidR="00AB7CBE" w:rsidRPr="00AB7CBE" w:rsidRDefault="00AB7CBE" w:rsidP="00AB7CBE">
      <w:pPr>
        <w:suppressAutoHyphens/>
        <w:autoSpaceDE w:val="0"/>
        <w:spacing w:after="0" w:line="240" w:lineRule="auto"/>
        <w:ind w:firstLine="540"/>
        <w:jc w:val="both"/>
        <w:rPr>
          <w:rFonts w:ascii="Arial" w:eastAsia="Times New Roman" w:hAnsi="Arial" w:cs="Arial"/>
          <w:b/>
          <w:sz w:val="24"/>
          <w:szCs w:val="24"/>
          <w:lang w:eastAsia="ar-SA"/>
        </w:rPr>
      </w:pPr>
      <w:r w:rsidRPr="006B37AF">
        <w:rPr>
          <w:rFonts w:ascii="Times New Roman" w:eastAsia="Times New Roman" w:hAnsi="Times New Roman" w:cs="Times New Roman"/>
          <w:sz w:val="24"/>
          <w:szCs w:val="24"/>
          <w:lang w:eastAsia="ar-SA"/>
        </w:rPr>
        <w:t>3.1.3. Целевое назначение муниципального имущества, права на которое передаются по договору</w:t>
      </w:r>
      <w:r w:rsidRPr="00AB7CBE">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sz w:val="24"/>
          <w:szCs w:val="24"/>
          <w:lang w:eastAsia="ar-SA"/>
        </w:rPr>
        <w:t xml:space="preserve"> организация работы </w:t>
      </w:r>
      <w:r w:rsidR="0040293C">
        <w:rPr>
          <w:rFonts w:ascii="Times New Roman" w:eastAsia="Times New Roman" w:hAnsi="Times New Roman" w:cs="Times New Roman"/>
          <w:sz w:val="24"/>
          <w:szCs w:val="24"/>
          <w:lang w:eastAsia="ar-SA"/>
        </w:rPr>
        <w:t>маникюрного кабинета</w:t>
      </w:r>
      <w:r w:rsidRPr="00AB7CBE">
        <w:rPr>
          <w:rFonts w:ascii="Times New Roman" w:eastAsia="Times New Roman" w:hAnsi="Times New Roman" w:cs="Times New Roman"/>
          <w:sz w:val="24"/>
          <w:szCs w:val="24"/>
          <w:lang w:eastAsia="ar-SA"/>
        </w:rPr>
        <w:t>.</w:t>
      </w:r>
    </w:p>
    <w:p w:rsidR="00AB7CBE" w:rsidRPr="00AB7CBE" w:rsidRDefault="00AB7CBE" w:rsidP="00AB7CBE">
      <w:pPr>
        <w:spacing w:after="0" w:line="240" w:lineRule="auto"/>
        <w:ind w:firstLine="540"/>
        <w:jc w:val="both"/>
        <w:rPr>
          <w:rFonts w:ascii="Times New Roman" w:eastAsia="Times New Roman" w:hAnsi="Times New Roman" w:cs="Times New Roman"/>
          <w:b/>
          <w:sz w:val="24"/>
          <w:szCs w:val="24"/>
          <w:lang w:eastAsia="ar-SA"/>
        </w:rPr>
      </w:pPr>
      <w:r w:rsidRPr="006B37AF">
        <w:rPr>
          <w:rFonts w:ascii="Times New Roman" w:eastAsia="Times New Roman" w:hAnsi="Times New Roman" w:cs="Times New Roman"/>
          <w:sz w:val="24"/>
          <w:szCs w:val="24"/>
          <w:lang w:eastAsia="ar-SA"/>
        </w:rPr>
        <w:t>3.1.4. Начальная (минимальная) цена договора аренды</w:t>
      </w:r>
      <w:r w:rsidRPr="00AB7CBE">
        <w:rPr>
          <w:rFonts w:ascii="Times New Roman" w:eastAsia="Times New Roman" w:hAnsi="Times New Roman" w:cs="Times New Roman"/>
          <w:b/>
          <w:sz w:val="24"/>
          <w:szCs w:val="24"/>
          <w:lang w:eastAsia="ar-SA"/>
        </w:rPr>
        <w:t xml:space="preserve"> –</w:t>
      </w:r>
      <w:r w:rsidR="00DC0AAD" w:rsidRPr="00EB733C">
        <w:rPr>
          <w:rFonts w:ascii="Times New Roman" w:eastAsia="Times New Roman" w:hAnsi="Times New Roman" w:cs="Times New Roman"/>
          <w:sz w:val="24"/>
          <w:szCs w:val="24"/>
          <w:lang w:eastAsia="ar-SA"/>
        </w:rPr>
        <w:t xml:space="preserve">27 </w:t>
      </w:r>
      <w:proofErr w:type="gramStart"/>
      <w:r w:rsidR="00DC0AAD" w:rsidRPr="00EB733C">
        <w:rPr>
          <w:rFonts w:ascii="Times New Roman" w:eastAsia="Times New Roman" w:hAnsi="Times New Roman" w:cs="Times New Roman"/>
          <w:sz w:val="24"/>
          <w:szCs w:val="24"/>
          <w:lang w:eastAsia="ar-SA"/>
        </w:rPr>
        <w:t>500</w:t>
      </w:r>
      <w:r w:rsidRPr="00EB733C">
        <w:rPr>
          <w:rFonts w:ascii="Times New Roman" w:eastAsia="Times New Roman" w:hAnsi="Times New Roman" w:cs="Times New Roman"/>
          <w:sz w:val="24"/>
          <w:szCs w:val="24"/>
          <w:lang w:eastAsia="ar-SA"/>
        </w:rPr>
        <w:t xml:space="preserve">  руб.</w:t>
      </w:r>
      <w:proofErr w:type="gramEnd"/>
      <w:r w:rsidRPr="00EB733C">
        <w:rPr>
          <w:rFonts w:ascii="Times New Roman" w:eastAsia="Times New Roman" w:hAnsi="Times New Roman" w:cs="Times New Roman"/>
          <w:sz w:val="24"/>
          <w:szCs w:val="24"/>
          <w:lang w:eastAsia="ar-SA"/>
        </w:rPr>
        <w:t xml:space="preserve"> 00</w:t>
      </w:r>
      <w:r w:rsidRPr="00AB7CBE">
        <w:rPr>
          <w:rFonts w:ascii="Times New Roman" w:eastAsia="Times New Roman" w:hAnsi="Times New Roman" w:cs="Times New Roman"/>
          <w:sz w:val="24"/>
          <w:szCs w:val="24"/>
          <w:lang w:eastAsia="ar-SA"/>
        </w:rPr>
        <w:t xml:space="preserve"> коп. (</w:t>
      </w:r>
      <w:r w:rsidR="0040293C">
        <w:rPr>
          <w:rFonts w:ascii="Times New Roman" w:eastAsia="Times New Roman" w:hAnsi="Times New Roman" w:cs="Times New Roman"/>
          <w:sz w:val="24"/>
          <w:szCs w:val="24"/>
          <w:lang w:eastAsia="ar-SA"/>
        </w:rPr>
        <w:t xml:space="preserve">с </w:t>
      </w:r>
      <w:r w:rsidRPr="00AB7CBE">
        <w:rPr>
          <w:rFonts w:ascii="Times New Roman" w:eastAsia="Times New Roman" w:hAnsi="Times New Roman" w:cs="Times New Roman"/>
          <w:sz w:val="24"/>
          <w:szCs w:val="24"/>
          <w:lang w:eastAsia="ar-SA"/>
        </w:rPr>
        <w:t xml:space="preserve"> </w:t>
      </w:r>
      <w:r w:rsidR="0040293C">
        <w:rPr>
          <w:rFonts w:ascii="Times New Roman" w:eastAsia="Times New Roman" w:hAnsi="Times New Roman" w:cs="Times New Roman"/>
          <w:sz w:val="24"/>
          <w:szCs w:val="24"/>
          <w:lang w:eastAsia="ar-SA"/>
        </w:rPr>
        <w:t xml:space="preserve"> учетом</w:t>
      </w:r>
      <w:r w:rsidRPr="00AB7CBE">
        <w:rPr>
          <w:rFonts w:ascii="Times New Roman" w:eastAsia="Times New Roman" w:hAnsi="Times New Roman" w:cs="Times New Roman"/>
          <w:sz w:val="24"/>
          <w:szCs w:val="24"/>
          <w:lang w:eastAsia="ar-SA"/>
        </w:rPr>
        <w:t xml:space="preserve"> НДС</w:t>
      </w:r>
      <w:r w:rsidR="0040293C">
        <w:rPr>
          <w:rFonts w:ascii="Times New Roman" w:eastAsia="Times New Roman" w:hAnsi="Times New Roman" w:cs="Times New Roman"/>
          <w:sz w:val="24"/>
          <w:szCs w:val="24"/>
          <w:lang w:eastAsia="ar-SA"/>
        </w:rPr>
        <w:t>)</w:t>
      </w:r>
      <w:r w:rsidRPr="00AB7CBE">
        <w:rPr>
          <w:rFonts w:ascii="Times New Roman" w:eastAsia="Times New Roman" w:hAnsi="Times New Roman" w:cs="Times New Roman"/>
          <w:sz w:val="24"/>
          <w:szCs w:val="24"/>
          <w:lang w:eastAsia="ar-SA"/>
        </w:rPr>
        <w:t>,</w:t>
      </w:r>
      <w:r w:rsidR="0040293C">
        <w:rPr>
          <w:rFonts w:ascii="Times New Roman" w:eastAsia="Times New Roman" w:hAnsi="Times New Roman" w:cs="Times New Roman"/>
          <w:sz w:val="24"/>
          <w:szCs w:val="24"/>
          <w:lang w:eastAsia="ar-SA"/>
        </w:rPr>
        <w:t xml:space="preserve"> но без учета </w:t>
      </w:r>
      <w:r w:rsidRPr="00AB7CBE">
        <w:rPr>
          <w:rFonts w:ascii="Times New Roman" w:eastAsia="Times New Roman" w:hAnsi="Times New Roman" w:cs="Times New Roman"/>
          <w:sz w:val="24"/>
          <w:szCs w:val="24"/>
          <w:lang w:eastAsia="ar-SA"/>
        </w:rPr>
        <w:t>коммунальных, эксплуатационных, административно-хозяйственных расходов).</w:t>
      </w:r>
    </w:p>
    <w:p w:rsidR="00AB7CBE" w:rsidRPr="00AB7CBE" w:rsidRDefault="00AB7CBE" w:rsidP="00AB7CBE">
      <w:pPr>
        <w:spacing w:after="0" w:line="240" w:lineRule="auto"/>
        <w:ind w:firstLine="540"/>
        <w:jc w:val="both"/>
        <w:rPr>
          <w:rFonts w:ascii="Times New Roman" w:eastAsia="Times New Roman" w:hAnsi="Times New Roman" w:cs="Times New Roman"/>
          <w:b/>
          <w:sz w:val="24"/>
          <w:szCs w:val="24"/>
          <w:lang w:eastAsia="ar-SA"/>
        </w:rPr>
      </w:pPr>
      <w:r w:rsidRPr="006B37AF">
        <w:rPr>
          <w:rFonts w:ascii="Times New Roman" w:eastAsia="Times New Roman" w:hAnsi="Times New Roman" w:cs="Times New Roman"/>
          <w:sz w:val="24"/>
          <w:szCs w:val="24"/>
          <w:lang w:eastAsia="ar-SA"/>
        </w:rPr>
        <w:t xml:space="preserve">3.1.5. Величина повышения начальной (минимальной) цены аукциона («шаг аукциона») - 5% от начальной цены аукциона – </w:t>
      </w:r>
      <w:r w:rsidR="0023464F" w:rsidRPr="006B37AF">
        <w:rPr>
          <w:rFonts w:ascii="Times New Roman" w:eastAsia="Times New Roman" w:hAnsi="Times New Roman" w:cs="Times New Roman"/>
          <w:sz w:val="24"/>
          <w:szCs w:val="24"/>
          <w:lang w:eastAsia="ar-SA"/>
        </w:rPr>
        <w:t>1375</w:t>
      </w:r>
      <w:r w:rsidRPr="006B37AF">
        <w:rPr>
          <w:rFonts w:ascii="Times New Roman" w:eastAsia="Times New Roman" w:hAnsi="Times New Roman" w:cs="Times New Roman"/>
          <w:sz w:val="24"/>
          <w:szCs w:val="24"/>
          <w:lang w:eastAsia="ar-SA"/>
        </w:rPr>
        <w:t xml:space="preserve"> (</w:t>
      </w:r>
      <w:r w:rsidR="0023464F" w:rsidRPr="006B37AF">
        <w:rPr>
          <w:rFonts w:ascii="Times New Roman" w:eastAsia="Times New Roman" w:hAnsi="Times New Roman" w:cs="Times New Roman"/>
          <w:sz w:val="24"/>
          <w:szCs w:val="24"/>
          <w:lang w:eastAsia="ar-SA"/>
        </w:rPr>
        <w:t>Одна</w:t>
      </w:r>
      <w:r w:rsidRPr="006B37AF">
        <w:rPr>
          <w:rFonts w:ascii="Times New Roman" w:eastAsia="Times New Roman" w:hAnsi="Times New Roman" w:cs="Times New Roman"/>
          <w:sz w:val="24"/>
          <w:szCs w:val="24"/>
          <w:lang w:eastAsia="ar-SA"/>
        </w:rPr>
        <w:t xml:space="preserve"> тысяч</w:t>
      </w:r>
      <w:r w:rsidR="0023464F" w:rsidRPr="006B37AF">
        <w:rPr>
          <w:rFonts w:ascii="Times New Roman" w:eastAsia="Times New Roman" w:hAnsi="Times New Roman" w:cs="Times New Roman"/>
          <w:sz w:val="24"/>
          <w:szCs w:val="24"/>
          <w:lang w:eastAsia="ar-SA"/>
        </w:rPr>
        <w:t>а триста семьдесят пять)</w:t>
      </w:r>
      <w:r w:rsidRPr="006B37AF">
        <w:rPr>
          <w:rFonts w:ascii="Times New Roman" w:eastAsia="Times New Roman" w:hAnsi="Times New Roman" w:cs="Times New Roman"/>
          <w:sz w:val="24"/>
          <w:szCs w:val="24"/>
          <w:lang w:eastAsia="ar-SA"/>
        </w:rPr>
        <w:t xml:space="preserve"> </w:t>
      </w:r>
      <w:r w:rsidR="0023464F">
        <w:rPr>
          <w:rFonts w:ascii="Times New Roman" w:eastAsia="Times New Roman" w:hAnsi="Times New Roman" w:cs="Times New Roman"/>
          <w:sz w:val="24"/>
          <w:szCs w:val="24"/>
          <w:lang w:eastAsia="ar-SA"/>
        </w:rPr>
        <w:t>рублей</w:t>
      </w:r>
      <w:r w:rsidRPr="00AB7CBE">
        <w:rPr>
          <w:rFonts w:ascii="Times New Roman" w:eastAsia="Times New Roman" w:hAnsi="Times New Roman" w:cs="Times New Roman"/>
          <w:sz w:val="24"/>
          <w:szCs w:val="24"/>
          <w:lang w:eastAsia="ar-SA"/>
        </w:rPr>
        <w:t xml:space="preserve"> 00 копеек.</w:t>
      </w:r>
    </w:p>
    <w:p w:rsidR="00AB7CBE" w:rsidRPr="006B37AF" w:rsidRDefault="00AB7CBE" w:rsidP="00AB7CBE">
      <w:pPr>
        <w:spacing w:after="0" w:line="240" w:lineRule="auto"/>
        <w:ind w:firstLine="540"/>
        <w:jc w:val="both"/>
        <w:rPr>
          <w:rFonts w:ascii="Times New Roman" w:eastAsia="Times New Roman" w:hAnsi="Times New Roman" w:cs="Times New Roman"/>
          <w:color w:val="FF0000"/>
          <w:sz w:val="24"/>
          <w:szCs w:val="24"/>
          <w:lang w:eastAsia="ar-SA"/>
        </w:rPr>
      </w:pPr>
      <w:r w:rsidRPr="006B37AF">
        <w:rPr>
          <w:rFonts w:ascii="Times New Roman" w:eastAsia="Times New Roman" w:hAnsi="Times New Roman" w:cs="Times New Roman"/>
          <w:sz w:val="24"/>
          <w:szCs w:val="24"/>
          <w:lang w:eastAsia="ar-SA"/>
        </w:rPr>
        <w:t>3.1.6. Срок действия договора:  11 месяцев.</w:t>
      </w:r>
    </w:p>
    <w:p w:rsidR="00AB7CBE" w:rsidRPr="00AB7CBE" w:rsidRDefault="00AB7CBE" w:rsidP="00AB7CBE">
      <w:pPr>
        <w:spacing w:after="0" w:line="240" w:lineRule="auto"/>
        <w:ind w:firstLine="540"/>
        <w:jc w:val="both"/>
        <w:rPr>
          <w:rFonts w:ascii="Times New Roman" w:eastAsia="Times New Roman" w:hAnsi="Times New Roman" w:cs="Times New Roman"/>
          <w:sz w:val="24"/>
          <w:szCs w:val="24"/>
          <w:lang w:eastAsia="ar-SA"/>
        </w:rPr>
      </w:pPr>
      <w:r w:rsidRPr="006B37AF">
        <w:rPr>
          <w:rFonts w:ascii="Times New Roman" w:eastAsia="Times New Roman" w:hAnsi="Times New Roman" w:cs="Times New Roman"/>
          <w:sz w:val="24"/>
          <w:szCs w:val="24"/>
          <w:lang w:eastAsia="ar-SA"/>
        </w:rPr>
        <w:t>3.1.7. Размер обеспечение исполнения договора - требование об обеспечении исполнения договора не установлено</w:t>
      </w:r>
      <w:r w:rsidRPr="00AB7CBE">
        <w:rPr>
          <w:rFonts w:ascii="Times New Roman" w:eastAsia="Times New Roman" w:hAnsi="Times New Roman" w:cs="Times New Roman"/>
          <w:b/>
          <w:sz w:val="24"/>
          <w:szCs w:val="24"/>
          <w:lang w:eastAsia="ar-SA"/>
        </w:rPr>
        <w:t>.</w:t>
      </w:r>
    </w:p>
    <w:p w:rsidR="00AB7CBE" w:rsidRPr="00AB7CBE" w:rsidRDefault="00AB7CBE" w:rsidP="00AB7CBE">
      <w:pPr>
        <w:suppressAutoHyphens/>
        <w:autoSpaceDE w:val="0"/>
        <w:spacing w:after="0" w:line="240" w:lineRule="auto"/>
        <w:ind w:firstLine="540"/>
        <w:jc w:val="both"/>
        <w:rPr>
          <w:rFonts w:ascii="Times New Roman" w:eastAsia="Times New Roman" w:hAnsi="Times New Roman" w:cs="Times New Roman"/>
          <w:b/>
          <w:sz w:val="24"/>
          <w:szCs w:val="24"/>
          <w:u w:val="single"/>
          <w:lang w:eastAsia="ar-SA"/>
        </w:rPr>
      </w:pPr>
    </w:p>
    <w:p w:rsidR="00AB7CBE" w:rsidRPr="006B37AF" w:rsidRDefault="00AB7CBE" w:rsidP="00AB7CBE">
      <w:pPr>
        <w:tabs>
          <w:tab w:val="left" w:pos="360"/>
        </w:tabs>
        <w:spacing w:after="0" w:line="240" w:lineRule="auto"/>
        <w:jc w:val="center"/>
        <w:rPr>
          <w:rFonts w:ascii="Times New Roman" w:eastAsia="Times New Roman" w:hAnsi="Times New Roman" w:cs="Times New Roman"/>
          <w:sz w:val="24"/>
          <w:szCs w:val="24"/>
          <w:lang w:eastAsia="ar-SA"/>
        </w:rPr>
      </w:pPr>
      <w:r w:rsidRPr="006B37AF">
        <w:rPr>
          <w:rFonts w:ascii="Times New Roman" w:eastAsia="Times New Roman" w:hAnsi="Times New Roman" w:cs="Times New Roman"/>
          <w:sz w:val="24"/>
          <w:szCs w:val="24"/>
          <w:lang w:eastAsia="ar-SA"/>
        </w:rPr>
        <w:t>4.</w:t>
      </w:r>
      <w:r w:rsidRPr="006B37AF">
        <w:rPr>
          <w:rFonts w:ascii="Times New Roman" w:eastAsia="Times New Roman" w:hAnsi="Times New Roman" w:cs="Times New Roman"/>
          <w:spacing w:val="8"/>
          <w:sz w:val="24"/>
          <w:szCs w:val="24"/>
          <w:lang w:eastAsia="ar-SA"/>
        </w:rPr>
        <w:t xml:space="preserve"> </w:t>
      </w:r>
      <w:r w:rsidRPr="006B37AF">
        <w:rPr>
          <w:rFonts w:ascii="Times New Roman" w:eastAsia="Times New Roman" w:hAnsi="Times New Roman" w:cs="Times New Roman"/>
          <w:sz w:val="24"/>
          <w:szCs w:val="24"/>
          <w:lang w:eastAsia="ar-SA"/>
        </w:rPr>
        <w:t>Порядок внесения задатка и его возврата</w:t>
      </w:r>
    </w:p>
    <w:p w:rsidR="00AB7CBE" w:rsidRPr="00AB7CBE" w:rsidRDefault="00AB7CBE" w:rsidP="00AB7CBE">
      <w:pPr>
        <w:spacing w:after="0" w:line="240" w:lineRule="auto"/>
        <w:ind w:firstLine="708"/>
        <w:jc w:val="both"/>
        <w:rPr>
          <w:rFonts w:ascii="Times New Roman" w:eastAsia="Times New Roman" w:hAnsi="Times New Roman" w:cs="Times New Roman"/>
          <w:b/>
          <w:bCs/>
          <w:sz w:val="24"/>
          <w:szCs w:val="24"/>
          <w:lang w:eastAsia="ar-SA"/>
        </w:rPr>
      </w:pPr>
      <w:r w:rsidRPr="00AB7CBE">
        <w:rPr>
          <w:rFonts w:ascii="Times New Roman" w:eastAsia="Times New Roman" w:hAnsi="Times New Roman" w:cs="Times New Roman"/>
          <w:sz w:val="24"/>
          <w:szCs w:val="24"/>
          <w:lang w:eastAsia="ar-SA"/>
        </w:rPr>
        <w:t>Требование о внесении задатка Организатором аукциона не установлено.</w:t>
      </w:r>
    </w:p>
    <w:p w:rsidR="0023464F" w:rsidRPr="00AB7CBE" w:rsidRDefault="0023464F" w:rsidP="00AB7CBE">
      <w:pPr>
        <w:spacing w:after="0" w:line="240" w:lineRule="auto"/>
        <w:jc w:val="both"/>
        <w:rPr>
          <w:rFonts w:ascii="Times New Roman" w:eastAsia="Times New Roman" w:hAnsi="Times New Roman" w:cs="Times New Roman"/>
          <w:b/>
          <w:bCs/>
          <w:sz w:val="24"/>
          <w:szCs w:val="24"/>
          <w:lang w:eastAsia="ar-SA"/>
        </w:rPr>
      </w:pPr>
    </w:p>
    <w:p w:rsidR="00AB7CBE" w:rsidRPr="006B37AF" w:rsidRDefault="00AB7CBE" w:rsidP="00AB7CBE">
      <w:pPr>
        <w:spacing w:after="0" w:line="240" w:lineRule="auto"/>
        <w:ind w:firstLine="720"/>
        <w:jc w:val="center"/>
        <w:rPr>
          <w:rFonts w:ascii="Times New Roman" w:eastAsia="Times New Roman" w:hAnsi="Times New Roman" w:cs="Times New Roman"/>
          <w:bCs/>
          <w:color w:val="FF0000"/>
          <w:sz w:val="24"/>
          <w:szCs w:val="24"/>
          <w:lang w:eastAsia="ar-SA"/>
        </w:rPr>
      </w:pPr>
      <w:r w:rsidRPr="006B37AF">
        <w:rPr>
          <w:rFonts w:ascii="Times New Roman" w:eastAsia="Times New Roman" w:hAnsi="Times New Roman" w:cs="Times New Roman"/>
          <w:bCs/>
          <w:sz w:val="24"/>
          <w:szCs w:val="24"/>
          <w:lang w:eastAsia="ar-SA"/>
        </w:rPr>
        <w:t>5. Требования к участникам аукциона.</w:t>
      </w:r>
    </w:p>
    <w:p w:rsidR="00AB7CBE" w:rsidRPr="00AB7CBE" w:rsidRDefault="00AB7CBE" w:rsidP="00AB7CBE">
      <w:pPr>
        <w:spacing w:after="0" w:line="240" w:lineRule="auto"/>
        <w:ind w:firstLine="72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lastRenderedPageBreak/>
        <w:t xml:space="preserve">5.1. В открытом аукционе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 любые физические лица, в том числе индивидуальные предприниматели. </w:t>
      </w:r>
    </w:p>
    <w:p w:rsidR="00AB7CBE" w:rsidRPr="00AB7CBE" w:rsidRDefault="00AB7CBE" w:rsidP="00AB7CBE">
      <w:pPr>
        <w:spacing w:after="0" w:line="240" w:lineRule="auto"/>
        <w:ind w:firstLine="72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5.2. Участники аукциона должны отвечать следующим обязательным требованиям, установленным законодательством Российской Федерации:</w:t>
      </w:r>
    </w:p>
    <w:p w:rsidR="00AB7CBE" w:rsidRPr="00AB7CBE" w:rsidRDefault="0023464F" w:rsidP="00AB7CBE">
      <w:pPr>
        <w:autoSpaceDE w:val="0"/>
        <w:spacing w:after="0" w:line="240" w:lineRule="auto"/>
        <w:ind w:firstLine="540"/>
        <w:jc w:val="both"/>
        <w:rPr>
          <w:rFonts w:ascii="Times New Roman" w:eastAsia="Times New Roman" w:hAnsi="Times New Roman" w:cs="Times New Roman"/>
          <w:sz w:val="24"/>
          <w:szCs w:val="24"/>
          <w:lang w:eastAsia="ar-SA"/>
        </w:rPr>
      </w:pPr>
      <w:bookmarkStart w:id="1" w:name="sub_1112"/>
      <w:r>
        <w:rPr>
          <w:rFonts w:ascii="Times New Roman" w:eastAsia="Times New Roman" w:hAnsi="Times New Roman" w:cs="Times New Roman"/>
          <w:sz w:val="24"/>
          <w:szCs w:val="24"/>
          <w:lang w:eastAsia="ar-SA"/>
        </w:rPr>
        <w:t xml:space="preserve">  </w:t>
      </w:r>
      <w:r w:rsidR="00AB7CBE" w:rsidRPr="00AB7CBE">
        <w:rPr>
          <w:rFonts w:ascii="Times New Roman" w:eastAsia="Times New Roman" w:hAnsi="Times New Roman" w:cs="Times New Roman"/>
          <w:sz w:val="24"/>
          <w:szCs w:val="24"/>
          <w:lang w:eastAsia="ar-SA"/>
        </w:rPr>
        <w:t xml:space="preserve">5.2.1. </w:t>
      </w:r>
      <w:bookmarkEnd w:id="1"/>
      <w:r w:rsidR="00AB7CBE" w:rsidRPr="00AB7CBE">
        <w:rPr>
          <w:rFonts w:ascii="Times New Roman" w:eastAsia="Times New Roman" w:hAnsi="Times New Roman" w:cs="Times New Roman"/>
          <w:sz w:val="24"/>
          <w:szCs w:val="24"/>
          <w:lang w:eastAsia="ar-SA"/>
        </w:rPr>
        <w:t>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AB7CBE" w:rsidRPr="00AB7CBE" w:rsidRDefault="00AB7CBE" w:rsidP="00AB7CBE">
      <w:pPr>
        <w:spacing w:after="0" w:line="240" w:lineRule="auto"/>
        <w:ind w:firstLine="708"/>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xml:space="preserve">5.2.2.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6" w:history="1">
        <w:r w:rsidRPr="00AB7CBE">
          <w:rPr>
            <w:rFonts w:ascii="Times New Roman" w:eastAsia="Times New Roman" w:hAnsi="Times New Roman" w:cs="Times New Roman"/>
            <w:sz w:val="24"/>
            <w:szCs w:val="24"/>
            <w:lang w:eastAsia="ar-SA"/>
          </w:rPr>
          <w:t>Кодексом</w:t>
        </w:r>
      </w:hyperlink>
      <w:r w:rsidRPr="00AB7CBE">
        <w:rPr>
          <w:rFonts w:ascii="Times New Roman" w:eastAsia="Times New Roman" w:hAnsi="Times New Roman" w:cs="Times New Roman"/>
          <w:sz w:val="24"/>
          <w:szCs w:val="24"/>
          <w:lang w:eastAsia="ar-SA"/>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AB7CBE" w:rsidRPr="00AB7CBE" w:rsidRDefault="00AB7CBE" w:rsidP="00AB7CBE">
      <w:pPr>
        <w:autoSpaceDE w:val="0"/>
        <w:spacing w:after="0" w:line="240" w:lineRule="auto"/>
        <w:ind w:firstLine="720"/>
        <w:jc w:val="center"/>
        <w:rPr>
          <w:rFonts w:ascii="Times New Roman" w:eastAsia="Times New Roman" w:hAnsi="Times New Roman" w:cs="Times New Roman"/>
          <w:b/>
          <w:sz w:val="24"/>
          <w:szCs w:val="24"/>
          <w:lang w:eastAsia="ar-SA"/>
        </w:rPr>
      </w:pPr>
    </w:p>
    <w:p w:rsidR="00AB7CBE" w:rsidRPr="006B37AF" w:rsidRDefault="00AB7CBE" w:rsidP="00AB7CBE">
      <w:pPr>
        <w:autoSpaceDE w:val="0"/>
        <w:spacing w:after="0" w:line="240" w:lineRule="auto"/>
        <w:ind w:firstLine="720"/>
        <w:jc w:val="center"/>
        <w:rPr>
          <w:rFonts w:ascii="Times New Roman" w:eastAsia="Times New Roman" w:hAnsi="Times New Roman" w:cs="Times New Roman"/>
          <w:sz w:val="24"/>
          <w:szCs w:val="24"/>
          <w:lang w:eastAsia="ar-SA"/>
        </w:rPr>
      </w:pPr>
      <w:r w:rsidRPr="006B37AF">
        <w:rPr>
          <w:rFonts w:ascii="Times New Roman" w:eastAsia="Times New Roman" w:hAnsi="Times New Roman" w:cs="Times New Roman"/>
          <w:sz w:val="24"/>
          <w:szCs w:val="24"/>
          <w:lang w:eastAsia="ar-SA"/>
        </w:rPr>
        <w:t xml:space="preserve">6. Требования к содержанию и форме заявки </w:t>
      </w:r>
    </w:p>
    <w:p w:rsidR="00AB7CBE" w:rsidRPr="006B37AF" w:rsidRDefault="00AB7CBE" w:rsidP="00AB7CBE">
      <w:pPr>
        <w:autoSpaceDE w:val="0"/>
        <w:spacing w:after="0" w:line="240" w:lineRule="auto"/>
        <w:ind w:firstLine="720"/>
        <w:jc w:val="center"/>
        <w:rPr>
          <w:rFonts w:ascii="Times New Roman" w:eastAsia="Times New Roman" w:hAnsi="Times New Roman" w:cs="Times New Roman"/>
          <w:sz w:val="24"/>
          <w:szCs w:val="24"/>
          <w:lang w:eastAsia="ar-SA"/>
        </w:rPr>
      </w:pPr>
      <w:r w:rsidRPr="006B37AF">
        <w:rPr>
          <w:rFonts w:ascii="Times New Roman" w:eastAsia="Times New Roman" w:hAnsi="Times New Roman" w:cs="Times New Roman"/>
          <w:sz w:val="24"/>
          <w:szCs w:val="24"/>
          <w:lang w:eastAsia="ar-SA"/>
        </w:rPr>
        <w:t>на участие в аукционе</w:t>
      </w:r>
    </w:p>
    <w:p w:rsidR="00AB7CBE" w:rsidRPr="00AB7CBE" w:rsidRDefault="00AB7CBE" w:rsidP="00600697">
      <w:pPr>
        <w:widowControl w:val="0"/>
        <w:autoSpaceDE w:val="0"/>
        <w:spacing w:after="0" w:line="240" w:lineRule="auto"/>
        <w:ind w:firstLine="708"/>
        <w:jc w:val="both"/>
        <w:rPr>
          <w:rFonts w:ascii="Times New Roman" w:eastAsia="Times New Roman" w:hAnsi="Times New Roman" w:cs="Times New Roman"/>
          <w:iCs/>
          <w:sz w:val="24"/>
          <w:szCs w:val="24"/>
          <w:lang w:eastAsia="ar-SA"/>
        </w:rPr>
      </w:pPr>
      <w:r w:rsidRPr="00AB7CBE">
        <w:rPr>
          <w:rFonts w:ascii="Times New Roman" w:eastAsia="Times New Roman" w:hAnsi="Times New Roman" w:cs="Times New Roman"/>
          <w:bCs/>
          <w:iCs/>
          <w:sz w:val="24"/>
          <w:szCs w:val="24"/>
          <w:lang w:eastAsia="ar-SA"/>
        </w:rPr>
        <w:t>6</w:t>
      </w:r>
      <w:r w:rsidRPr="00AB7CBE">
        <w:rPr>
          <w:rFonts w:ascii="Times New Roman" w:eastAsia="Times New Roman" w:hAnsi="Times New Roman" w:cs="Times New Roman"/>
          <w:iCs/>
          <w:sz w:val="24"/>
          <w:szCs w:val="24"/>
          <w:lang w:eastAsia="ar-SA"/>
        </w:rPr>
        <w:t>.1.Форма заявки, в том числе, подаваемая в форме электронного документа,  указана в Приложении № 1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AB7CBE" w:rsidRPr="00AB7CBE" w:rsidRDefault="00AB7CBE" w:rsidP="00AB7CBE">
      <w:pPr>
        <w:widowControl w:val="0"/>
        <w:autoSpaceDE w:val="0"/>
        <w:spacing w:after="0" w:line="240" w:lineRule="auto"/>
        <w:ind w:firstLine="708"/>
        <w:jc w:val="both"/>
        <w:rPr>
          <w:rFonts w:ascii="Arial" w:eastAsia="Times New Roman" w:hAnsi="Arial" w:cs="Arial"/>
          <w:i/>
          <w:iCs/>
          <w:color w:val="800080"/>
          <w:sz w:val="24"/>
          <w:szCs w:val="24"/>
          <w:lang w:eastAsia="ar-SA"/>
        </w:rPr>
      </w:pPr>
      <w:r w:rsidRPr="00AB7CBE">
        <w:rPr>
          <w:rFonts w:ascii="Times New Roman" w:eastAsia="Times New Roman" w:hAnsi="Times New Roman" w:cs="Times New Roman"/>
          <w:iCs/>
          <w:sz w:val="24"/>
          <w:szCs w:val="24"/>
          <w:lang w:eastAsia="ar-SA"/>
        </w:rPr>
        <w:t xml:space="preserve">Для участия в аукционе заявитель подает заявку на участие в аукционе  по установленной форме (Приложение № 1 к документации об аукционе).  </w:t>
      </w:r>
    </w:p>
    <w:p w:rsidR="00AB7CBE" w:rsidRPr="00AB7CBE" w:rsidRDefault="00AB7CBE" w:rsidP="00600697">
      <w:pPr>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6.2. Заявка на участие в аукционе должна содержать сведения и документы об участнике:</w:t>
      </w:r>
    </w:p>
    <w:p w:rsidR="00AB7CBE" w:rsidRPr="00AB7CBE" w:rsidRDefault="00AB7CBE" w:rsidP="00AB7CBE">
      <w:pPr>
        <w:autoSpaceDE w:val="0"/>
        <w:spacing w:after="0" w:line="240" w:lineRule="auto"/>
        <w:ind w:firstLine="540"/>
        <w:jc w:val="both"/>
        <w:rPr>
          <w:rFonts w:ascii="Times New Roman" w:eastAsia="Times New Roman" w:hAnsi="Times New Roman" w:cs="Times New Roman"/>
          <w:sz w:val="24"/>
          <w:szCs w:val="24"/>
          <w:lang w:eastAsia="ar-SA"/>
        </w:rPr>
      </w:pPr>
      <w:bookmarkStart w:id="2" w:name="sub_35232"/>
      <w:r w:rsidRPr="00AB7CBE">
        <w:rPr>
          <w:rFonts w:ascii="Times New Roman" w:eastAsia="Times New Roman" w:hAnsi="Times New Roman" w:cs="Times New Roman"/>
          <w:sz w:val="24"/>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B7CBE" w:rsidRPr="00AB7CBE" w:rsidRDefault="00AB7CBE" w:rsidP="00AB7CBE">
      <w:pPr>
        <w:autoSpaceDE w:val="0"/>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B7CBE" w:rsidRPr="00AB7CBE" w:rsidRDefault="00AB7CBE" w:rsidP="00AB7CBE">
      <w:pPr>
        <w:autoSpaceDE w:val="0"/>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w:t>
      </w:r>
      <w:r w:rsidR="00E56B98">
        <w:rPr>
          <w:rFonts w:ascii="Times New Roman" w:eastAsia="Times New Roman" w:hAnsi="Times New Roman" w:cs="Times New Roman"/>
          <w:sz w:val="24"/>
          <w:szCs w:val="24"/>
          <w:lang w:eastAsia="ar-SA"/>
        </w:rPr>
        <w:t xml:space="preserve"> (при наличии печати)</w:t>
      </w:r>
      <w:r w:rsidRPr="00AB7CBE">
        <w:rPr>
          <w:rFonts w:ascii="Times New Roman" w:eastAsia="Times New Roman" w:hAnsi="Times New Roman" w:cs="Times New Roman"/>
          <w:sz w:val="24"/>
          <w:szCs w:val="24"/>
          <w:lang w:eastAsia="ar-SA"/>
        </w:rPr>
        <w:t xml:space="preserve">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w:t>
      </w:r>
      <w:r w:rsidRPr="00AB7CBE">
        <w:rPr>
          <w:rFonts w:ascii="Times New Roman" w:eastAsia="Times New Roman" w:hAnsi="Times New Roman" w:cs="Times New Roman"/>
          <w:sz w:val="24"/>
          <w:szCs w:val="24"/>
          <w:lang w:eastAsia="ar-SA"/>
        </w:rPr>
        <w:lastRenderedPageBreak/>
        <w:t>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B7CBE" w:rsidRPr="00AB7CBE" w:rsidRDefault="00AB7CBE" w:rsidP="00AB7CBE">
      <w:pPr>
        <w:autoSpaceDE w:val="0"/>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xml:space="preserve">г) </w:t>
      </w:r>
      <w:r w:rsidR="001309EC">
        <w:rPr>
          <w:rFonts w:ascii="Times New Roman" w:eastAsia="Times New Roman" w:hAnsi="Times New Roman" w:cs="Times New Roman"/>
          <w:sz w:val="24"/>
          <w:szCs w:val="24"/>
          <w:lang w:eastAsia="ar-SA"/>
        </w:rPr>
        <w:t xml:space="preserve"> </w:t>
      </w:r>
      <w:r w:rsidRPr="00AB7CBE">
        <w:rPr>
          <w:rFonts w:ascii="Times New Roman" w:eastAsia="Times New Roman" w:hAnsi="Times New Roman" w:cs="Times New Roman"/>
          <w:sz w:val="24"/>
          <w:szCs w:val="24"/>
          <w:lang w:eastAsia="ar-SA"/>
        </w:rPr>
        <w:t>копии учредительных документов заявителя (для юридических лиц);</w:t>
      </w:r>
    </w:p>
    <w:p w:rsidR="00AB7CBE" w:rsidRPr="00AB7CBE" w:rsidRDefault="00AB7CBE" w:rsidP="00AB7CBE">
      <w:pPr>
        <w:autoSpaceDE w:val="0"/>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B7CBE" w:rsidRPr="00AB7CBE" w:rsidRDefault="00AB7CBE" w:rsidP="00AB7CBE">
      <w:pPr>
        <w:autoSpaceDE w:val="0"/>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AB7CBE">
          <w:rPr>
            <w:rFonts w:ascii="Times New Roman" w:eastAsia="Times New Roman" w:hAnsi="Times New Roman" w:cs="Times New Roman"/>
            <w:color w:val="0000FF"/>
            <w:sz w:val="20"/>
            <w:szCs w:val="20"/>
            <w:u w:val="single"/>
            <w:lang w:eastAsia="ar-SA"/>
          </w:rPr>
          <w:t>Кодексом</w:t>
        </w:r>
      </w:hyperlink>
      <w:r w:rsidRPr="00AB7CBE">
        <w:rPr>
          <w:rFonts w:ascii="Times New Roman" w:eastAsia="Times New Roman" w:hAnsi="Times New Roman" w:cs="Times New Roman"/>
          <w:sz w:val="24"/>
          <w:szCs w:val="24"/>
          <w:lang w:eastAsia="ar-SA"/>
        </w:rPr>
        <w:t xml:space="preserve"> Российской Федерации об административных правонарушениях;</w:t>
      </w:r>
    </w:p>
    <w:p w:rsidR="00AB7CBE" w:rsidRPr="00AB7CBE" w:rsidRDefault="00AB7CBE" w:rsidP="00600697">
      <w:pPr>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xml:space="preserve">6.3. Заявитель вправе подать </w:t>
      </w:r>
      <w:r w:rsidR="00475396">
        <w:rPr>
          <w:rFonts w:ascii="Times New Roman" w:eastAsia="Times New Roman" w:hAnsi="Times New Roman" w:cs="Times New Roman"/>
          <w:sz w:val="24"/>
          <w:szCs w:val="24"/>
          <w:lang w:eastAsia="ar-SA"/>
        </w:rPr>
        <w:t>только одну заявку в отношении каждого предмета аукциона</w:t>
      </w:r>
      <w:r w:rsidRPr="00AB7CBE">
        <w:rPr>
          <w:rFonts w:ascii="Times New Roman" w:eastAsia="Times New Roman" w:hAnsi="Times New Roman" w:cs="Times New Roman"/>
          <w:sz w:val="24"/>
          <w:szCs w:val="24"/>
          <w:lang w:eastAsia="ar-SA"/>
        </w:rPr>
        <w:t>.</w:t>
      </w:r>
    </w:p>
    <w:p w:rsidR="00AB7CBE" w:rsidRPr="00AB7CBE" w:rsidRDefault="00AB7CBE" w:rsidP="00AB7CBE">
      <w:pPr>
        <w:spacing w:after="0" w:line="240" w:lineRule="auto"/>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xml:space="preserve">        6.4. В настоящей аукционной документации под электронным документом понимается документ, информация в котором представлена в электронной форме, созданный и оформленный в порядке, предусмотренном Федеральным законом от 06.04.2011 г. №</w:t>
      </w:r>
      <w:r>
        <w:rPr>
          <w:rFonts w:ascii="Times New Roman" w:eastAsia="Times New Roman" w:hAnsi="Times New Roman" w:cs="Times New Roman"/>
          <w:sz w:val="24"/>
          <w:szCs w:val="24"/>
          <w:lang w:eastAsia="ar-SA"/>
        </w:rPr>
        <w:t xml:space="preserve"> </w:t>
      </w:r>
      <w:r w:rsidRPr="00AB7CBE">
        <w:rPr>
          <w:rFonts w:ascii="Times New Roman" w:eastAsia="Times New Roman" w:hAnsi="Times New Roman" w:cs="Times New Roman"/>
          <w:sz w:val="24"/>
          <w:szCs w:val="24"/>
          <w:lang w:eastAsia="ar-SA"/>
        </w:rPr>
        <w:t>63-ФЗ «Об электронной подписи» и принятых в соответствии с ним иных нормативно-правовых актов Правительства РФ.</w:t>
      </w:r>
    </w:p>
    <w:p w:rsidR="00AB7CBE" w:rsidRPr="00AB7CBE" w:rsidRDefault="00600697" w:rsidP="00600697">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AB7CBE" w:rsidRPr="00AB7CBE">
        <w:rPr>
          <w:rFonts w:ascii="Times New Roman" w:eastAsia="Times New Roman" w:hAnsi="Times New Roman" w:cs="Times New Roman"/>
          <w:sz w:val="24"/>
          <w:szCs w:val="24"/>
          <w:lang w:eastAsia="ar-SA"/>
        </w:rPr>
        <w:t xml:space="preserve">6.5.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      </w:t>
      </w:r>
    </w:p>
    <w:p w:rsidR="00AB7CBE" w:rsidRPr="00AB7CBE" w:rsidRDefault="00AB7CBE" w:rsidP="00AB7CBE">
      <w:pPr>
        <w:spacing w:after="0" w:line="240" w:lineRule="auto"/>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xml:space="preserve">        6.6.  Требования настоящей аукционной документации применяются при оформлении заявки на участие в Аукционе в форме электронного документа, с учетом особенностей электронного документооборота.                                                                                                                 </w:t>
      </w:r>
    </w:p>
    <w:p w:rsidR="00AB7CBE" w:rsidRPr="00AB7CBE" w:rsidRDefault="00AB7CBE" w:rsidP="00AB7CBE">
      <w:pPr>
        <w:spacing w:after="0" w:line="240" w:lineRule="auto"/>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xml:space="preserve">        6.7.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документацией. Наименование электронного документа, содержащего заявку на участие в Аукционе, должно содержать сведения о наименовании открытого Аукциона, на участие в котором подается заявка, наименование и номер лота следующим образом: «Заявка на участие в открытом Аукционе на право заключения договора аренды объектов недвижимости. Лот №_____ (наименование лота)». Все документы, входящие в состав заявки на участие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AB7CBE" w:rsidRPr="00AB7CBE" w:rsidRDefault="00AB7CBE" w:rsidP="00AB7CBE">
      <w:pPr>
        <w:spacing w:after="0" w:line="240" w:lineRule="auto"/>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xml:space="preserve">        6.8. Электронные версии документов должны иметь одни из распространенных форматов документов: Microsoft </w:t>
      </w:r>
      <w:proofErr w:type="spellStart"/>
      <w:r w:rsidRPr="00AB7CBE">
        <w:rPr>
          <w:rFonts w:ascii="Times New Roman" w:eastAsia="Times New Roman" w:hAnsi="Times New Roman" w:cs="Times New Roman"/>
          <w:sz w:val="24"/>
          <w:szCs w:val="24"/>
          <w:lang w:eastAsia="ar-SA"/>
        </w:rPr>
        <w:t>Word</w:t>
      </w:r>
      <w:proofErr w:type="spellEnd"/>
      <w:r w:rsidRPr="00AB7CBE">
        <w:rPr>
          <w:rFonts w:ascii="Times New Roman" w:eastAsia="Times New Roman" w:hAnsi="Times New Roman" w:cs="Times New Roman"/>
          <w:sz w:val="24"/>
          <w:szCs w:val="24"/>
          <w:lang w:eastAsia="ar-SA"/>
        </w:rPr>
        <w:t xml:space="preserve"> </w:t>
      </w:r>
      <w:proofErr w:type="spellStart"/>
      <w:r w:rsidRPr="00AB7CBE">
        <w:rPr>
          <w:rFonts w:ascii="Times New Roman" w:eastAsia="Times New Roman" w:hAnsi="Times New Roman" w:cs="Times New Roman"/>
          <w:sz w:val="24"/>
          <w:szCs w:val="24"/>
          <w:lang w:eastAsia="ar-SA"/>
        </w:rPr>
        <w:t>Document</w:t>
      </w:r>
      <w:proofErr w:type="spellEnd"/>
      <w:r w:rsidRPr="00AB7CBE">
        <w:rPr>
          <w:rFonts w:ascii="Times New Roman" w:eastAsia="Times New Roman" w:hAnsi="Times New Roman" w:cs="Times New Roman"/>
          <w:sz w:val="24"/>
          <w:szCs w:val="24"/>
          <w:lang w:eastAsia="ar-SA"/>
        </w:rPr>
        <w:t xml:space="preserve"> (*.</w:t>
      </w:r>
      <w:proofErr w:type="spellStart"/>
      <w:r w:rsidRPr="00AB7CBE">
        <w:rPr>
          <w:rFonts w:ascii="Times New Roman" w:eastAsia="Times New Roman" w:hAnsi="Times New Roman" w:cs="Times New Roman"/>
          <w:sz w:val="24"/>
          <w:szCs w:val="24"/>
          <w:lang w:eastAsia="ar-SA"/>
        </w:rPr>
        <w:t>doc</w:t>
      </w:r>
      <w:proofErr w:type="spellEnd"/>
      <w:r w:rsidRPr="00AB7CBE">
        <w:rPr>
          <w:rFonts w:ascii="Times New Roman" w:eastAsia="Times New Roman" w:hAnsi="Times New Roman" w:cs="Times New Roman"/>
          <w:sz w:val="24"/>
          <w:szCs w:val="24"/>
          <w:lang w:eastAsia="ar-SA"/>
        </w:rPr>
        <w:t xml:space="preserve">), </w:t>
      </w:r>
      <w:proofErr w:type="spellStart"/>
      <w:r w:rsidRPr="00AB7CBE">
        <w:rPr>
          <w:rFonts w:ascii="Times New Roman" w:eastAsia="Times New Roman" w:hAnsi="Times New Roman" w:cs="Times New Roman"/>
          <w:sz w:val="24"/>
          <w:szCs w:val="24"/>
          <w:lang w:eastAsia="ar-SA"/>
        </w:rPr>
        <w:t>Rich</w:t>
      </w:r>
      <w:proofErr w:type="spellEnd"/>
      <w:r w:rsidRPr="00AB7CBE">
        <w:rPr>
          <w:rFonts w:ascii="Times New Roman" w:eastAsia="Times New Roman" w:hAnsi="Times New Roman" w:cs="Times New Roman"/>
          <w:sz w:val="24"/>
          <w:szCs w:val="24"/>
          <w:lang w:eastAsia="ar-SA"/>
        </w:rPr>
        <w:t xml:space="preserve"> </w:t>
      </w:r>
      <w:proofErr w:type="spellStart"/>
      <w:r w:rsidRPr="00AB7CBE">
        <w:rPr>
          <w:rFonts w:ascii="Times New Roman" w:eastAsia="Times New Roman" w:hAnsi="Times New Roman" w:cs="Times New Roman"/>
          <w:sz w:val="24"/>
          <w:szCs w:val="24"/>
          <w:lang w:eastAsia="ar-SA"/>
        </w:rPr>
        <w:t>Text</w:t>
      </w:r>
      <w:proofErr w:type="spellEnd"/>
      <w:r w:rsidRPr="00AB7CBE">
        <w:rPr>
          <w:rFonts w:ascii="Times New Roman" w:eastAsia="Times New Roman" w:hAnsi="Times New Roman" w:cs="Times New Roman"/>
          <w:sz w:val="24"/>
          <w:szCs w:val="24"/>
          <w:lang w:eastAsia="ar-SA"/>
        </w:rPr>
        <w:t xml:space="preserve"> </w:t>
      </w:r>
      <w:proofErr w:type="spellStart"/>
      <w:r w:rsidRPr="00AB7CBE">
        <w:rPr>
          <w:rFonts w:ascii="Times New Roman" w:eastAsia="Times New Roman" w:hAnsi="Times New Roman" w:cs="Times New Roman"/>
          <w:sz w:val="24"/>
          <w:szCs w:val="24"/>
          <w:lang w:eastAsia="ar-SA"/>
        </w:rPr>
        <w:t>Format</w:t>
      </w:r>
      <w:proofErr w:type="spellEnd"/>
      <w:r w:rsidRPr="00AB7CBE">
        <w:rPr>
          <w:rFonts w:ascii="Times New Roman" w:eastAsia="Times New Roman" w:hAnsi="Times New Roman" w:cs="Times New Roman"/>
          <w:sz w:val="24"/>
          <w:szCs w:val="24"/>
          <w:lang w:eastAsia="ar-SA"/>
        </w:rPr>
        <w:t xml:space="preserve"> (*.</w:t>
      </w:r>
      <w:proofErr w:type="spellStart"/>
      <w:r w:rsidRPr="00AB7CBE">
        <w:rPr>
          <w:rFonts w:ascii="Times New Roman" w:eastAsia="Times New Roman" w:hAnsi="Times New Roman" w:cs="Times New Roman"/>
          <w:sz w:val="24"/>
          <w:szCs w:val="24"/>
          <w:lang w:eastAsia="ar-SA"/>
        </w:rPr>
        <w:t>rtf</w:t>
      </w:r>
      <w:proofErr w:type="spellEnd"/>
      <w:r w:rsidRPr="00AB7CBE">
        <w:rPr>
          <w:rFonts w:ascii="Times New Roman" w:eastAsia="Times New Roman" w:hAnsi="Times New Roman" w:cs="Times New Roman"/>
          <w:sz w:val="24"/>
          <w:szCs w:val="24"/>
          <w:lang w:eastAsia="ar-SA"/>
        </w:rPr>
        <w:t xml:space="preserve">), Microsoft </w:t>
      </w:r>
      <w:proofErr w:type="spellStart"/>
      <w:r w:rsidRPr="00AB7CBE">
        <w:rPr>
          <w:rFonts w:ascii="Times New Roman" w:eastAsia="Times New Roman" w:hAnsi="Times New Roman" w:cs="Times New Roman"/>
          <w:sz w:val="24"/>
          <w:szCs w:val="24"/>
          <w:lang w:eastAsia="ar-SA"/>
        </w:rPr>
        <w:t>Excel</w:t>
      </w:r>
      <w:proofErr w:type="spellEnd"/>
      <w:r w:rsidRPr="00AB7CBE">
        <w:rPr>
          <w:rFonts w:ascii="Times New Roman" w:eastAsia="Times New Roman" w:hAnsi="Times New Roman" w:cs="Times New Roman"/>
          <w:sz w:val="24"/>
          <w:szCs w:val="24"/>
          <w:lang w:eastAsia="ar-SA"/>
        </w:rPr>
        <w:t xml:space="preserve"> </w:t>
      </w:r>
      <w:proofErr w:type="spellStart"/>
      <w:r w:rsidRPr="00AB7CBE">
        <w:rPr>
          <w:rFonts w:ascii="Times New Roman" w:eastAsia="Times New Roman" w:hAnsi="Times New Roman" w:cs="Times New Roman"/>
          <w:sz w:val="24"/>
          <w:szCs w:val="24"/>
          <w:lang w:eastAsia="ar-SA"/>
        </w:rPr>
        <w:t>Sheet</w:t>
      </w:r>
      <w:proofErr w:type="spellEnd"/>
      <w:r w:rsidRPr="00AB7CBE">
        <w:rPr>
          <w:rFonts w:ascii="Times New Roman" w:eastAsia="Times New Roman" w:hAnsi="Times New Roman" w:cs="Times New Roman"/>
          <w:sz w:val="24"/>
          <w:szCs w:val="24"/>
          <w:lang w:eastAsia="ar-SA"/>
        </w:rPr>
        <w:t xml:space="preserve"> (*.</w:t>
      </w:r>
      <w:proofErr w:type="spellStart"/>
      <w:r w:rsidRPr="00AB7CBE">
        <w:rPr>
          <w:rFonts w:ascii="Times New Roman" w:eastAsia="Times New Roman" w:hAnsi="Times New Roman" w:cs="Times New Roman"/>
          <w:sz w:val="24"/>
          <w:szCs w:val="24"/>
          <w:lang w:eastAsia="ar-SA"/>
        </w:rPr>
        <w:t>xls</w:t>
      </w:r>
      <w:proofErr w:type="spellEnd"/>
      <w:r w:rsidRPr="00AB7CBE">
        <w:rPr>
          <w:rFonts w:ascii="Times New Roman" w:eastAsia="Times New Roman" w:hAnsi="Times New Roman" w:cs="Times New Roman"/>
          <w:sz w:val="24"/>
          <w:szCs w:val="24"/>
          <w:lang w:eastAsia="ar-SA"/>
        </w:rPr>
        <w:t xml:space="preserve">), </w:t>
      </w:r>
      <w:proofErr w:type="spellStart"/>
      <w:r w:rsidRPr="00AB7CBE">
        <w:rPr>
          <w:rFonts w:ascii="Times New Roman" w:eastAsia="Times New Roman" w:hAnsi="Times New Roman" w:cs="Times New Roman"/>
          <w:sz w:val="24"/>
          <w:szCs w:val="24"/>
          <w:lang w:eastAsia="ar-SA"/>
        </w:rPr>
        <w:t>Portable</w:t>
      </w:r>
      <w:proofErr w:type="spellEnd"/>
      <w:r w:rsidRPr="00AB7CBE">
        <w:rPr>
          <w:rFonts w:ascii="Times New Roman" w:eastAsia="Times New Roman" w:hAnsi="Times New Roman" w:cs="Times New Roman"/>
          <w:sz w:val="24"/>
          <w:szCs w:val="24"/>
          <w:lang w:eastAsia="ar-SA"/>
        </w:rPr>
        <w:t xml:space="preserve"> </w:t>
      </w:r>
      <w:proofErr w:type="spellStart"/>
      <w:r w:rsidRPr="00AB7CBE">
        <w:rPr>
          <w:rFonts w:ascii="Times New Roman" w:eastAsia="Times New Roman" w:hAnsi="Times New Roman" w:cs="Times New Roman"/>
          <w:sz w:val="24"/>
          <w:szCs w:val="24"/>
          <w:lang w:eastAsia="ar-SA"/>
        </w:rPr>
        <w:t>Document</w:t>
      </w:r>
      <w:proofErr w:type="spellEnd"/>
      <w:r w:rsidRPr="00AB7CBE">
        <w:rPr>
          <w:rFonts w:ascii="Times New Roman" w:eastAsia="Times New Roman" w:hAnsi="Times New Roman" w:cs="Times New Roman"/>
          <w:sz w:val="24"/>
          <w:szCs w:val="24"/>
          <w:lang w:eastAsia="ar-SA"/>
        </w:rPr>
        <w:t xml:space="preserve"> </w:t>
      </w:r>
      <w:proofErr w:type="spellStart"/>
      <w:r w:rsidRPr="00AB7CBE">
        <w:rPr>
          <w:rFonts w:ascii="Times New Roman" w:eastAsia="Times New Roman" w:hAnsi="Times New Roman" w:cs="Times New Roman"/>
          <w:sz w:val="24"/>
          <w:szCs w:val="24"/>
          <w:lang w:eastAsia="ar-SA"/>
        </w:rPr>
        <w:t>Format</w:t>
      </w:r>
      <w:proofErr w:type="spellEnd"/>
      <w:r w:rsidRPr="00AB7CBE">
        <w:rPr>
          <w:rFonts w:ascii="Times New Roman" w:eastAsia="Times New Roman" w:hAnsi="Times New Roman" w:cs="Times New Roman"/>
          <w:sz w:val="24"/>
          <w:szCs w:val="24"/>
          <w:lang w:eastAsia="ar-SA"/>
        </w:rPr>
        <w:t xml:space="preserve"> (*.</w:t>
      </w:r>
      <w:proofErr w:type="spellStart"/>
      <w:r w:rsidRPr="00AB7CBE">
        <w:rPr>
          <w:rFonts w:ascii="Times New Roman" w:eastAsia="Times New Roman" w:hAnsi="Times New Roman" w:cs="Times New Roman"/>
          <w:sz w:val="24"/>
          <w:szCs w:val="24"/>
          <w:lang w:eastAsia="ar-SA"/>
        </w:rPr>
        <w:t>pdf</w:t>
      </w:r>
      <w:proofErr w:type="spellEnd"/>
      <w:r w:rsidRPr="00AB7CBE">
        <w:rPr>
          <w:rFonts w:ascii="Times New Roman" w:eastAsia="Times New Roman" w:hAnsi="Times New Roman" w:cs="Times New Roman"/>
          <w:sz w:val="24"/>
          <w:szCs w:val="24"/>
          <w:lang w:eastAsia="ar-SA"/>
        </w:rPr>
        <w:t xml:space="preserve">) с сохранением текста и т.п.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p>
    <w:p w:rsidR="00AB7CBE" w:rsidRPr="00AB7CBE" w:rsidRDefault="00AB7CBE" w:rsidP="00AB7CBE">
      <w:pPr>
        <w:spacing w:after="0" w:line="240" w:lineRule="auto"/>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xml:space="preserve">        6.9.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является основанием для </w:t>
      </w:r>
      <w:proofErr w:type="spellStart"/>
      <w:r w:rsidRPr="00AB7CBE">
        <w:rPr>
          <w:rFonts w:ascii="Times New Roman" w:eastAsia="Times New Roman" w:hAnsi="Times New Roman" w:cs="Times New Roman"/>
          <w:sz w:val="24"/>
          <w:szCs w:val="24"/>
          <w:lang w:eastAsia="ar-SA"/>
        </w:rPr>
        <w:t>недопуска</w:t>
      </w:r>
      <w:proofErr w:type="spellEnd"/>
      <w:r w:rsidRPr="00AB7CBE">
        <w:rPr>
          <w:rFonts w:ascii="Times New Roman" w:eastAsia="Times New Roman" w:hAnsi="Times New Roman" w:cs="Times New Roman"/>
          <w:sz w:val="24"/>
          <w:szCs w:val="24"/>
          <w:lang w:eastAsia="ar-SA"/>
        </w:rPr>
        <w:t xml:space="preserve"> заявителя к участию в Аукционе в связи с несоответствием заявки требованиям аукционной документации.</w:t>
      </w:r>
    </w:p>
    <w:p w:rsidR="00AB7CBE" w:rsidRPr="00AB7CBE" w:rsidRDefault="0023464F" w:rsidP="0023464F">
      <w:pPr>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AB7CBE" w:rsidRPr="0023464F">
        <w:rPr>
          <w:rFonts w:ascii="Times New Roman" w:eastAsia="Times New Roman" w:hAnsi="Times New Roman" w:cs="Times New Roman"/>
          <w:sz w:val="24"/>
          <w:szCs w:val="24"/>
          <w:lang w:eastAsia="ar-SA"/>
        </w:rPr>
        <w:t>6.10. Инструкция по заполнению заявки на участие в аукционе</w:t>
      </w:r>
      <w:r w:rsidR="00AB7CBE" w:rsidRPr="00AB7CBE">
        <w:rPr>
          <w:rFonts w:ascii="Times New Roman" w:eastAsia="Times New Roman" w:hAnsi="Times New Roman" w:cs="Times New Roman"/>
          <w:b/>
          <w:sz w:val="24"/>
          <w:szCs w:val="24"/>
          <w:lang w:eastAsia="ar-SA"/>
        </w:rPr>
        <w:t>.</w:t>
      </w:r>
    </w:p>
    <w:p w:rsidR="00AB7CBE" w:rsidRPr="00AB7CBE" w:rsidRDefault="0023464F" w:rsidP="00AB7CBE">
      <w:pPr>
        <w:spacing w:after="0" w:line="240" w:lineRule="auto"/>
        <w:ind w:left="28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w:t>
      </w:r>
      <w:r w:rsidR="00AB7CBE" w:rsidRPr="00AB7CBE">
        <w:rPr>
          <w:rFonts w:ascii="Times New Roman" w:eastAsia="Times New Roman" w:hAnsi="Times New Roman" w:cs="Times New Roman"/>
          <w:sz w:val="24"/>
          <w:szCs w:val="24"/>
          <w:lang w:eastAsia="ar-SA"/>
        </w:rPr>
        <w:t xml:space="preserve"> Заявка на участие в аукционе оформляется на русском языке, разборчивыми печатными буквами.</w:t>
      </w:r>
    </w:p>
    <w:p w:rsidR="00AB7CBE" w:rsidRPr="00AB7CBE" w:rsidRDefault="0023464F" w:rsidP="00AB7CBE">
      <w:pPr>
        <w:spacing w:after="0" w:line="240" w:lineRule="auto"/>
        <w:ind w:left="28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AB7CBE" w:rsidRPr="00AB7CBE">
        <w:rPr>
          <w:rFonts w:ascii="Times New Roman" w:eastAsia="Times New Roman" w:hAnsi="Times New Roman" w:cs="Times New Roman"/>
          <w:sz w:val="24"/>
          <w:szCs w:val="24"/>
          <w:lang w:eastAsia="ar-SA"/>
        </w:rPr>
        <w:t xml:space="preserve">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AB7CBE" w:rsidRPr="00AB7CBE" w:rsidRDefault="0023464F" w:rsidP="00AB7CBE">
      <w:pPr>
        <w:spacing w:after="0" w:line="240" w:lineRule="auto"/>
        <w:ind w:left="28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AB7CBE" w:rsidRPr="00AB7CBE">
        <w:rPr>
          <w:rFonts w:ascii="Times New Roman" w:eastAsia="Times New Roman" w:hAnsi="Times New Roman" w:cs="Times New Roman"/>
          <w:sz w:val="24"/>
          <w:szCs w:val="24"/>
          <w:lang w:eastAsia="ar-SA"/>
        </w:rPr>
        <w:t>Сведения и документы, содержащиеся в заявке, не должны допускать двусмысленного толкования.</w:t>
      </w:r>
    </w:p>
    <w:p w:rsidR="00AB7CBE" w:rsidRPr="00AB7CBE" w:rsidRDefault="0023464F" w:rsidP="00AB7CBE">
      <w:pPr>
        <w:spacing w:after="0" w:line="240" w:lineRule="auto"/>
        <w:ind w:left="28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AB7CBE" w:rsidRPr="00AB7CBE">
        <w:rPr>
          <w:rFonts w:ascii="Times New Roman" w:eastAsia="Times New Roman" w:hAnsi="Times New Roman" w:cs="Times New Roman"/>
          <w:sz w:val="24"/>
          <w:szCs w:val="24"/>
          <w:lang w:eastAsia="ar-SA"/>
        </w:rPr>
        <w:t xml:space="preserve"> Все документы, входящие в состав заявки, должны быть оформлены с учётом следующих требований: </w:t>
      </w:r>
    </w:p>
    <w:p w:rsidR="00AB7CBE" w:rsidRPr="00AB7CBE" w:rsidRDefault="00AB7CBE" w:rsidP="00AB7CBE">
      <w:pPr>
        <w:spacing w:after="0" w:line="240" w:lineRule="auto"/>
        <w:ind w:left="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AB7CBE" w:rsidRPr="00AB7CBE" w:rsidRDefault="00AB7CBE" w:rsidP="00AB7CBE">
      <w:pPr>
        <w:spacing w:after="0" w:line="240" w:lineRule="auto"/>
        <w:ind w:left="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копии документов должны быть заверены нотариально в случае, если указание на это содержится в  документации об аукционе;</w:t>
      </w:r>
    </w:p>
    <w:p w:rsidR="00AB7CBE" w:rsidRPr="00AB7CBE" w:rsidRDefault="00AB7CBE" w:rsidP="00AB7CBE">
      <w:pPr>
        <w:spacing w:after="0" w:line="240" w:lineRule="auto"/>
        <w:ind w:left="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xml:space="preserve">- в документах не допускается применение факсимильных подписей, а так же наличие подчисток и исправлений; </w:t>
      </w:r>
    </w:p>
    <w:p w:rsidR="00AB7CBE" w:rsidRPr="00AB7CBE" w:rsidRDefault="00AB7CBE" w:rsidP="00AB7CBE">
      <w:pPr>
        <w:spacing w:after="0" w:line="240" w:lineRule="auto"/>
        <w:ind w:left="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AB7CBE" w:rsidRPr="00AB7CBE" w:rsidRDefault="00AB7CBE" w:rsidP="00AB7CBE">
      <w:pPr>
        <w:spacing w:after="0" w:line="240" w:lineRule="auto"/>
        <w:ind w:left="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все документы</w:t>
      </w:r>
      <w:r w:rsidR="0023464F">
        <w:rPr>
          <w:rFonts w:ascii="Times New Roman" w:eastAsia="Times New Roman" w:hAnsi="Times New Roman" w:cs="Times New Roman"/>
          <w:sz w:val="24"/>
          <w:szCs w:val="24"/>
          <w:lang w:eastAsia="ar-SA"/>
        </w:rPr>
        <w:t>,</w:t>
      </w:r>
      <w:r w:rsidRPr="00AB7CBE">
        <w:rPr>
          <w:rFonts w:ascii="Times New Roman" w:eastAsia="Times New Roman" w:hAnsi="Times New Roman" w:cs="Times New Roman"/>
          <w:sz w:val="24"/>
          <w:szCs w:val="24"/>
          <w:lang w:eastAsia="ar-SA"/>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AB7CBE" w:rsidRPr="00AB7CBE" w:rsidRDefault="0023464F" w:rsidP="00AB7CBE">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AB7CBE" w:rsidRPr="00AB7CB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д</w:t>
      </w:r>
      <w:r w:rsidR="00AB7CBE" w:rsidRPr="00AB7CBE">
        <w:rPr>
          <w:rFonts w:ascii="Times New Roman" w:eastAsia="Times New Roman" w:hAnsi="Times New Roman" w:cs="Times New Roman"/>
          <w:sz w:val="24"/>
          <w:szCs w:val="24"/>
          <w:lang w:eastAsia="ar-SA"/>
        </w:rPr>
        <w:t>окументы, представленные заявителем в составе заявки, возврату не подлежат.</w:t>
      </w:r>
    </w:p>
    <w:p w:rsidR="00AB7CBE" w:rsidRPr="00AB7CBE" w:rsidRDefault="00AB7CBE" w:rsidP="00AB7CBE">
      <w:pPr>
        <w:autoSpaceDE w:val="0"/>
        <w:spacing w:after="0" w:line="240" w:lineRule="auto"/>
        <w:ind w:hanging="30"/>
        <w:jc w:val="both"/>
        <w:rPr>
          <w:rFonts w:ascii="Times New Roman" w:eastAsia="Times New Roman" w:hAnsi="Times New Roman" w:cs="Times New Roman"/>
          <w:sz w:val="24"/>
          <w:szCs w:val="24"/>
          <w:lang w:eastAsia="ar-SA"/>
        </w:rPr>
      </w:pPr>
    </w:p>
    <w:p w:rsidR="00AB7CBE" w:rsidRPr="006B37AF" w:rsidRDefault="00AB7CBE" w:rsidP="00AB7CBE">
      <w:pPr>
        <w:spacing w:after="0" w:line="240" w:lineRule="auto"/>
        <w:ind w:firstLine="720"/>
        <w:jc w:val="center"/>
        <w:rPr>
          <w:rFonts w:ascii="Times New Roman" w:eastAsia="Times New Roman" w:hAnsi="Times New Roman" w:cs="Times New Roman"/>
          <w:sz w:val="24"/>
          <w:szCs w:val="24"/>
          <w:lang w:eastAsia="ar-SA"/>
        </w:rPr>
      </w:pPr>
      <w:bookmarkStart w:id="3" w:name="sub_3510"/>
      <w:bookmarkEnd w:id="2"/>
      <w:bookmarkEnd w:id="3"/>
      <w:r w:rsidRPr="006B37AF">
        <w:rPr>
          <w:rFonts w:ascii="Times New Roman" w:eastAsia="Times New Roman" w:hAnsi="Times New Roman" w:cs="Times New Roman"/>
          <w:sz w:val="24"/>
          <w:szCs w:val="24"/>
          <w:lang w:eastAsia="ar-SA"/>
        </w:rPr>
        <w:t>7. Порядок подачи заявок на участие в аукционе</w:t>
      </w:r>
    </w:p>
    <w:p w:rsidR="00287A8D" w:rsidRDefault="00287A8D" w:rsidP="00287A8D">
      <w:pPr>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AB7CBE" w:rsidRPr="00AB7CBE">
        <w:rPr>
          <w:rFonts w:ascii="Times New Roman" w:eastAsia="Times New Roman" w:hAnsi="Times New Roman" w:cs="Times New Roman"/>
          <w:sz w:val="24"/>
          <w:szCs w:val="24"/>
          <w:lang w:eastAsia="ar-SA"/>
        </w:rPr>
        <w:t>7.1. Для участия в открытом аукционе участник подает заявку, оформленную в соответствии с требованиями, установленными в части 6 настоящей документации об аукционе.</w:t>
      </w:r>
    </w:p>
    <w:p w:rsidR="00AB7CBE" w:rsidRPr="00AB7CBE" w:rsidRDefault="00AB7CBE" w:rsidP="00AB7CBE">
      <w:pPr>
        <w:spacing w:after="0" w:line="240" w:lineRule="auto"/>
        <w:ind w:firstLine="72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xml:space="preserve"> </w:t>
      </w:r>
      <w:r w:rsidR="00287A8D" w:rsidRPr="00AB7CBE">
        <w:rPr>
          <w:rFonts w:ascii="Times New Roman" w:eastAsia="Times New Roman" w:hAnsi="Times New Roman" w:cs="Times New Roman"/>
          <w:sz w:val="24"/>
          <w:szCs w:val="24"/>
          <w:lang w:eastAsia="ar-SA"/>
        </w:rPr>
        <w:t>Заявка на участие в аукционе подается в срок и по форме, установлен</w:t>
      </w:r>
      <w:r w:rsidR="003D6DC4">
        <w:rPr>
          <w:rFonts w:ascii="Times New Roman" w:eastAsia="Times New Roman" w:hAnsi="Times New Roman" w:cs="Times New Roman"/>
          <w:sz w:val="24"/>
          <w:szCs w:val="24"/>
          <w:lang w:eastAsia="ar-SA"/>
        </w:rPr>
        <w:t>н</w:t>
      </w:r>
      <w:r w:rsidR="00287A8D" w:rsidRPr="00AB7CBE">
        <w:rPr>
          <w:rFonts w:ascii="Times New Roman" w:eastAsia="Times New Roman" w:hAnsi="Times New Roman" w:cs="Times New Roman"/>
          <w:sz w:val="24"/>
          <w:szCs w:val="24"/>
          <w:lang w:eastAsia="ar-SA"/>
        </w:rPr>
        <w:t>ы</w:t>
      </w:r>
      <w:r w:rsidR="003D6DC4">
        <w:rPr>
          <w:rFonts w:ascii="Times New Roman" w:eastAsia="Times New Roman" w:hAnsi="Times New Roman" w:cs="Times New Roman"/>
          <w:sz w:val="24"/>
          <w:szCs w:val="24"/>
          <w:lang w:eastAsia="ar-SA"/>
        </w:rPr>
        <w:t>е</w:t>
      </w:r>
      <w:r w:rsidR="00287A8D" w:rsidRPr="00AB7CBE">
        <w:rPr>
          <w:rFonts w:ascii="Times New Roman" w:eastAsia="Times New Roman" w:hAnsi="Times New Roman" w:cs="Times New Roman"/>
          <w:sz w:val="24"/>
          <w:szCs w:val="24"/>
          <w:lang w:eastAsia="ar-SA"/>
        </w:rPr>
        <w:t xml:space="preserve"> документацией об аукционе. Подача заявки на участие в аукционе является акцептом оферты в соответствии со </w:t>
      </w:r>
      <w:hyperlink r:id="rId8" w:history="1">
        <w:r w:rsidR="00287A8D" w:rsidRPr="00AB7CBE">
          <w:rPr>
            <w:rFonts w:ascii="Times New Roman" w:eastAsia="Times New Roman" w:hAnsi="Times New Roman" w:cs="Times New Roman"/>
            <w:color w:val="0000FF"/>
            <w:sz w:val="20"/>
            <w:szCs w:val="20"/>
            <w:u w:val="single"/>
            <w:lang w:eastAsia="ar-SA"/>
          </w:rPr>
          <w:t>статьей 438</w:t>
        </w:r>
      </w:hyperlink>
      <w:r w:rsidR="00287A8D" w:rsidRPr="00AB7CBE">
        <w:rPr>
          <w:rFonts w:ascii="Times New Roman" w:eastAsia="Times New Roman" w:hAnsi="Times New Roman" w:cs="Times New Roman"/>
          <w:sz w:val="24"/>
          <w:szCs w:val="24"/>
          <w:lang w:eastAsia="ar-SA"/>
        </w:rPr>
        <w:t xml:space="preserve"> Гражданского кодекса Российской Федерации</w:t>
      </w:r>
    </w:p>
    <w:p w:rsidR="00AB7CBE" w:rsidRPr="00AB7CBE" w:rsidRDefault="00AB7CBE" w:rsidP="00AB7CBE">
      <w:pPr>
        <w:spacing w:after="0" w:line="240" w:lineRule="auto"/>
        <w:ind w:firstLine="720"/>
        <w:jc w:val="both"/>
        <w:rPr>
          <w:rFonts w:ascii="Times New Roman" w:eastAsia="Times New Roman" w:hAnsi="Times New Roman" w:cs="Times New Roman"/>
          <w:b/>
          <w:sz w:val="24"/>
          <w:szCs w:val="24"/>
          <w:lang w:eastAsia="ar-SA"/>
        </w:rPr>
      </w:pPr>
      <w:r w:rsidRPr="00AB7CBE">
        <w:rPr>
          <w:rFonts w:ascii="Times New Roman" w:eastAsia="Times New Roman" w:hAnsi="Times New Roman" w:cs="Times New Roman"/>
          <w:sz w:val="24"/>
          <w:szCs w:val="24"/>
          <w:lang w:eastAsia="ar-SA"/>
        </w:rPr>
        <w:t>7.2. Заявки на участие в аукционе регистрируются по рабочим дням с 8 часов 00 минут до 17 часов 00 минут, перерыв на обед с 12 часов 00 минут до 13 часов 00 минут, по адресу: Новгородская область, г. Валдай, ул. Молодёжная, д.</w:t>
      </w:r>
      <w:r w:rsidRPr="00AB7CBE">
        <w:rPr>
          <w:rFonts w:ascii="Times New Roman" w:eastAsia="Times New Roman" w:hAnsi="Times New Roman" w:cs="Times New Roman"/>
          <w:color w:val="FF0000"/>
          <w:sz w:val="24"/>
          <w:szCs w:val="24"/>
          <w:lang w:eastAsia="ar-SA"/>
        </w:rPr>
        <w:t xml:space="preserve"> </w:t>
      </w:r>
      <w:proofErr w:type="gramStart"/>
      <w:r w:rsidRPr="00AB7CBE">
        <w:rPr>
          <w:rFonts w:ascii="Times New Roman" w:eastAsia="Times New Roman" w:hAnsi="Times New Roman" w:cs="Times New Roman"/>
          <w:sz w:val="24"/>
          <w:szCs w:val="24"/>
          <w:lang w:eastAsia="ar-SA"/>
        </w:rPr>
        <w:t xml:space="preserve">18,  </w:t>
      </w:r>
      <w:proofErr w:type="spellStart"/>
      <w:r w:rsidRPr="00AB7CBE">
        <w:rPr>
          <w:rFonts w:ascii="Times New Roman" w:eastAsia="Times New Roman" w:hAnsi="Times New Roman" w:cs="Times New Roman"/>
          <w:sz w:val="24"/>
          <w:szCs w:val="24"/>
          <w:lang w:eastAsia="ar-SA"/>
        </w:rPr>
        <w:t>каб</w:t>
      </w:r>
      <w:proofErr w:type="spellEnd"/>
      <w:proofErr w:type="gramEnd"/>
      <w:r w:rsidRPr="00AB7CBE">
        <w:rPr>
          <w:rFonts w:ascii="Times New Roman" w:eastAsia="Times New Roman" w:hAnsi="Times New Roman" w:cs="Times New Roman"/>
          <w:sz w:val="24"/>
          <w:szCs w:val="24"/>
          <w:lang w:eastAsia="ar-SA"/>
        </w:rPr>
        <w:t>. 271, Муниципальное автономное учреждение «Физкультурно-спортивный центр».</w:t>
      </w:r>
    </w:p>
    <w:p w:rsidR="00AB7CBE" w:rsidRPr="00AB7CBE" w:rsidRDefault="00AB7CBE" w:rsidP="00AB7CBE">
      <w:pPr>
        <w:spacing w:after="0" w:line="240" w:lineRule="auto"/>
        <w:ind w:firstLine="720"/>
        <w:jc w:val="both"/>
        <w:rPr>
          <w:rFonts w:ascii="Times New Roman" w:eastAsia="Times New Roman" w:hAnsi="Times New Roman" w:cs="Times New Roman"/>
          <w:b/>
          <w:sz w:val="24"/>
          <w:szCs w:val="24"/>
          <w:lang w:eastAsia="ar-SA"/>
        </w:rPr>
      </w:pPr>
      <w:r w:rsidRPr="00067FD6">
        <w:rPr>
          <w:rFonts w:ascii="Times New Roman" w:eastAsia="Times New Roman" w:hAnsi="Times New Roman" w:cs="Times New Roman"/>
          <w:sz w:val="24"/>
          <w:szCs w:val="24"/>
          <w:lang w:eastAsia="ar-SA"/>
        </w:rPr>
        <w:t xml:space="preserve">Дата начала срока подачи заявок: </w:t>
      </w:r>
      <w:r w:rsidR="00D20B31" w:rsidRPr="00067FD6">
        <w:rPr>
          <w:rFonts w:ascii="Times New Roman" w:eastAsia="Times New Roman" w:hAnsi="Times New Roman" w:cs="Times New Roman"/>
          <w:sz w:val="24"/>
          <w:szCs w:val="24"/>
          <w:lang w:eastAsia="ar-SA"/>
        </w:rPr>
        <w:t>0</w:t>
      </w:r>
      <w:r w:rsidR="00067FD6" w:rsidRPr="00067FD6">
        <w:rPr>
          <w:rFonts w:ascii="Times New Roman" w:eastAsia="Times New Roman" w:hAnsi="Times New Roman" w:cs="Times New Roman"/>
          <w:sz w:val="24"/>
          <w:szCs w:val="24"/>
          <w:lang w:eastAsia="ar-SA"/>
        </w:rPr>
        <w:t>5</w:t>
      </w:r>
      <w:r w:rsidRPr="00067FD6">
        <w:rPr>
          <w:rFonts w:ascii="Times New Roman" w:eastAsia="Times New Roman" w:hAnsi="Times New Roman" w:cs="Times New Roman"/>
          <w:sz w:val="24"/>
          <w:szCs w:val="24"/>
          <w:lang w:eastAsia="ar-SA"/>
        </w:rPr>
        <w:t>.</w:t>
      </w:r>
      <w:r w:rsidR="00D20B31" w:rsidRPr="00067FD6">
        <w:rPr>
          <w:rFonts w:ascii="Times New Roman" w:eastAsia="Times New Roman" w:hAnsi="Times New Roman" w:cs="Times New Roman"/>
          <w:sz w:val="24"/>
          <w:szCs w:val="24"/>
          <w:lang w:eastAsia="ar-SA"/>
        </w:rPr>
        <w:t>1</w:t>
      </w:r>
      <w:r w:rsidRPr="00067FD6">
        <w:rPr>
          <w:rFonts w:ascii="Times New Roman" w:eastAsia="Times New Roman" w:hAnsi="Times New Roman" w:cs="Times New Roman"/>
          <w:sz w:val="24"/>
          <w:szCs w:val="24"/>
          <w:lang w:eastAsia="ar-SA"/>
        </w:rPr>
        <w:t>0.201</w:t>
      </w:r>
      <w:r w:rsidR="00D20B31" w:rsidRPr="00067FD6">
        <w:rPr>
          <w:rFonts w:ascii="Times New Roman" w:eastAsia="Times New Roman" w:hAnsi="Times New Roman" w:cs="Times New Roman"/>
          <w:sz w:val="24"/>
          <w:szCs w:val="24"/>
          <w:lang w:eastAsia="ar-SA"/>
        </w:rPr>
        <w:t>8</w:t>
      </w:r>
      <w:r w:rsidRPr="00067FD6">
        <w:rPr>
          <w:rFonts w:ascii="Times New Roman" w:eastAsia="Times New Roman" w:hAnsi="Times New Roman" w:cs="Times New Roman"/>
          <w:sz w:val="24"/>
          <w:szCs w:val="24"/>
          <w:lang w:eastAsia="ar-SA"/>
        </w:rPr>
        <w:t xml:space="preserve"> года с 8 часов  00 минут</w:t>
      </w:r>
      <w:r w:rsidRPr="00067FD6">
        <w:rPr>
          <w:rFonts w:ascii="Times New Roman" w:eastAsia="Times New Roman" w:hAnsi="Times New Roman" w:cs="Times New Roman"/>
          <w:b/>
          <w:sz w:val="24"/>
          <w:szCs w:val="24"/>
          <w:lang w:eastAsia="ar-SA"/>
        </w:rPr>
        <w:t xml:space="preserve"> </w:t>
      </w:r>
      <w:r w:rsidRPr="00067FD6">
        <w:rPr>
          <w:rFonts w:ascii="Times New Roman" w:eastAsia="Times New Roman" w:hAnsi="Times New Roman" w:cs="Times New Roman"/>
          <w:sz w:val="24"/>
          <w:szCs w:val="24"/>
          <w:lang w:eastAsia="ar-SA"/>
        </w:rPr>
        <w:t>по</w:t>
      </w:r>
      <w:r w:rsidRPr="00AB7CBE">
        <w:rPr>
          <w:rFonts w:ascii="Times New Roman" w:eastAsia="Times New Roman" w:hAnsi="Times New Roman" w:cs="Times New Roman"/>
          <w:sz w:val="24"/>
          <w:szCs w:val="24"/>
          <w:lang w:eastAsia="ar-SA"/>
        </w:rPr>
        <w:t xml:space="preserve"> московскому времени.</w:t>
      </w:r>
    </w:p>
    <w:p w:rsidR="00AB7CBE" w:rsidRPr="00AB7CBE" w:rsidRDefault="00AB7CBE" w:rsidP="00AB7CBE">
      <w:pPr>
        <w:spacing w:after="0" w:line="240" w:lineRule="auto"/>
        <w:ind w:firstLine="720"/>
        <w:jc w:val="both"/>
        <w:rPr>
          <w:rFonts w:ascii="Times New Roman" w:eastAsia="Times New Roman" w:hAnsi="Times New Roman" w:cs="Times New Roman"/>
          <w:sz w:val="24"/>
          <w:szCs w:val="24"/>
          <w:lang w:eastAsia="ar-SA"/>
        </w:rPr>
      </w:pPr>
      <w:r w:rsidRPr="00067FD6">
        <w:rPr>
          <w:rFonts w:ascii="Times New Roman" w:eastAsia="Times New Roman" w:hAnsi="Times New Roman" w:cs="Times New Roman"/>
          <w:sz w:val="24"/>
          <w:szCs w:val="24"/>
          <w:lang w:eastAsia="ar-SA"/>
        </w:rPr>
        <w:t xml:space="preserve">Дата и время окончания срока подачи заявок: </w:t>
      </w:r>
      <w:r w:rsidR="00D20B31" w:rsidRPr="00067FD6">
        <w:rPr>
          <w:rFonts w:ascii="Times New Roman" w:eastAsia="Times New Roman" w:hAnsi="Times New Roman" w:cs="Times New Roman"/>
          <w:sz w:val="24"/>
          <w:szCs w:val="24"/>
          <w:lang w:eastAsia="ar-SA"/>
        </w:rPr>
        <w:t>2</w:t>
      </w:r>
      <w:r w:rsidR="00D86A3A">
        <w:rPr>
          <w:rFonts w:ascii="Times New Roman" w:eastAsia="Times New Roman" w:hAnsi="Times New Roman" w:cs="Times New Roman"/>
          <w:sz w:val="24"/>
          <w:szCs w:val="24"/>
          <w:lang w:eastAsia="ar-SA"/>
        </w:rPr>
        <w:t>5</w:t>
      </w:r>
      <w:r w:rsidRPr="00067FD6">
        <w:rPr>
          <w:rFonts w:ascii="Times New Roman" w:eastAsia="Times New Roman" w:hAnsi="Times New Roman" w:cs="Times New Roman"/>
          <w:sz w:val="24"/>
          <w:szCs w:val="24"/>
          <w:lang w:eastAsia="ar-SA"/>
        </w:rPr>
        <w:t>.</w:t>
      </w:r>
      <w:r w:rsidR="00D20B31" w:rsidRPr="00067FD6">
        <w:rPr>
          <w:rFonts w:ascii="Times New Roman" w:eastAsia="Times New Roman" w:hAnsi="Times New Roman" w:cs="Times New Roman"/>
          <w:sz w:val="24"/>
          <w:szCs w:val="24"/>
          <w:lang w:eastAsia="ar-SA"/>
        </w:rPr>
        <w:t>1</w:t>
      </w:r>
      <w:r w:rsidRPr="00067FD6">
        <w:rPr>
          <w:rFonts w:ascii="Times New Roman" w:eastAsia="Times New Roman" w:hAnsi="Times New Roman" w:cs="Times New Roman"/>
          <w:sz w:val="24"/>
          <w:szCs w:val="24"/>
          <w:lang w:eastAsia="ar-SA"/>
        </w:rPr>
        <w:t>0.201</w:t>
      </w:r>
      <w:r w:rsidR="00D20B31" w:rsidRPr="00067FD6">
        <w:rPr>
          <w:rFonts w:ascii="Times New Roman" w:eastAsia="Times New Roman" w:hAnsi="Times New Roman" w:cs="Times New Roman"/>
          <w:sz w:val="24"/>
          <w:szCs w:val="24"/>
          <w:lang w:eastAsia="ar-SA"/>
        </w:rPr>
        <w:t>8</w:t>
      </w:r>
      <w:r w:rsidRPr="00067FD6">
        <w:rPr>
          <w:rFonts w:ascii="Times New Roman" w:eastAsia="Times New Roman" w:hAnsi="Times New Roman" w:cs="Times New Roman"/>
          <w:sz w:val="24"/>
          <w:szCs w:val="24"/>
          <w:lang w:eastAsia="ar-SA"/>
        </w:rPr>
        <w:t xml:space="preserve"> года  17 часов</w:t>
      </w:r>
      <w:r w:rsidRPr="00287A8D">
        <w:rPr>
          <w:rFonts w:ascii="Times New Roman" w:eastAsia="Times New Roman" w:hAnsi="Times New Roman" w:cs="Times New Roman"/>
          <w:sz w:val="24"/>
          <w:szCs w:val="24"/>
          <w:lang w:eastAsia="ar-SA"/>
        </w:rPr>
        <w:t xml:space="preserve"> 00 минут</w:t>
      </w:r>
      <w:r w:rsidRPr="00AB7CBE">
        <w:rPr>
          <w:rFonts w:ascii="Times New Roman" w:eastAsia="Times New Roman" w:hAnsi="Times New Roman" w:cs="Times New Roman"/>
          <w:b/>
          <w:sz w:val="24"/>
          <w:szCs w:val="24"/>
          <w:lang w:eastAsia="ar-SA"/>
        </w:rPr>
        <w:t xml:space="preserve"> </w:t>
      </w:r>
      <w:r w:rsidRPr="00AB7CBE">
        <w:rPr>
          <w:rFonts w:ascii="Times New Roman" w:eastAsia="Times New Roman" w:hAnsi="Times New Roman" w:cs="Times New Roman"/>
          <w:sz w:val="24"/>
          <w:szCs w:val="24"/>
          <w:lang w:eastAsia="ar-SA"/>
        </w:rPr>
        <w:t>по московскому времени, непосредственно перед началом рассмотрения заявок.</w:t>
      </w:r>
    </w:p>
    <w:p w:rsidR="00AB7CBE" w:rsidRPr="00AB7CBE" w:rsidRDefault="0023464F" w:rsidP="0023464F">
      <w:pPr>
        <w:spacing w:after="120" w:line="240" w:lineRule="auto"/>
        <w:ind w:left="283"/>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AB7CBE" w:rsidRPr="00AB7CBE">
        <w:rPr>
          <w:rFonts w:ascii="Times New Roman" w:eastAsia="Times New Roman" w:hAnsi="Times New Roman" w:cs="Times New Roman"/>
          <w:sz w:val="24"/>
          <w:szCs w:val="24"/>
          <w:lang w:eastAsia="ar-SA"/>
        </w:rPr>
        <w:t xml:space="preserve">7.3. Участник должен своевременно подать заявку на участие в аукционе в письменной форме. </w:t>
      </w:r>
    </w:p>
    <w:p w:rsidR="00AB7CBE" w:rsidRPr="00AB7CBE" w:rsidRDefault="00AB7CBE" w:rsidP="00AB7CBE">
      <w:pPr>
        <w:suppressAutoHyphens/>
        <w:spacing w:after="0" w:line="240" w:lineRule="auto"/>
        <w:ind w:firstLine="720"/>
        <w:contextualSpacing/>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xml:space="preserve">7.4. Участник аукциона вправе подать только одну заявку </w:t>
      </w:r>
      <w:r w:rsidRPr="00AB7CBE">
        <w:rPr>
          <w:rFonts w:ascii="Times New Roman" w:eastAsia="Times New Roman" w:hAnsi="Times New Roman" w:cs="Times New Roman"/>
          <w:iCs/>
          <w:sz w:val="24"/>
          <w:szCs w:val="24"/>
          <w:lang w:eastAsia="ar-SA"/>
        </w:rPr>
        <w:t>в отношении  каждого предмета аукциона (лота).</w:t>
      </w:r>
    </w:p>
    <w:p w:rsidR="00AB7CBE" w:rsidRPr="00AB7CBE" w:rsidRDefault="00AB7CBE" w:rsidP="00AB7CBE">
      <w:pPr>
        <w:suppressAutoHyphens/>
        <w:spacing w:after="0" w:line="240" w:lineRule="auto"/>
        <w:ind w:firstLine="72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7.5. Участники аукциона несут все затраты, связанные с подготовкой и подачей заявки на участие в аукционе.</w:t>
      </w:r>
    </w:p>
    <w:p w:rsidR="00AB7CBE" w:rsidRPr="00AB7CBE" w:rsidRDefault="0023464F" w:rsidP="0023464F">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7.6. </w:t>
      </w:r>
      <w:r w:rsidR="00AB7CBE" w:rsidRPr="00AB7CBE">
        <w:rPr>
          <w:rFonts w:ascii="Times New Roman" w:eastAsia="Times New Roman" w:hAnsi="Times New Roman" w:cs="Times New Roman"/>
          <w:sz w:val="24"/>
          <w:szCs w:val="24"/>
          <w:lang w:eastAsia="ar-SA"/>
        </w:rPr>
        <w:t>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её получение в течение одного рабочего дня с даты получения такой заявки.</w:t>
      </w:r>
    </w:p>
    <w:p w:rsidR="00AB7CBE" w:rsidRPr="00AB7CBE" w:rsidRDefault="00AB7CBE" w:rsidP="00AB7CBE">
      <w:pPr>
        <w:suppressAutoHyphens/>
        <w:autoSpaceDE w:val="0"/>
        <w:spacing w:after="0" w:line="240" w:lineRule="auto"/>
        <w:ind w:left="60" w:hanging="36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lastRenderedPageBreak/>
        <w:t xml:space="preserve">           </w:t>
      </w:r>
      <w:r w:rsidR="0023464F">
        <w:rPr>
          <w:rFonts w:ascii="Times New Roman" w:eastAsia="Times New Roman" w:hAnsi="Times New Roman" w:cs="Times New Roman"/>
          <w:sz w:val="24"/>
          <w:szCs w:val="24"/>
          <w:lang w:eastAsia="ar-SA"/>
        </w:rPr>
        <w:t xml:space="preserve">      </w:t>
      </w:r>
      <w:r w:rsidRPr="00AB7CBE">
        <w:rPr>
          <w:rFonts w:ascii="Times New Roman" w:eastAsia="Times New Roman" w:hAnsi="Times New Roman" w:cs="Times New Roman"/>
          <w:sz w:val="24"/>
          <w:szCs w:val="24"/>
          <w:lang w:eastAsia="ar-SA"/>
        </w:rPr>
        <w:t xml:space="preserve"> 7.7.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AB7CBE" w:rsidRPr="00287A8D" w:rsidRDefault="00AB7CBE" w:rsidP="00AB7CBE">
      <w:pPr>
        <w:spacing w:after="0" w:line="240" w:lineRule="auto"/>
        <w:ind w:firstLine="540"/>
        <w:jc w:val="center"/>
        <w:rPr>
          <w:rFonts w:ascii="Times New Roman" w:eastAsia="Times New Roman" w:hAnsi="Times New Roman" w:cs="Times New Roman"/>
          <w:sz w:val="24"/>
          <w:szCs w:val="24"/>
          <w:lang w:eastAsia="ar-SA"/>
        </w:rPr>
      </w:pPr>
      <w:r w:rsidRPr="00287A8D">
        <w:rPr>
          <w:rFonts w:ascii="Times New Roman" w:eastAsia="Times New Roman" w:hAnsi="Times New Roman" w:cs="Times New Roman"/>
          <w:caps/>
          <w:sz w:val="24"/>
          <w:szCs w:val="24"/>
          <w:lang w:eastAsia="ar-SA"/>
        </w:rPr>
        <w:t xml:space="preserve">8. </w:t>
      </w:r>
      <w:r w:rsidRPr="00287A8D">
        <w:rPr>
          <w:rFonts w:ascii="Times New Roman" w:eastAsia="Times New Roman" w:hAnsi="Times New Roman" w:cs="Times New Roman"/>
          <w:sz w:val="24"/>
          <w:szCs w:val="24"/>
          <w:lang w:eastAsia="ar-SA"/>
        </w:rPr>
        <w:t xml:space="preserve">Порядок и срок отзыва заявок на участие в аукционе </w:t>
      </w:r>
    </w:p>
    <w:p w:rsidR="00AB7CBE" w:rsidRPr="00AB7CBE" w:rsidRDefault="00AB7CBE" w:rsidP="00AB7CBE">
      <w:pPr>
        <w:autoSpaceDE w:val="0"/>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AB7CBE" w:rsidRPr="00AB7CBE" w:rsidRDefault="00AB7CBE" w:rsidP="00AB7CBE">
      <w:pPr>
        <w:spacing w:after="0" w:line="240" w:lineRule="auto"/>
        <w:jc w:val="center"/>
        <w:rPr>
          <w:rFonts w:ascii="Times New Roman" w:eastAsia="Times New Roman" w:hAnsi="Times New Roman" w:cs="Times New Roman"/>
          <w:b/>
          <w:sz w:val="24"/>
          <w:szCs w:val="24"/>
          <w:lang w:eastAsia="ar-SA"/>
        </w:rPr>
      </w:pPr>
    </w:p>
    <w:p w:rsidR="00287A8D" w:rsidRDefault="00AB7CBE" w:rsidP="006B37AF">
      <w:pPr>
        <w:spacing w:after="0" w:line="240" w:lineRule="auto"/>
        <w:ind w:firstLine="540"/>
        <w:jc w:val="center"/>
        <w:rPr>
          <w:rFonts w:ascii="Times New Roman" w:eastAsia="Times New Roman" w:hAnsi="Times New Roman" w:cs="Times New Roman"/>
          <w:bCs/>
          <w:sz w:val="24"/>
          <w:szCs w:val="24"/>
          <w:lang w:eastAsia="ar-SA"/>
        </w:rPr>
      </w:pPr>
      <w:r w:rsidRPr="00287A8D">
        <w:rPr>
          <w:rFonts w:ascii="Times New Roman" w:eastAsia="Times New Roman" w:hAnsi="Times New Roman" w:cs="Times New Roman"/>
          <w:sz w:val="24"/>
          <w:szCs w:val="24"/>
          <w:lang w:eastAsia="ar-SA"/>
        </w:rPr>
        <w:t xml:space="preserve">9. </w:t>
      </w:r>
      <w:r w:rsidRPr="00287A8D">
        <w:rPr>
          <w:rFonts w:ascii="Times New Roman" w:eastAsia="Times New Roman" w:hAnsi="Times New Roman" w:cs="Times New Roman"/>
          <w:bCs/>
          <w:sz w:val="24"/>
          <w:szCs w:val="24"/>
          <w:lang w:eastAsia="ar-SA"/>
        </w:rPr>
        <w:t xml:space="preserve">Порядок и место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w:t>
      </w:r>
    </w:p>
    <w:p w:rsidR="00AB7CBE" w:rsidRPr="008B66AA" w:rsidRDefault="00AB7CBE" w:rsidP="006B37AF">
      <w:pPr>
        <w:spacing w:after="0" w:line="240" w:lineRule="auto"/>
        <w:ind w:firstLine="540"/>
        <w:jc w:val="center"/>
        <w:rPr>
          <w:rFonts w:ascii="Times New Roman" w:eastAsia="Times New Roman" w:hAnsi="Times New Roman" w:cs="Times New Roman"/>
          <w:bCs/>
          <w:sz w:val="24"/>
          <w:szCs w:val="24"/>
          <w:lang w:eastAsia="ar-SA"/>
        </w:rPr>
      </w:pPr>
      <w:r w:rsidRPr="00287A8D">
        <w:rPr>
          <w:rFonts w:ascii="Times New Roman" w:eastAsia="Times New Roman" w:hAnsi="Times New Roman" w:cs="Times New Roman"/>
          <w:bCs/>
          <w:sz w:val="24"/>
          <w:szCs w:val="24"/>
          <w:lang w:eastAsia="ar-SA"/>
        </w:rPr>
        <w:t>документации об аукционе</w:t>
      </w:r>
    </w:p>
    <w:p w:rsidR="00067FD6" w:rsidRPr="008B66AA" w:rsidRDefault="00067FD6" w:rsidP="006B37AF">
      <w:pPr>
        <w:spacing w:after="0" w:line="240" w:lineRule="auto"/>
        <w:ind w:firstLine="540"/>
        <w:jc w:val="center"/>
        <w:rPr>
          <w:rFonts w:ascii="Times New Roman" w:eastAsia="Times New Roman" w:hAnsi="Times New Roman" w:cs="Times New Roman"/>
          <w:bCs/>
          <w:sz w:val="24"/>
          <w:szCs w:val="24"/>
          <w:lang w:eastAsia="ar-SA"/>
        </w:rPr>
      </w:pPr>
    </w:p>
    <w:p w:rsidR="00AB7CBE" w:rsidRPr="00AB7CBE" w:rsidRDefault="00AB7CBE" w:rsidP="006B37AF">
      <w:pPr>
        <w:tabs>
          <w:tab w:val="left" w:pos="7935"/>
        </w:tabs>
        <w:spacing w:after="0" w:line="240" w:lineRule="auto"/>
        <w:ind w:firstLine="540"/>
        <w:jc w:val="both"/>
        <w:rPr>
          <w:rFonts w:ascii="Times New Roman" w:eastAsia="Times New Roman" w:hAnsi="Times New Roman" w:cs="Times New Roman"/>
          <w:b/>
          <w:sz w:val="24"/>
          <w:szCs w:val="24"/>
          <w:lang w:eastAsia="ar-SA"/>
        </w:rPr>
      </w:pPr>
      <w:r w:rsidRPr="006B37AF">
        <w:rPr>
          <w:rFonts w:ascii="Times New Roman" w:eastAsia="Times New Roman" w:hAnsi="Times New Roman" w:cs="Times New Roman"/>
          <w:color w:val="000000"/>
          <w:sz w:val="24"/>
          <w:szCs w:val="24"/>
          <w:lang w:eastAsia="ar-SA"/>
        </w:rPr>
        <w:t>9.1. Место предоставления документации об аукционе</w:t>
      </w:r>
      <w:r w:rsidR="006B37AF">
        <w:rPr>
          <w:rFonts w:ascii="Times New Roman" w:eastAsia="Times New Roman" w:hAnsi="Times New Roman" w:cs="Times New Roman"/>
          <w:color w:val="000000"/>
          <w:sz w:val="24"/>
          <w:szCs w:val="24"/>
          <w:lang w:eastAsia="ar-SA"/>
        </w:rPr>
        <w:t xml:space="preserve"> по</w:t>
      </w:r>
      <w:r w:rsidRPr="006B37AF">
        <w:rPr>
          <w:rFonts w:ascii="Times New Roman" w:eastAsia="Times New Roman" w:hAnsi="Times New Roman" w:cs="Times New Roman"/>
          <w:sz w:val="24"/>
          <w:szCs w:val="24"/>
          <w:lang w:eastAsia="ar-SA"/>
        </w:rPr>
        <w:t xml:space="preserve"> адресу: 175400</w:t>
      </w:r>
      <w:r w:rsidRPr="00AB7CBE">
        <w:rPr>
          <w:rFonts w:ascii="Times New Roman" w:eastAsia="Times New Roman" w:hAnsi="Times New Roman" w:cs="Times New Roman"/>
          <w:b/>
          <w:sz w:val="24"/>
          <w:szCs w:val="24"/>
          <w:lang w:eastAsia="ar-SA"/>
        </w:rPr>
        <w:t xml:space="preserve"> </w:t>
      </w:r>
      <w:r w:rsidRPr="00AB7CBE">
        <w:rPr>
          <w:rFonts w:ascii="Times New Roman" w:eastAsia="Times New Roman" w:hAnsi="Times New Roman" w:cs="Times New Roman"/>
          <w:sz w:val="24"/>
          <w:szCs w:val="24"/>
          <w:lang w:eastAsia="ar-SA"/>
        </w:rPr>
        <w:t xml:space="preserve">Новгородская область, г. Валдай, ул. Молодёжная, д. 18, </w:t>
      </w:r>
      <w:proofErr w:type="spellStart"/>
      <w:r w:rsidRPr="00AB7CBE">
        <w:rPr>
          <w:rFonts w:ascii="Times New Roman" w:eastAsia="Times New Roman" w:hAnsi="Times New Roman" w:cs="Times New Roman"/>
          <w:sz w:val="24"/>
          <w:szCs w:val="24"/>
          <w:lang w:eastAsia="ar-SA"/>
        </w:rPr>
        <w:t>каб</w:t>
      </w:r>
      <w:proofErr w:type="spellEnd"/>
      <w:r w:rsidRPr="00AB7CBE">
        <w:rPr>
          <w:rFonts w:ascii="Times New Roman" w:eastAsia="Times New Roman" w:hAnsi="Times New Roman" w:cs="Times New Roman"/>
          <w:sz w:val="24"/>
          <w:szCs w:val="24"/>
          <w:lang w:eastAsia="ar-SA"/>
        </w:rPr>
        <w:t>. 271  Муниципальное автономное учреждение «Физкультурно-спортивный центр»</w:t>
      </w:r>
      <w:r w:rsidR="006B37AF">
        <w:rPr>
          <w:rFonts w:ascii="Times New Roman" w:eastAsia="Times New Roman" w:hAnsi="Times New Roman" w:cs="Times New Roman"/>
          <w:sz w:val="24"/>
          <w:szCs w:val="24"/>
          <w:lang w:eastAsia="ar-SA"/>
        </w:rPr>
        <w:t>,</w:t>
      </w:r>
      <w:r w:rsidRPr="00AB7CBE">
        <w:rPr>
          <w:rFonts w:ascii="Times New Roman" w:eastAsia="Times New Roman" w:hAnsi="Times New Roman" w:cs="Times New Roman"/>
          <w:sz w:val="24"/>
          <w:szCs w:val="24"/>
          <w:lang w:eastAsia="ar-SA"/>
        </w:rPr>
        <w:t xml:space="preserve"> по рабочим дням с 8-00 по 17-00. Перерыв на обед 12-00 -13-00</w:t>
      </w:r>
    </w:p>
    <w:p w:rsidR="00AB7CBE" w:rsidRPr="00AB7CBE" w:rsidRDefault="006B37AF" w:rsidP="00600697">
      <w:pPr>
        <w:spacing w:after="0" w:line="240" w:lineRule="auto"/>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lang w:eastAsia="ar-SA"/>
        </w:rPr>
        <w:t xml:space="preserve">         </w:t>
      </w:r>
      <w:r w:rsidR="00AB7CBE" w:rsidRPr="006B37AF">
        <w:rPr>
          <w:rFonts w:ascii="Times New Roman" w:eastAsia="Times New Roman" w:hAnsi="Times New Roman" w:cs="Times New Roman"/>
          <w:sz w:val="24"/>
          <w:szCs w:val="24"/>
          <w:lang w:eastAsia="ar-SA"/>
        </w:rPr>
        <w:t>Контактные лица и телефоны</w:t>
      </w:r>
      <w:r w:rsidR="00AB7CBE" w:rsidRPr="00AB7CBE">
        <w:rPr>
          <w:rFonts w:ascii="Times New Roman" w:eastAsia="Times New Roman" w:hAnsi="Times New Roman" w:cs="Times New Roman"/>
          <w:b/>
          <w:sz w:val="24"/>
          <w:szCs w:val="24"/>
          <w:lang w:eastAsia="ar-SA"/>
        </w:rPr>
        <w:t xml:space="preserve">: </w:t>
      </w:r>
      <w:r w:rsidR="00600697">
        <w:rPr>
          <w:rFonts w:ascii="Times New Roman" w:eastAsia="Times New Roman" w:hAnsi="Times New Roman" w:cs="Times New Roman"/>
          <w:b/>
          <w:sz w:val="24"/>
          <w:szCs w:val="24"/>
          <w:lang w:eastAsia="ar-SA"/>
        </w:rPr>
        <w:t xml:space="preserve"> </w:t>
      </w:r>
      <w:proofErr w:type="spellStart"/>
      <w:r w:rsidR="00600697" w:rsidRPr="00600697">
        <w:rPr>
          <w:rFonts w:ascii="Times New Roman" w:eastAsia="Times New Roman" w:hAnsi="Times New Roman" w:cs="Times New Roman"/>
          <w:sz w:val="24"/>
          <w:szCs w:val="24"/>
          <w:lang w:eastAsia="ar-SA"/>
        </w:rPr>
        <w:t>Болтунова</w:t>
      </w:r>
      <w:proofErr w:type="spellEnd"/>
      <w:r w:rsidR="00600697" w:rsidRPr="00600697">
        <w:rPr>
          <w:rFonts w:ascii="Times New Roman" w:eastAsia="Times New Roman" w:hAnsi="Times New Roman" w:cs="Times New Roman"/>
          <w:sz w:val="24"/>
          <w:szCs w:val="24"/>
          <w:lang w:eastAsia="ar-SA"/>
        </w:rPr>
        <w:t xml:space="preserve"> Юлия Владимировна</w:t>
      </w:r>
      <w:r w:rsidR="00AB7CBE" w:rsidRPr="00AB7CBE">
        <w:rPr>
          <w:rFonts w:ascii="Times New Roman" w:eastAsia="Times New Roman" w:hAnsi="Times New Roman" w:cs="Times New Roman"/>
          <w:b/>
          <w:sz w:val="24"/>
          <w:szCs w:val="24"/>
          <w:lang w:eastAsia="ar-SA"/>
        </w:rPr>
        <w:t xml:space="preserve">   </w:t>
      </w:r>
      <w:r w:rsidR="00AB7CBE" w:rsidRPr="00AB7CBE">
        <w:rPr>
          <w:rFonts w:ascii="Times New Roman" w:eastAsia="Times New Roman" w:hAnsi="Times New Roman" w:cs="Times New Roman"/>
          <w:sz w:val="24"/>
          <w:szCs w:val="24"/>
          <w:lang w:eastAsia="ar-SA"/>
        </w:rPr>
        <w:t>тел. 8 (81666) 2-94-14доп. (110); факс 8 (81666) 2-91-79</w:t>
      </w:r>
    </w:p>
    <w:p w:rsidR="00AB7CBE" w:rsidRPr="006B37AF" w:rsidRDefault="00AB7CBE" w:rsidP="006B37AF">
      <w:pPr>
        <w:spacing w:after="0" w:line="240" w:lineRule="auto"/>
        <w:ind w:firstLine="540"/>
        <w:rPr>
          <w:rFonts w:ascii="Times New Roman" w:eastAsia="Times New Roman" w:hAnsi="Times New Roman" w:cs="Times New Roman"/>
          <w:sz w:val="24"/>
          <w:szCs w:val="24"/>
          <w:lang w:eastAsia="ar-SA"/>
        </w:rPr>
      </w:pPr>
      <w:r w:rsidRPr="006B37AF">
        <w:rPr>
          <w:rFonts w:ascii="Times New Roman" w:eastAsia="Times New Roman" w:hAnsi="Times New Roman" w:cs="Times New Roman"/>
          <w:sz w:val="24"/>
          <w:szCs w:val="24"/>
          <w:lang w:eastAsia="ar-SA"/>
        </w:rPr>
        <w:t>9.2. Порядок предоставления</w:t>
      </w:r>
      <w:r w:rsidRPr="006B37AF">
        <w:rPr>
          <w:rFonts w:ascii="Times New Roman" w:eastAsia="Times New Roman" w:hAnsi="Times New Roman" w:cs="Times New Roman"/>
          <w:color w:val="000000"/>
          <w:sz w:val="24"/>
          <w:szCs w:val="24"/>
          <w:lang w:eastAsia="ar-SA"/>
        </w:rPr>
        <w:t xml:space="preserve"> документации об аукционе</w:t>
      </w:r>
      <w:r w:rsidRPr="006B37AF">
        <w:rPr>
          <w:rFonts w:ascii="Times New Roman" w:eastAsia="Times New Roman" w:hAnsi="Times New Roman" w:cs="Times New Roman"/>
          <w:sz w:val="24"/>
          <w:szCs w:val="24"/>
          <w:lang w:eastAsia="ar-SA"/>
        </w:rPr>
        <w:t>:</w:t>
      </w:r>
    </w:p>
    <w:p w:rsidR="00AB7CBE" w:rsidRPr="00AB7CBE" w:rsidRDefault="00AB7CBE" w:rsidP="00AB7CBE">
      <w:pPr>
        <w:autoSpaceDE w:val="0"/>
        <w:spacing w:after="0" w:line="240" w:lineRule="auto"/>
        <w:ind w:firstLine="540"/>
        <w:jc w:val="both"/>
        <w:rPr>
          <w:rFonts w:ascii="Times New Roman" w:eastAsia="Times New Roman" w:hAnsi="Times New Roman" w:cs="Times New Roman"/>
          <w:bCs/>
          <w:sz w:val="24"/>
          <w:szCs w:val="24"/>
          <w:lang w:eastAsia="ar-SA"/>
        </w:rPr>
      </w:pPr>
      <w:r w:rsidRPr="00AB7CBE">
        <w:rPr>
          <w:rFonts w:ascii="Times New Roman" w:eastAsia="Times New Roman" w:hAnsi="Times New Roman" w:cs="Times New Roman"/>
          <w:bCs/>
          <w:sz w:val="24"/>
          <w:szCs w:val="24"/>
          <w:lang w:eastAsia="ar-SA"/>
        </w:rPr>
        <w:t xml:space="preserve">9.2.1. При проведении аукциона организатор аукциона обеспечивает размещение аукционной документации на официальном сайте торгов </w:t>
      </w:r>
      <w:hyperlink w:history="1">
        <w:r w:rsidRPr="00AB7CBE">
          <w:rPr>
            <w:rFonts w:ascii="Times New Roman" w:eastAsia="Times New Roman" w:hAnsi="Times New Roman" w:cs="Times New Roman"/>
            <w:color w:val="0000FF"/>
            <w:sz w:val="24"/>
            <w:szCs w:val="24"/>
            <w:u w:val="single"/>
            <w:lang w:eastAsia="ar-SA"/>
          </w:rPr>
          <w:t>http://</w:t>
        </w:r>
        <w:r w:rsidRPr="00AB7CBE">
          <w:rPr>
            <w:rFonts w:ascii="Times New Roman" w:eastAsia="Times New Roman" w:hAnsi="Times New Roman" w:cs="Times New Roman"/>
            <w:color w:val="0000FF"/>
            <w:sz w:val="24"/>
            <w:szCs w:val="24"/>
            <w:u w:val="single"/>
            <w:lang w:val="en-US" w:eastAsia="ar-SA"/>
          </w:rPr>
          <w:t>www</w:t>
        </w:r>
        <w:r w:rsidRPr="00AB7CBE">
          <w:rPr>
            <w:rFonts w:ascii="Times New Roman" w:eastAsia="Times New Roman" w:hAnsi="Times New Roman" w:cs="Times New Roman"/>
            <w:color w:val="0000FF"/>
            <w:sz w:val="24"/>
            <w:szCs w:val="24"/>
            <w:u w:val="single"/>
            <w:lang w:eastAsia="ar-SA"/>
          </w:rPr>
          <w:t>.</w:t>
        </w:r>
        <w:r w:rsidRPr="00AB7CBE">
          <w:rPr>
            <w:rFonts w:ascii="Times New Roman" w:eastAsia="Times New Roman" w:hAnsi="Times New Roman" w:cs="Times New Roman"/>
            <w:color w:val="0000FF"/>
            <w:sz w:val="24"/>
            <w:szCs w:val="24"/>
            <w:u w:val="single"/>
            <w:lang w:val="en-US" w:eastAsia="ar-SA"/>
          </w:rPr>
          <w:t>torgi</w:t>
        </w:r>
        <w:r w:rsidRPr="00AB7CBE">
          <w:rPr>
            <w:rFonts w:ascii="Times New Roman" w:eastAsia="Times New Roman" w:hAnsi="Times New Roman" w:cs="Times New Roman"/>
            <w:color w:val="0000FF"/>
            <w:sz w:val="24"/>
            <w:szCs w:val="24"/>
            <w:u w:val="single"/>
            <w:lang w:eastAsia="ar-SA"/>
          </w:rPr>
          <w:t>.</w:t>
        </w:r>
        <w:r w:rsidRPr="00AB7CBE">
          <w:rPr>
            <w:rFonts w:ascii="Times New Roman" w:eastAsia="Times New Roman" w:hAnsi="Times New Roman" w:cs="Times New Roman"/>
            <w:color w:val="0000FF"/>
            <w:sz w:val="24"/>
            <w:szCs w:val="24"/>
            <w:u w:val="single"/>
            <w:lang w:val="en-US" w:eastAsia="ar-SA"/>
          </w:rPr>
          <w:t>gov</w:t>
        </w:r>
        <w:r w:rsidRPr="00AB7CBE">
          <w:rPr>
            <w:rFonts w:ascii="Times New Roman" w:eastAsia="Times New Roman" w:hAnsi="Times New Roman" w:cs="Times New Roman"/>
            <w:color w:val="0000FF"/>
            <w:sz w:val="24"/>
            <w:szCs w:val="24"/>
            <w:u w:val="single"/>
            <w:lang w:eastAsia="ar-SA"/>
          </w:rPr>
          <w:t>.</w:t>
        </w:r>
        <w:r w:rsidRPr="00AB7CBE">
          <w:rPr>
            <w:rFonts w:ascii="Times New Roman" w:eastAsia="Times New Roman" w:hAnsi="Times New Roman" w:cs="Times New Roman"/>
            <w:color w:val="0000FF"/>
            <w:sz w:val="24"/>
            <w:szCs w:val="24"/>
            <w:u w:val="single"/>
            <w:lang w:val="en-US" w:eastAsia="ar-SA"/>
          </w:rPr>
          <w:t>ru</w:t>
        </w:r>
        <w:r w:rsidRPr="00AB7CBE">
          <w:rPr>
            <w:rFonts w:ascii="Times New Roman" w:eastAsia="Times New Roman" w:hAnsi="Times New Roman" w:cs="Times New Roman"/>
            <w:color w:val="0000FF"/>
            <w:sz w:val="24"/>
            <w:szCs w:val="24"/>
            <w:u w:val="single"/>
            <w:lang w:eastAsia="ar-SA"/>
          </w:rPr>
          <w:t xml:space="preserve"> </w:t>
        </w:r>
        <w:r w:rsidRPr="00AB7CBE">
          <w:rPr>
            <w:rFonts w:ascii="Times New Roman" w:eastAsia="Times New Roman" w:hAnsi="Times New Roman" w:cs="Times New Roman"/>
            <w:sz w:val="24"/>
            <w:szCs w:val="24"/>
            <w:u w:val="single"/>
            <w:lang w:eastAsia="ar-SA"/>
          </w:rPr>
          <w:t>и</w:t>
        </w:r>
      </w:hyperlink>
      <w:r w:rsidRPr="00AB7CBE">
        <w:rPr>
          <w:rFonts w:ascii="Times New Roman" w:eastAsia="Times New Roman" w:hAnsi="Times New Roman" w:cs="Times New Roman"/>
          <w:color w:val="3366FF"/>
          <w:sz w:val="24"/>
          <w:szCs w:val="24"/>
          <w:lang w:eastAsia="ar-SA"/>
        </w:rPr>
        <w:t xml:space="preserve"> </w:t>
      </w:r>
      <w:r w:rsidRPr="00AB7CBE">
        <w:rPr>
          <w:rFonts w:ascii="Times New Roman" w:eastAsia="Times New Roman" w:hAnsi="Times New Roman" w:cs="Times New Roman"/>
          <w:sz w:val="24"/>
          <w:szCs w:val="24"/>
          <w:lang w:eastAsia="ar-SA"/>
        </w:rPr>
        <w:t xml:space="preserve">на официальном </w:t>
      </w:r>
      <w:r w:rsidRPr="00D20B31">
        <w:rPr>
          <w:rFonts w:ascii="Times New Roman" w:eastAsia="Times New Roman" w:hAnsi="Times New Roman" w:cs="Times New Roman"/>
          <w:sz w:val="24"/>
          <w:szCs w:val="24"/>
          <w:lang w:eastAsia="ar-SA"/>
        </w:rPr>
        <w:t>сайте</w:t>
      </w:r>
      <w:r w:rsidR="00067FD6" w:rsidRPr="00067FD6">
        <w:rPr>
          <w:rFonts w:ascii="Times New Roman" w:eastAsia="Times New Roman" w:hAnsi="Times New Roman" w:cs="Times New Roman"/>
          <w:sz w:val="24"/>
          <w:szCs w:val="24"/>
          <w:lang w:eastAsia="ar-SA"/>
        </w:rPr>
        <w:t xml:space="preserve"> </w:t>
      </w:r>
      <w:r w:rsidR="00067FD6" w:rsidRPr="008F2EF7">
        <w:rPr>
          <w:rFonts w:ascii="Times New Roman" w:eastAsia="Times New Roman" w:hAnsi="Times New Roman" w:cs="Times New Roman"/>
          <w:sz w:val="24"/>
          <w:szCs w:val="24"/>
          <w:u w:val="single"/>
          <w:lang w:eastAsia="ar-SA"/>
        </w:rPr>
        <w:t>http://</w:t>
      </w:r>
      <w:r w:rsidR="00067FD6">
        <w:rPr>
          <w:rFonts w:ascii="Times New Roman" w:eastAsia="Times New Roman" w:hAnsi="Times New Roman" w:cs="Times New Roman"/>
          <w:sz w:val="24"/>
          <w:szCs w:val="24"/>
          <w:u w:val="single"/>
          <w:lang w:val="en-US" w:eastAsia="ar-SA"/>
        </w:rPr>
        <w:t>valdaycentr</w:t>
      </w:r>
      <w:r w:rsidR="00067FD6" w:rsidRPr="008F2EF7">
        <w:rPr>
          <w:rFonts w:ascii="Times New Roman" w:eastAsia="Times New Roman" w:hAnsi="Times New Roman" w:cs="Times New Roman"/>
          <w:sz w:val="24"/>
          <w:szCs w:val="24"/>
          <w:u w:val="single"/>
          <w:lang w:eastAsia="ar-SA"/>
        </w:rPr>
        <w:t>.</w:t>
      </w:r>
      <w:r w:rsidR="00067FD6">
        <w:rPr>
          <w:rFonts w:ascii="Times New Roman" w:eastAsia="Times New Roman" w:hAnsi="Times New Roman" w:cs="Times New Roman"/>
          <w:sz w:val="24"/>
          <w:szCs w:val="24"/>
          <w:u w:val="single"/>
          <w:lang w:val="en-US" w:eastAsia="ar-SA"/>
        </w:rPr>
        <w:t>ru</w:t>
      </w:r>
      <w:r w:rsidR="00067FD6" w:rsidRPr="00D17AFD">
        <w:rPr>
          <w:rFonts w:ascii="Times New Roman" w:eastAsia="Times New Roman" w:hAnsi="Times New Roman" w:cs="Times New Roman"/>
          <w:sz w:val="24"/>
          <w:szCs w:val="24"/>
          <w:u w:val="single"/>
          <w:lang w:eastAsia="ar-SA"/>
        </w:rPr>
        <w:t>/</w:t>
      </w:r>
      <w:r w:rsidRPr="00D20B31">
        <w:rPr>
          <w:rFonts w:ascii="Times New Roman" w:eastAsia="Times New Roman" w:hAnsi="Times New Roman" w:cs="Times New Roman"/>
          <w:sz w:val="24"/>
          <w:szCs w:val="24"/>
          <w:lang w:eastAsia="ar-SA"/>
        </w:rPr>
        <w:t xml:space="preserve"> Муниципального</w:t>
      </w:r>
      <w:r w:rsidRPr="00AB7CBE">
        <w:rPr>
          <w:rFonts w:ascii="Times New Roman" w:eastAsia="Times New Roman" w:hAnsi="Times New Roman" w:cs="Times New Roman"/>
          <w:sz w:val="24"/>
          <w:szCs w:val="24"/>
          <w:lang w:eastAsia="ar-SA"/>
        </w:rPr>
        <w:t xml:space="preserve"> автономного учреждения «Физкультурно-спортивный центр» </w:t>
      </w:r>
      <w:r w:rsidRPr="00AB7CBE">
        <w:rPr>
          <w:rFonts w:ascii="Times New Roman" w:eastAsia="Times New Roman" w:hAnsi="Times New Roman" w:cs="Times New Roman"/>
          <w:bCs/>
          <w:sz w:val="24"/>
          <w:szCs w:val="24"/>
          <w:lang w:eastAsia="ar-SA"/>
        </w:rPr>
        <w:t xml:space="preserve"> предусмотренный Правилами </w:t>
      </w:r>
      <w:r w:rsidRPr="00AB7CBE">
        <w:rPr>
          <w:rFonts w:ascii="Times New Roman" w:eastAsia="Times New Roman" w:hAnsi="Times New Roman" w:cs="Times New Roman"/>
          <w:color w:val="000000"/>
          <w:sz w:val="24"/>
          <w:szCs w:val="24"/>
          <w:lang w:eastAsia="ar-SA"/>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утвержденных Приказом Федеральной Антимонопольной службы от 10.02.2010 № 67</w:t>
      </w:r>
      <w:r w:rsidRPr="00AB7CBE">
        <w:rPr>
          <w:rFonts w:ascii="Times New Roman" w:eastAsia="Times New Roman" w:hAnsi="Times New Roman" w:cs="Times New Roman"/>
          <w:bCs/>
          <w:sz w:val="24"/>
          <w:szCs w:val="24"/>
          <w:lang w:eastAsia="ar-SA"/>
        </w:rPr>
        <w:t>, одновременно с размещением извещения о проведении аукциона. Аукционная документация должна быть доступна для ознакомления на официальном сайте торгов без взимания платы.</w:t>
      </w:r>
    </w:p>
    <w:p w:rsidR="00AB7CBE" w:rsidRPr="00AB7CBE" w:rsidRDefault="00AB7CBE" w:rsidP="00AB7CBE">
      <w:pPr>
        <w:autoSpaceDE w:val="0"/>
        <w:spacing w:after="0" w:line="240" w:lineRule="auto"/>
        <w:ind w:firstLine="540"/>
        <w:jc w:val="both"/>
        <w:rPr>
          <w:rFonts w:ascii="Times New Roman" w:eastAsia="Times New Roman" w:hAnsi="Times New Roman" w:cs="Times New Roman"/>
          <w:bCs/>
          <w:sz w:val="24"/>
          <w:szCs w:val="24"/>
          <w:lang w:eastAsia="ar-SA"/>
        </w:rPr>
      </w:pPr>
      <w:r w:rsidRPr="00AB7CBE">
        <w:rPr>
          <w:rFonts w:ascii="Times New Roman" w:eastAsia="Times New Roman" w:hAnsi="Times New Roman" w:cs="Times New Roman"/>
          <w:bCs/>
          <w:sz w:val="24"/>
          <w:szCs w:val="24"/>
          <w:lang w:eastAsia="ar-SA"/>
        </w:rPr>
        <w:t>9.2.2. После размещения на официальном сайте торгов извещения о проведении конкурса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проведении аукциона,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копии аукционной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rsidR="00AB7CBE" w:rsidRPr="00AB7CBE" w:rsidRDefault="00AB7CBE" w:rsidP="00AB7CBE">
      <w:pPr>
        <w:autoSpaceDE w:val="0"/>
        <w:spacing w:after="0" w:line="240" w:lineRule="auto"/>
        <w:ind w:firstLine="540"/>
        <w:jc w:val="both"/>
        <w:rPr>
          <w:rFonts w:ascii="Times New Roman" w:eastAsia="Times New Roman" w:hAnsi="Times New Roman" w:cs="Times New Roman"/>
          <w:bCs/>
          <w:sz w:val="24"/>
          <w:szCs w:val="24"/>
          <w:lang w:eastAsia="ar-SA"/>
        </w:rPr>
      </w:pPr>
      <w:r w:rsidRPr="00AB7CBE">
        <w:rPr>
          <w:rFonts w:ascii="Times New Roman" w:eastAsia="Times New Roman" w:hAnsi="Times New Roman" w:cs="Times New Roman"/>
          <w:bCs/>
          <w:sz w:val="24"/>
          <w:szCs w:val="24"/>
          <w:lang w:eastAsia="ar-SA"/>
        </w:rPr>
        <w:t>9.2.3. Предоставление аукционной документации до размещения на официальном сайте торгов извещения о проведении аукциона не допускается.</w:t>
      </w:r>
    </w:p>
    <w:p w:rsidR="00AB7CBE" w:rsidRPr="00AB7CBE" w:rsidRDefault="00AB7CBE" w:rsidP="00AB7CBE">
      <w:pPr>
        <w:autoSpaceDE w:val="0"/>
        <w:spacing w:after="0" w:line="240" w:lineRule="auto"/>
        <w:ind w:firstLine="540"/>
        <w:jc w:val="both"/>
        <w:rPr>
          <w:rFonts w:ascii="Times New Roman" w:eastAsia="Times New Roman" w:hAnsi="Times New Roman" w:cs="Times New Roman"/>
          <w:b/>
          <w:sz w:val="24"/>
          <w:szCs w:val="24"/>
          <w:lang w:eastAsia="ar-SA"/>
        </w:rPr>
      </w:pPr>
      <w:r w:rsidRPr="00AB7CBE">
        <w:rPr>
          <w:rFonts w:ascii="Times New Roman" w:eastAsia="Times New Roman" w:hAnsi="Times New Roman" w:cs="Times New Roman"/>
          <w:bCs/>
          <w:sz w:val="24"/>
          <w:szCs w:val="24"/>
          <w:lang w:eastAsia="ar-SA"/>
        </w:rPr>
        <w:t>9.2.4. Аукционная документация, размещенная на официальном сайте торгов, должна соответствовать аукционной документации, предоставляемой в порядке, установленном  в п.9.2.2.</w:t>
      </w:r>
    </w:p>
    <w:p w:rsidR="00AB7CBE" w:rsidRPr="006B37AF" w:rsidRDefault="00AB7CBE" w:rsidP="00AB7CBE">
      <w:pPr>
        <w:spacing w:after="0" w:line="240" w:lineRule="auto"/>
        <w:ind w:firstLine="540"/>
        <w:jc w:val="both"/>
        <w:rPr>
          <w:rFonts w:ascii="Times New Roman" w:eastAsia="Times New Roman" w:hAnsi="Times New Roman" w:cs="Times New Roman"/>
          <w:color w:val="000000"/>
          <w:sz w:val="24"/>
          <w:szCs w:val="24"/>
          <w:lang w:eastAsia="ar-SA"/>
        </w:rPr>
      </w:pPr>
      <w:r w:rsidRPr="006B37AF">
        <w:rPr>
          <w:rFonts w:ascii="Times New Roman" w:eastAsia="Times New Roman" w:hAnsi="Times New Roman" w:cs="Times New Roman"/>
          <w:color w:val="000000"/>
          <w:sz w:val="24"/>
          <w:szCs w:val="24"/>
          <w:lang w:eastAsia="ar-SA"/>
        </w:rPr>
        <w:t xml:space="preserve">9.3. </w:t>
      </w:r>
      <w:r w:rsidRPr="006B37AF">
        <w:rPr>
          <w:rFonts w:ascii="Times New Roman" w:eastAsia="Times New Roman" w:hAnsi="Times New Roman" w:cs="Times New Roman"/>
          <w:bCs/>
          <w:sz w:val="24"/>
          <w:szCs w:val="24"/>
          <w:lang w:eastAsia="ar-SA"/>
        </w:rPr>
        <w:t>Электронный адрес сайта в сети "Интернет", на котором размещена документация об аукционе</w:t>
      </w:r>
      <w:r w:rsidRPr="006B37AF">
        <w:rPr>
          <w:rFonts w:ascii="Times New Roman" w:eastAsia="Times New Roman" w:hAnsi="Times New Roman" w:cs="Times New Roman"/>
          <w:color w:val="000000"/>
          <w:sz w:val="24"/>
          <w:szCs w:val="24"/>
          <w:u w:val="single"/>
          <w:lang w:eastAsia="ar-SA"/>
        </w:rPr>
        <w:t xml:space="preserve">: </w:t>
      </w:r>
      <w:r w:rsidRPr="006B37AF">
        <w:rPr>
          <w:rFonts w:ascii="Times New Roman" w:eastAsia="Times New Roman" w:hAnsi="Times New Roman" w:cs="Times New Roman"/>
          <w:sz w:val="24"/>
          <w:szCs w:val="24"/>
          <w:u w:val="single"/>
          <w:lang w:eastAsia="ar-SA"/>
        </w:rPr>
        <w:t xml:space="preserve"> </w:t>
      </w:r>
      <w:hyperlink r:id="rId9" w:history="1">
        <w:r w:rsidRPr="006B37AF">
          <w:rPr>
            <w:rFonts w:ascii="Times New Roman" w:eastAsia="Times New Roman" w:hAnsi="Times New Roman" w:cs="Times New Roman"/>
            <w:color w:val="0000FF"/>
            <w:sz w:val="24"/>
            <w:szCs w:val="24"/>
            <w:u w:val="single"/>
            <w:lang w:eastAsia="ar-SA"/>
          </w:rPr>
          <w:t>http://</w:t>
        </w:r>
        <w:r w:rsidRPr="006B37AF">
          <w:rPr>
            <w:rFonts w:ascii="Times New Roman" w:eastAsia="Times New Roman" w:hAnsi="Times New Roman" w:cs="Times New Roman"/>
            <w:color w:val="0000FF"/>
            <w:sz w:val="24"/>
            <w:szCs w:val="24"/>
            <w:u w:val="single"/>
            <w:lang w:val="en-US" w:eastAsia="ar-SA"/>
          </w:rPr>
          <w:t>www</w:t>
        </w:r>
        <w:r w:rsidRPr="006B37AF">
          <w:rPr>
            <w:rFonts w:ascii="Times New Roman" w:eastAsia="Times New Roman" w:hAnsi="Times New Roman" w:cs="Times New Roman"/>
            <w:color w:val="0000FF"/>
            <w:sz w:val="24"/>
            <w:szCs w:val="24"/>
            <w:u w:val="single"/>
            <w:lang w:eastAsia="ar-SA"/>
          </w:rPr>
          <w:t>.</w:t>
        </w:r>
        <w:r w:rsidRPr="006B37AF">
          <w:rPr>
            <w:rFonts w:ascii="Times New Roman" w:eastAsia="Times New Roman" w:hAnsi="Times New Roman" w:cs="Times New Roman"/>
            <w:color w:val="0000FF"/>
            <w:sz w:val="24"/>
            <w:szCs w:val="24"/>
            <w:u w:val="single"/>
            <w:lang w:val="en-US" w:eastAsia="ar-SA"/>
          </w:rPr>
          <w:t>torgi</w:t>
        </w:r>
        <w:r w:rsidRPr="006B37AF">
          <w:rPr>
            <w:rFonts w:ascii="Times New Roman" w:eastAsia="Times New Roman" w:hAnsi="Times New Roman" w:cs="Times New Roman"/>
            <w:color w:val="0000FF"/>
            <w:sz w:val="24"/>
            <w:szCs w:val="24"/>
            <w:u w:val="single"/>
            <w:lang w:eastAsia="ar-SA"/>
          </w:rPr>
          <w:t>.</w:t>
        </w:r>
        <w:r w:rsidRPr="006B37AF">
          <w:rPr>
            <w:rFonts w:ascii="Times New Roman" w:eastAsia="Times New Roman" w:hAnsi="Times New Roman" w:cs="Times New Roman"/>
            <w:color w:val="0000FF"/>
            <w:sz w:val="24"/>
            <w:szCs w:val="24"/>
            <w:u w:val="single"/>
            <w:lang w:val="en-US" w:eastAsia="ar-SA"/>
          </w:rPr>
          <w:t>gov</w:t>
        </w:r>
        <w:r w:rsidRPr="006B37AF">
          <w:rPr>
            <w:rFonts w:ascii="Times New Roman" w:eastAsia="Times New Roman" w:hAnsi="Times New Roman" w:cs="Times New Roman"/>
            <w:color w:val="0000FF"/>
            <w:sz w:val="24"/>
            <w:szCs w:val="24"/>
            <w:u w:val="single"/>
            <w:lang w:eastAsia="ar-SA"/>
          </w:rPr>
          <w:t>.</w:t>
        </w:r>
        <w:r w:rsidRPr="006B37AF">
          <w:rPr>
            <w:rFonts w:ascii="Times New Roman" w:eastAsia="Times New Roman" w:hAnsi="Times New Roman" w:cs="Times New Roman"/>
            <w:color w:val="0000FF"/>
            <w:sz w:val="24"/>
            <w:szCs w:val="24"/>
            <w:u w:val="single"/>
            <w:lang w:val="en-US" w:eastAsia="ar-SA"/>
          </w:rPr>
          <w:t>ru</w:t>
        </w:r>
      </w:hyperlink>
      <w:r w:rsidRPr="006B37AF">
        <w:rPr>
          <w:rFonts w:ascii="Times New Roman" w:eastAsia="Times New Roman" w:hAnsi="Times New Roman" w:cs="Times New Roman"/>
          <w:sz w:val="24"/>
          <w:szCs w:val="24"/>
          <w:lang w:eastAsia="ar-SA"/>
        </w:rPr>
        <w:t xml:space="preserve">. и </w:t>
      </w:r>
      <w:r w:rsidR="009B1F7F" w:rsidRPr="008F2EF7">
        <w:rPr>
          <w:rFonts w:ascii="Times New Roman" w:eastAsia="Times New Roman" w:hAnsi="Times New Roman" w:cs="Times New Roman"/>
          <w:sz w:val="24"/>
          <w:szCs w:val="24"/>
          <w:u w:val="single"/>
          <w:lang w:eastAsia="ar-SA"/>
        </w:rPr>
        <w:t>http://</w:t>
      </w:r>
      <w:proofErr w:type="spellStart"/>
      <w:r w:rsidR="009B1F7F">
        <w:rPr>
          <w:rFonts w:ascii="Times New Roman" w:eastAsia="Times New Roman" w:hAnsi="Times New Roman" w:cs="Times New Roman"/>
          <w:sz w:val="24"/>
          <w:szCs w:val="24"/>
          <w:u w:val="single"/>
          <w:lang w:val="en-US" w:eastAsia="ar-SA"/>
        </w:rPr>
        <w:t>valdaycentr</w:t>
      </w:r>
      <w:proofErr w:type="spellEnd"/>
      <w:r w:rsidR="009B1F7F" w:rsidRPr="008F2EF7">
        <w:rPr>
          <w:rFonts w:ascii="Times New Roman" w:eastAsia="Times New Roman" w:hAnsi="Times New Roman" w:cs="Times New Roman"/>
          <w:sz w:val="24"/>
          <w:szCs w:val="24"/>
          <w:u w:val="single"/>
          <w:lang w:eastAsia="ar-SA"/>
        </w:rPr>
        <w:t>.</w:t>
      </w:r>
      <w:proofErr w:type="spellStart"/>
      <w:r w:rsidR="009B1F7F">
        <w:rPr>
          <w:rFonts w:ascii="Times New Roman" w:eastAsia="Times New Roman" w:hAnsi="Times New Roman" w:cs="Times New Roman"/>
          <w:sz w:val="24"/>
          <w:szCs w:val="24"/>
          <w:u w:val="single"/>
          <w:lang w:val="en-US" w:eastAsia="ar-SA"/>
        </w:rPr>
        <w:t>ru</w:t>
      </w:r>
      <w:proofErr w:type="spellEnd"/>
      <w:r w:rsidR="009B1F7F" w:rsidRPr="00D17AFD">
        <w:rPr>
          <w:rFonts w:ascii="Times New Roman" w:eastAsia="Times New Roman" w:hAnsi="Times New Roman" w:cs="Times New Roman"/>
          <w:sz w:val="24"/>
          <w:szCs w:val="24"/>
          <w:u w:val="single"/>
          <w:lang w:eastAsia="ar-SA"/>
        </w:rPr>
        <w:t>/</w:t>
      </w:r>
    </w:p>
    <w:p w:rsidR="00AB7CBE" w:rsidRPr="00AB7CBE" w:rsidRDefault="00AB7CBE" w:rsidP="00AB7CBE">
      <w:pPr>
        <w:spacing w:after="0" w:line="240" w:lineRule="auto"/>
        <w:ind w:firstLine="540"/>
        <w:jc w:val="both"/>
        <w:rPr>
          <w:rFonts w:ascii="Times New Roman" w:eastAsia="Times New Roman" w:hAnsi="Times New Roman" w:cs="Times New Roman"/>
          <w:b/>
          <w:sz w:val="24"/>
          <w:szCs w:val="24"/>
          <w:lang w:eastAsia="ar-SA"/>
        </w:rPr>
      </w:pPr>
      <w:r w:rsidRPr="006B37AF">
        <w:rPr>
          <w:rFonts w:ascii="Times New Roman" w:eastAsia="Times New Roman" w:hAnsi="Times New Roman" w:cs="Times New Roman"/>
          <w:color w:val="000000"/>
          <w:sz w:val="24"/>
          <w:szCs w:val="24"/>
          <w:lang w:eastAsia="ar-SA"/>
        </w:rPr>
        <w:lastRenderedPageBreak/>
        <w:t>9.4. Размер, порядок и сроки внесения платы, взимаемой за предоставление документации об аукционе</w:t>
      </w:r>
      <w:r w:rsidRPr="00AB7CBE">
        <w:rPr>
          <w:rFonts w:ascii="Times New Roman" w:eastAsia="Times New Roman" w:hAnsi="Times New Roman" w:cs="Times New Roman"/>
          <w:b/>
          <w:color w:val="000000"/>
          <w:sz w:val="24"/>
          <w:szCs w:val="24"/>
          <w:lang w:eastAsia="ar-SA"/>
        </w:rPr>
        <w:t xml:space="preserve">: </w:t>
      </w:r>
      <w:r w:rsidRPr="00AB7CBE">
        <w:rPr>
          <w:rFonts w:ascii="Times New Roman" w:eastAsia="Times New Roman" w:hAnsi="Times New Roman" w:cs="Times New Roman"/>
          <w:color w:val="000000"/>
          <w:sz w:val="24"/>
          <w:szCs w:val="24"/>
          <w:lang w:eastAsia="ar-SA"/>
        </w:rPr>
        <w:t>не установлены.</w:t>
      </w:r>
    </w:p>
    <w:p w:rsidR="00AB7CBE" w:rsidRPr="00287A8D" w:rsidRDefault="00AB7CBE" w:rsidP="00AB7CBE">
      <w:pPr>
        <w:tabs>
          <w:tab w:val="left" w:pos="720"/>
        </w:tabs>
        <w:spacing w:before="240" w:after="0" w:line="240" w:lineRule="auto"/>
        <w:ind w:firstLine="720"/>
        <w:jc w:val="center"/>
        <w:rPr>
          <w:rFonts w:ascii="Times New Roman" w:eastAsia="Times New Roman" w:hAnsi="Times New Roman" w:cs="Times New Roman"/>
          <w:sz w:val="24"/>
          <w:szCs w:val="24"/>
          <w:lang w:eastAsia="ar-SA"/>
        </w:rPr>
      </w:pPr>
      <w:r w:rsidRPr="00287A8D">
        <w:rPr>
          <w:rFonts w:ascii="Times New Roman" w:eastAsia="Times New Roman" w:hAnsi="Times New Roman" w:cs="Times New Roman"/>
          <w:sz w:val="24"/>
          <w:szCs w:val="24"/>
          <w:lang w:eastAsia="ar-SA"/>
        </w:rPr>
        <w:t>10.  Разъяснение положений документации об аукционе и внесение в нее изменений</w:t>
      </w:r>
    </w:p>
    <w:p w:rsidR="00AB7CBE" w:rsidRPr="00AB7CBE" w:rsidRDefault="00AB7CBE" w:rsidP="00AB7CBE">
      <w:pPr>
        <w:autoSpaceDE w:val="0"/>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10.1.</w:t>
      </w:r>
      <w:r w:rsidR="003D6DC4">
        <w:rPr>
          <w:rFonts w:ascii="Times New Roman" w:eastAsia="Times New Roman" w:hAnsi="Times New Roman" w:cs="Times New Roman"/>
          <w:sz w:val="24"/>
          <w:szCs w:val="24"/>
          <w:lang w:eastAsia="ar-SA"/>
        </w:rPr>
        <w:t xml:space="preserve"> </w:t>
      </w:r>
      <w:r w:rsidRPr="00AB7CBE">
        <w:rPr>
          <w:rFonts w:ascii="Times New Roman" w:eastAsia="Times New Roman" w:hAnsi="Times New Roman" w:cs="Times New Roman"/>
          <w:sz w:val="24"/>
          <w:szCs w:val="24"/>
          <w:lang w:eastAsia="ar-SA"/>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AB7CBE" w:rsidRPr="00AB7CBE" w:rsidRDefault="00AB7CBE" w:rsidP="00AB7CBE">
      <w:pPr>
        <w:autoSpaceDE w:val="0"/>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10.2.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AB7CBE" w:rsidRPr="009B1F7F" w:rsidRDefault="00AB7CBE" w:rsidP="00AB7CBE">
      <w:pPr>
        <w:autoSpaceDE w:val="0"/>
        <w:spacing w:after="0" w:line="240" w:lineRule="auto"/>
        <w:ind w:firstLine="540"/>
        <w:jc w:val="both"/>
        <w:rPr>
          <w:rFonts w:ascii="Times New Roman" w:eastAsia="Times New Roman" w:hAnsi="Times New Roman" w:cs="Times New Roman"/>
          <w:sz w:val="24"/>
          <w:szCs w:val="24"/>
          <w:lang w:eastAsia="ar-SA"/>
        </w:rPr>
      </w:pPr>
      <w:r w:rsidRPr="009B1F7F">
        <w:rPr>
          <w:rFonts w:ascii="Times New Roman" w:eastAsia="Times New Roman" w:hAnsi="Times New Roman" w:cs="Times New Roman"/>
          <w:sz w:val="24"/>
          <w:szCs w:val="24"/>
          <w:lang w:eastAsia="ar-SA"/>
        </w:rPr>
        <w:t>Дата начала предоставления участникам аукциона разъяснений положений аукционной документации –</w:t>
      </w:r>
      <w:r w:rsidRPr="009B1F7F">
        <w:rPr>
          <w:rFonts w:ascii="Times New Roman" w:eastAsia="Times New Roman" w:hAnsi="Times New Roman" w:cs="Times New Roman"/>
          <w:color w:val="33CCCC"/>
          <w:sz w:val="24"/>
          <w:szCs w:val="24"/>
          <w:lang w:eastAsia="ar-SA"/>
        </w:rPr>
        <w:t xml:space="preserve"> </w:t>
      </w:r>
      <w:r w:rsidR="00ED22D9" w:rsidRPr="009B1F7F">
        <w:rPr>
          <w:rFonts w:ascii="Times New Roman" w:eastAsia="Times New Roman" w:hAnsi="Times New Roman" w:cs="Times New Roman"/>
          <w:sz w:val="24"/>
          <w:szCs w:val="24"/>
          <w:lang w:eastAsia="ar-SA"/>
        </w:rPr>
        <w:t>0</w:t>
      </w:r>
      <w:r w:rsidR="009B1F7F" w:rsidRPr="009B1F7F">
        <w:rPr>
          <w:rFonts w:ascii="Times New Roman" w:eastAsia="Times New Roman" w:hAnsi="Times New Roman" w:cs="Times New Roman"/>
          <w:sz w:val="24"/>
          <w:szCs w:val="24"/>
          <w:lang w:eastAsia="ar-SA"/>
        </w:rPr>
        <w:t>5</w:t>
      </w:r>
      <w:r w:rsidR="001C43BA" w:rsidRPr="009B1F7F">
        <w:rPr>
          <w:rFonts w:ascii="Times New Roman" w:eastAsia="Times New Roman" w:hAnsi="Times New Roman" w:cs="Times New Roman"/>
          <w:sz w:val="24"/>
          <w:szCs w:val="24"/>
          <w:lang w:eastAsia="ar-SA"/>
        </w:rPr>
        <w:t>.</w:t>
      </w:r>
      <w:r w:rsidR="00ED22D9" w:rsidRPr="009B1F7F">
        <w:rPr>
          <w:rFonts w:ascii="Times New Roman" w:eastAsia="Times New Roman" w:hAnsi="Times New Roman" w:cs="Times New Roman"/>
          <w:sz w:val="24"/>
          <w:szCs w:val="24"/>
          <w:lang w:eastAsia="ar-SA"/>
        </w:rPr>
        <w:t>10</w:t>
      </w:r>
      <w:r w:rsidRPr="009B1F7F">
        <w:rPr>
          <w:rFonts w:ascii="Times New Roman" w:eastAsia="Times New Roman" w:hAnsi="Times New Roman" w:cs="Times New Roman"/>
          <w:sz w:val="24"/>
          <w:szCs w:val="24"/>
          <w:lang w:eastAsia="ar-SA"/>
        </w:rPr>
        <w:t>.201</w:t>
      </w:r>
      <w:r w:rsidR="00ED22D9" w:rsidRPr="009B1F7F">
        <w:rPr>
          <w:rFonts w:ascii="Times New Roman" w:eastAsia="Times New Roman" w:hAnsi="Times New Roman" w:cs="Times New Roman"/>
          <w:sz w:val="24"/>
          <w:szCs w:val="24"/>
          <w:lang w:eastAsia="ar-SA"/>
        </w:rPr>
        <w:t>8</w:t>
      </w:r>
      <w:r w:rsidRPr="009B1F7F">
        <w:rPr>
          <w:rFonts w:ascii="Times New Roman" w:eastAsia="Times New Roman" w:hAnsi="Times New Roman" w:cs="Times New Roman"/>
          <w:sz w:val="24"/>
          <w:szCs w:val="24"/>
          <w:lang w:eastAsia="ar-SA"/>
        </w:rPr>
        <w:t xml:space="preserve"> года.</w:t>
      </w:r>
    </w:p>
    <w:p w:rsidR="00AB7CBE" w:rsidRPr="00AB7CBE" w:rsidRDefault="00AB7CBE" w:rsidP="00AB7CBE">
      <w:pPr>
        <w:autoSpaceDE w:val="0"/>
        <w:spacing w:after="0" w:line="240" w:lineRule="auto"/>
        <w:ind w:firstLine="540"/>
        <w:jc w:val="both"/>
        <w:rPr>
          <w:rFonts w:ascii="Times New Roman" w:eastAsia="Times New Roman" w:hAnsi="Times New Roman" w:cs="Times New Roman"/>
          <w:sz w:val="24"/>
          <w:szCs w:val="24"/>
          <w:lang w:eastAsia="ar-SA"/>
        </w:rPr>
      </w:pPr>
      <w:r w:rsidRPr="009B1F7F">
        <w:rPr>
          <w:rFonts w:ascii="Times New Roman" w:eastAsia="Times New Roman" w:hAnsi="Times New Roman" w:cs="Times New Roman"/>
          <w:sz w:val="24"/>
          <w:szCs w:val="24"/>
          <w:lang w:eastAsia="ar-SA"/>
        </w:rPr>
        <w:t>Дата окончания предоставления участникам аукциона разъяснений положений аукционной док</w:t>
      </w:r>
      <w:r w:rsidR="001C43BA" w:rsidRPr="009B1F7F">
        <w:rPr>
          <w:rFonts w:ascii="Times New Roman" w:eastAsia="Times New Roman" w:hAnsi="Times New Roman" w:cs="Times New Roman"/>
          <w:sz w:val="24"/>
          <w:szCs w:val="24"/>
          <w:lang w:eastAsia="ar-SA"/>
        </w:rPr>
        <w:t xml:space="preserve">ументации – </w:t>
      </w:r>
      <w:r w:rsidR="00ED22D9" w:rsidRPr="00ED22D9">
        <w:rPr>
          <w:rFonts w:ascii="Times New Roman" w:eastAsia="Times New Roman" w:hAnsi="Times New Roman" w:cs="Times New Roman"/>
          <w:sz w:val="24"/>
          <w:szCs w:val="24"/>
          <w:lang w:eastAsia="ar-SA"/>
        </w:rPr>
        <w:t>2</w:t>
      </w:r>
      <w:r w:rsidR="003B3451">
        <w:rPr>
          <w:rFonts w:ascii="Times New Roman" w:eastAsia="Times New Roman" w:hAnsi="Times New Roman" w:cs="Times New Roman"/>
          <w:sz w:val="24"/>
          <w:szCs w:val="24"/>
          <w:lang w:eastAsia="ar-SA"/>
        </w:rPr>
        <w:t>5</w:t>
      </w:r>
      <w:r w:rsidR="001C43BA" w:rsidRPr="00ED22D9">
        <w:rPr>
          <w:rFonts w:ascii="Times New Roman" w:eastAsia="Times New Roman" w:hAnsi="Times New Roman" w:cs="Times New Roman"/>
          <w:sz w:val="24"/>
          <w:szCs w:val="24"/>
          <w:lang w:eastAsia="ar-SA"/>
        </w:rPr>
        <w:t>.</w:t>
      </w:r>
      <w:r w:rsidR="00ED22D9" w:rsidRPr="00ED22D9">
        <w:rPr>
          <w:rFonts w:ascii="Times New Roman" w:eastAsia="Times New Roman" w:hAnsi="Times New Roman" w:cs="Times New Roman"/>
          <w:sz w:val="24"/>
          <w:szCs w:val="24"/>
          <w:lang w:eastAsia="ar-SA"/>
        </w:rPr>
        <w:t>1</w:t>
      </w:r>
      <w:r w:rsidR="001C43BA" w:rsidRPr="00ED22D9">
        <w:rPr>
          <w:rFonts w:ascii="Times New Roman" w:eastAsia="Times New Roman" w:hAnsi="Times New Roman" w:cs="Times New Roman"/>
          <w:sz w:val="24"/>
          <w:szCs w:val="24"/>
          <w:lang w:eastAsia="ar-SA"/>
        </w:rPr>
        <w:t>0</w:t>
      </w:r>
      <w:r w:rsidRPr="00ED22D9">
        <w:rPr>
          <w:rFonts w:ascii="Times New Roman" w:eastAsia="Times New Roman" w:hAnsi="Times New Roman" w:cs="Times New Roman"/>
          <w:sz w:val="24"/>
          <w:szCs w:val="24"/>
          <w:lang w:eastAsia="ar-SA"/>
        </w:rPr>
        <w:t>.201</w:t>
      </w:r>
      <w:r w:rsidR="00ED22D9" w:rsidRPr="00ED22D9">
        <w:rPr>
          <w:rFonts w:ascii="Times New Roman" w:eastAsia="Times New Roman" w:hAnsi="Times New Roman" w:cs="Times New Roman"/>
          <w:sz w:val="24"/>
          <w:szCs w:val="24"/>
          <w:lang w:eastAsia="ar-SA"/>
        </w:rPr>
        <w:t>8</w:t>
      </w:r>
      <w:r w:rsidRPr="00ED22D9">
        <w:rPr>
          <w:rFonts w:ascii="Times New Roman" w:eastAsia="Times New Roman" w:hAnsi="Times New Roman" w:cs="Times New Roman"/>
          <w:sz w:val="24"/>
          <w:szCs w:val="24"/>
          <w:lang w:eastAsia="ar-SA"/>
        </w:rPr>
        <w:t xml:space="preserve"> года</w:t>
      </w:r>
      <w:r w:rsidRPr="00AB7CBE">
        <w:rPr>
          <w:rFonts w:ascii="Times New Roman" w:eastAsia="Times New Roman" w:hAnsi="Times New Roman" w:cs="Times New Roman"/>
          <w:sz w:val="24"/>
          <w:szCs w:val="24"/>
          <w:lang w:eastAsia="ar-SA"/>
        </w:rPr>
        <w:t>.</w:t>
      </w:r>
    </w:p>
    <w:p w:rsidR="00AB7CBE" w:rsidRPr="00AB7CBE" w:rsidRDefault="00AB7CBE" w:rsidP="00AB7C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7CBE">
        <w:rPr>
          <w:rFonts w:ascii="Times New Roman" w:eastAsia="Times New Roman" w:hAnsi="Times New Roman" w:cs="Times New Roman"/>
          <w:sz w:val="24"/>
          <w:szCs w:val="24"/>
          <w:lang w:eastAsia="ru-RU"/>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AB7CBE" w:rsidRPr="00AB7CBE" w:rsidRDefault="00AB7CBE" w:rsidP="00AB7CBE">
      <w:pPr>
        <w:autoSpaceDE w:val="0"/>
        <w:spacing w:after="0" w:line="240" w:lineRule="auto"/>
        <w:ind w:firstLine="540"/>
        <w:jc w:val="both"/>
        <w:rPr>
          <w:rFonts w:ascii="Times New Roman" w:eastAsia="Times New Roman" w:hAnsi="Times New Roman" w:cs="Times New Roman"/>
          <w:bCs/>
          <w:sz w:val="24"/>
          <w:szCs w:val="24"/>
          <w:lang w:eastAsia="ar-SA"/>
        </w:rPr>
      </w:pPr>
      <w:r w:rsidRPr="009B1F7F">
        <w:rPr>
          <w:rFonts w:ascii="Times New Roman" w:eastAsia="Times New Roman" w:hAnsi="Times New Roman" w:cs="Times New Roman"/>
          <w:bCs/>
          <w:sz w:val="24"/>
          <w:szCs w:val="24"/>
          <w:lang w:eastAsia="ar-SA"/>
        </w:rPr>
        <w:t xml:space="preserve">10.4. Срок, в течение которого организатор аукциона вправе отказаться от проведения аукциона: организатор аукциона вправе отказаться от проведения аукциона не позднее  </w:t>
      </w:r>
      <w:r w:rsidR="0024173C" w:rsidRPr="009B1F7F">
        <w:rPr>
          <w:rFonts w:ascii="Times New Roman" w:eastAsia="Times New Roman" w:hAnsi="Times New Roman" w:cs="Times New Roman"/>
          <w:bCs/>
          <w:sz w:val="24"/>
          <w:szCs w:val="24"/>
          <w:lang w:eastAsia="ar-SA"/>
        </w:rPr>
        <w:t>1</w:t>
      </w:r>
      <w:r w:rsidR="009B1F7F" w:rsidRPr="009B1F7F">
        <w:rPr>
          <w:rFonts w:ascii="Times New Roman" w:eastAsia="Times New Roman" w:hAnsi="Times New Roman" w:cs="Times New Roman"/>
          <w:bCs/>
          <w:sz w:val="24"/>
          <w:szCs w:val="24"/>
          <w:lang w:eastAsia="ar-SA"/>
        </w:rPr>
        <w:t>9</w:t>
      </w:r>
      <w:r w:rsidRPr="009B1F7F">
        <w:rPr>
          <w:rFonts w:ascii="Times New Roman" w:eastAsia="Times New Roman" w:hAnsi="Times New Roman" w:cs="Times New Roman"/>
          <w:bCs/>
          <w:sz w:val="24"/>
          <w:szCs w:val="24"/>
          <w:lang w:eastAsia="ar-SA"/>
        </w:rPr>
        <w:t>.</w:t>
      </w:r>
      <w:r w:rsidR="0024173C" w:rsidRPr="009B1F7F">
        <w:rPr>
          <w:rFonts w:ascii="Times New Roman" w:eastAsia="Times New Roman" w:hAnsi="Times New Roman" w:cs="Times New Roman"/>
          <w:bCs/>
          <w:sz w:val="24"/>
          <w:szCs w:val="24"/>
          <w:lang w:eastAsia="ar-SA"/>
        </w:rPr>
        <w:t>1</w:t>
      </w:r>
      <w:r w:rsidRPr="009B1F7F">
        <w:rPr>
          <w:rFonts w:ascii="Times New Roman" w:eastAsia="Times New Roman" w:hAnsi="Times New Roman" w:cs="Times New Roman"/>
          <w:bCs/>
          <w:sz w:val="24"/>
          <w:szCs w:val="24"/>
          <w:lang w:eastAsia="ar-SA"/>
        </w:rPr>
        <w:t>0.201</w:t>
      </w:r>
      <w:r w:rsidR="0024173C" w:rsidRPr="009B1F7F">
        <w:rPr>
          <w:rFonts w:ascii="Times New Roman" w:eastAsia="Times New Roman" w:hAnsi="Times New Roman" w:cs="Times New Roman"/>
          <w:bCs/>
          <w:sz w:val="24"/>
          <w:szCs w:val="24"/>
          <w:lang w:eastAsia="ar-SA"/>
        </w:rPr>
        <w:t>8</w:t>
      </w:r>
      <w:r w:rsidRPr="009B1F7F">
        <w:rPr>
          <w:rFonts w:ascii="Times New Roman" w:eastAsia="Times New Roman" w:hAnsi="Times New Roman" w:cs="Times New Roman"/>
          <w:bCs/>
          <w:sz w:val="24"/>
          <w:szCs w:val="24"/>
          <w:lang w:eastAsia="ar-SA"/>
        </w:rPr>
        <w:t xml:space="preserve"> года</w:t>
      </w:r>
      <w:r w:rsidRPr="00AB7CBE">
        <w:rPr>
          <w:rFonts w:ascii="Times New Roman" w:eastAsia="Times New Roman" w:hAnsi="Times New Roman" w:cs="Times New Roman"/>
          <w:b/>
          <w:bCs/>
          <w:sz w:val="24"/>
          <w:szCs w:val="24"/>
          <w:lang w:eastAsia="ar-SA"/>
        </w:rPr>
        <w:t xml:space="preserve">. </w:t>
      </w:r>
      <w:r w:rsidRPr="00AB7CBE">
        <w:rPr>
          <w:rFonts w:ascii="Times New Roman" w:eastAsia="Times New Roman" w:hAnsi="Times New Roman" w:cs="Times New Roman"/>
          <w:bCs/>
          <w:sz w:val="24"/>
          <w:szCs w:val="24"/>
          <w:lang w:eastAsia="ar-SA"/>
        </w:rPr>
        <w:t>В течение одного дня</w:t>
      </w:r>
      <w:r w:rsidR="0024173C">
        <w:rPr>
          <w:rFonts w:ascii="Times New Roman" w:eastAsia="Times New Roman" w:hAnsi="Times New Roman" w:cs="Times New Roman"/>
          <w:bCs/>
          <w:sz w:val="24"/>
          <w:szCs w:val="24"/>
          <w:lang w:eastAsia="ar-SA"/>
        </w:rPr>
        <w:t>,</w:t>
      </w:r>
      <w:r w:rsidRPr="00AB7CBE">
        <w:rPr>
          <w:rFonts w:ascii="Times New Roman" w:eastAsia="Times New Roman" w:hAnsi="Times New Roman" w:cs="Times New Roman"/>
          <w:bCs/>
          <w:sz w:val="24"/>
          <w:szCs w:val="24"/>
          <w:lang w:eastAsia="ar-SA"/>
        </w:rPr>
        <w:t xml:space="preserve"> с даты принятия указанного решения такие изменения размещаются организатором аукциона на официальном сайте торгов. В течении двух рабочих дней с даты принятия указанного решения организатор аукциона направляет соответствующие уведомления всем заявителям.</w:t>
      </w:r>
    </w:p>
    <w:p w:rsidR="00AB7CBE" w:rsidRPr="00287A8D" w:rsidRDefault="00AB7CBE" w:rsidP="00AB7CBE">
      <w:pPr>
        <w:suppressAutoHyphens/>
        <w:spacing w:before="240" w:after="0" w:line="240" w:lineRule="auto"/>
        <w:ind w:firstLine="720"/>
        <w:jc w:val="center"/>
        <w:rPr>
          <w:rFonts w:ascii="Times New Roman" w:eastAsia="Times New Roman" w:hAnsi="Times New Roman" w:cs="Times New Roman"/>
          <w:sz w:val="24"/>
          <w:szCs w:val="24"/>
          <w:lang w:eastAsia="ar-SA"/>
        </w:rPr>
      </w:pPr>
      <w:r w:rsidRPr="00287A8D">
        <w:rPr>
          <w:rFonts w:ascii="Times New Roman" w:eastAsia="Times New Roman" w:hAnsi="Times New Roman" w:cs="Times New Roman"/>
          <w:sz w:val="24"/>
          <w:szCs w:val="24"/>
          <w:lang w:eastAsia="ar-SA"/>
        </w:rPr>
        <w:t>11. Порядок рассмотрения заявок на участие в аукционе</w:t>
      </w:r>
    </w:p>
    <w:p w:rsidR="00AB7CBE" w:rsidRPr="00AB7CBE" w:rsidRDefault="00AB7CBE" w:rsidP="00AB7CBE">
      <w:pPr>
        <w:spacing w:after="0" w:line="240" w:lineRule="auto"/>
        <w:ind w:firstLine="708"/>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xml:space="preserve">11.1. Место, день и время начала </w:t>
      </w:r>
      <w:r w:rsidRPr="0087518E">
        <w:rPr>
          <w:rFonts w:ascii="Times New Roman" w:eastAsia="Times New Roman" w:hAnsi="Times New Roman" w:cs="Times New Roman"/>
          <w:b/>
          <w:sz w:val="24"/>
          <w:szCs w:val="24"/>
          <w:lang w:eastAsia="ar-SA"/>
        </w:rPr>
        <w:t>рассмотрения заявок</w:t>
      </w:r>
      <w:r w:rsidRPr="00AB7CBE">
        <w:rPr>
          <w:rFonts w:ascii="Times New Roman" w:eastAsia="Times New Roman" w:hAnsi="Times New Roman" w:cs="Times New Roman"/>
          <w:sz w:val="24"/>
          <w:szCs w:val="24"/>
          <w:lang w:eastAsia="ar-SA"/>
        </w:rPr>
        <w:t xml:space="preserve"> на участие в аукционе </w:t>
      </w:r>
      <w:r w:rsidR="001C43BA">
        <w:rPr>
          <w:rFonts w:ascii="Times New Roman" w:eastAsia="Times New Roman" w:hAnsi="Times New Roman" w:cs="Times New Roman"/>
          <w:b/>
          <w:sz w:val="24"/>
          <w:szCs w:val="24"/>
          <w:lang w:eastAsia="ar-SA"/>
        </w:rPr>
        <w:t xml:space="preserve">– </w:t>
      </w:r>
      <w:r w:rsidR="001C43BA" w:rsidRPr="00287A8D">
        <w:rPr>
          <w:rFonts w:ascii="Times New Roman" w:eastAsia="Times New Roman" w:hAnsi="Times New Roman" w:cs="Times New Roman"/>
          <w:sz w:val="24"/>
          <w:szCs w:val="24"/>
          <w:lang w:eastAsia="ar-SA"/>
        </w:rPr>
        <w:t xml:space="preserve"> </w:t>
      </w:r>
      <w:r w:rsidR="00EB733C" w:rsidRPr="0087518E">
        <w:rPr>
          <w:rFonts w:ascii="Times New Roman" w:eastAsia="Times New Roman" w:hAnsi="Times New Roman" w:cs="Times New Roman"/>
          <w:b/>
          <w:sz w:val="24"/>
          <w:szCs w:val="24"/>
          <w:lang w:eastAsia="ar-SA"/>
        </w:rPr>
        <w:t>2</w:t>
      </w:r>
      <w:r w:rsidR="003B3451" w:rsidRPr="0087518E">
        <w:rPr>
          <w:rFonts w:ascii="Times New Roman" w:eastAsia="Times New Roman" w:hAnsi="Times New Roman" w:cs="Times New Roman"/>
          <w:b/>
          <w:sz w:val="24"/>
          <w:szCs w:val="24"/>
          <w:lang w:eastAsia="ar-SA"/>
        </w:rPr>
        <w:t>6</w:t>
      </w:r>
      <w:r w:rsidR="001C43BA" w:rsidRPr="0087518E">
        <w:rPr>
          <w:rFonts w:ascii="Times New Roman" w:eastAsia="Times New Roman" w:hAnsi="Times New Roman" w:cs="Times New Roman"/>
          <w:b/>
          <w:sz w:val="24"/>
          <w:szCs w:val="24"/>
          <w:lang w:eastAsia="ar-SA"/>
        </w:rPr>
        <w:t>.</w:t>
      </w:r>
      <w:r w:rsidR="00EB733C" w:rsidRPr="0087518E">
        <w:rPr>
          <w:rFonts w:ascii="Times New Roman" w:eastAsia="Times New Roman" w:hAnsi="Times New Roman" w:cs="Times New Roman"/>
          <w:b/>
          <w:sz w:val="24"/>
          <w:szCs w:val="24"/>
          <w:lang w:eastAsia="ar-SA"/>
        </w:rPr>
        <w:t>1</w:t>
      </w:r>
      <w:r w:rsidR="001C43BA" w:rsidRPr="0087518E">
        <w:rPr>
          <w:rFonts w:ascii="Times New Roman" w:eastAsia="Times New Roman" w:hAnsi="Times New Roman" w:cs="Times New Roman"/>
          <w:b/>
          <w:sz w:val="24"/>
          <w:szCs w:val="24"/>
          <w:lang w:eastAsia="ar-SA"/>
        </w:rPr>
        <w:t>0</w:t>
      </w:r>
      <w:r w:rsidRPr="0087518E">
        <w:rPr>
          <w:rFonts w:ascii="Times New Roman" w:eastAsia="Times New Roman" w:hAnsi="Times New Roman" w:cs="Times New Roman"/>
          <w:b/>
          <w:sz w:val="24"/>
          <w:szCs w:val="24"/>
          <w:lang w:eastAsia="ar-SA"/>
        </w:rPr>
        <w:t>.201</w:t>
      </w:r>
      <w:r w:rsidR="00EB733C" w:rsidRPr="0087518E">
        <w:rPr>
          <w:rFonts w:ascii="Times New Roman" w:eastAsia="Times New Roman" w:hAnsi="Times New Roman" w:cs="Times New Roman"/>
          <w:b/>
          <w:sz w:val="24"/>
          <w:szCs w:val="24"/>
          <w:lang w:eastAsia="ar-SA"/>
        </w:rPr>
        <w:t>8</w:t>
      </w:r>
      <w:r w:rsidRPr="0087518E">
        <w:rPr>
          <w:rFonts w:ascii="Times New Roman" w:eastAsia="Times New Roman" w:hAnsi="Times New Roman" w:cs="Times New Roman"/>
          <w:b/>
          <w:sz w:val="24"/>
          <w:szCs w:val="24"/>
          <w:lang w:eastAsia="ar-SA"/>
        </w:rPr>
        <w:t xml:space="preserve"> года 1</w:t>
      </w:r>
      <w:r w:rsidR="00EB733C" w:rsidRPr="0087518E">
        <w:rPr>
          <w:rFonts w:ascii="Times New Roman" w:eastAsia="Times New Roman" w:hAnsi="Times New Roman" w:cs="Times New Roman"/>
          <w:b/>
          <w:sz w:val="24"/>
          <w:szCs w:val="24"/>
          <w:lang w:eastAsia="ar-SA"/>
        </w:rPr>
        <w:t>0</w:t>
      </w:r>
      <w:r w:rsidRPr="0087518E">
        <w:rPr>
          <w:rFonts w:ascii="Times New Roman" w:eastAsia="Times New Roman" w:hAnsi="Times New Roman" w:cs="Times New Roman"/>
          <w:b/>
          <w:sz w:val="24"/>
          <w:szCs w:val="24"/>
          <w:lang w:eastAsia="ar-SA"/>
        </w:rPr>
        <w:t xml:space="preserve"> часов</w:t>
      </w:r>
      <w:r w:rsidRPr="00EB733C">
        <w:rPr>
          <w:rFonts w:ascii="Times New Roman" w:eastAsia="Times New Roman" w:hAnsi="Times New Roman" w:cs="Times New Roman"/>
          <w:sz w:val="24"/>
          <w:szCs w:val="24"/>
          <w:lang w:eastAsia="ar-SA"/>
        </w:rPr>
        <w:t xml:space="preserve"> </w:t>
      </w:r>
      <w:r w:rsidR="00EB733C" w:rsidRPr="00214FEB">
        <w:rPr>
          <w:rFonts w:ascii="Times New Roman" w:eastAsia="Times New Roman" w:hAnsi="Times New Roman" w:cs="Times New Roman"/>
          <w:sz w:val="24"/>
          <w:szCs w:val="24"/>
          <w:lang w:eastAsia="ar-SA"/>
        </w:rPr>
        <w:t>0</w:t>
      </w:r>
      <w:r w:rsidRPr="00EB733C">
        <w:rPr>
          <w:rFonts w:ascii="Times New Roman" w:eastAsia="Times New Roman" w:hAnsi="Times New Roman" w:cs="Times New Roman"/>
          <w:sz w:val="24"/>
          <w:szCs w:val="24"/>
          <w:lang w:eastAsia="ar-SA"/>
        </w:rPr>
        <w:t>0 минут</w:t>
      </w:r>
      <w:r w:rsidRPr="00287A8D">
        <w:rPr>
          <w:rFonts w:ascii="Times New Roman" w:eastAsia="Times New Roman" w:hAnsi="Times New Roman" w:cs="Times New Roman"/>
          <w:sz w:val="24"/>
          <w:szCs w:val="24"/>
          <w:lang w:eastAsia="ar-SA"/>
        </w:rPr>
        <w:t xml:space="preserve"> по московскому времени по адресу: 175400,</w:t>
      </w:r>
      <w:r w:rsidRPr="00AB7CBE">
        <w:rPr>
          <w:rFonts w:ascii="Times New Roman" w:eastAsia="Times New Roman" w:hAnsi="Times New Roman" w:cs="Times New Roman"/>
          <w:sz w:val="24"/>
          <w:szCs w:val="24"/>
          <w:lang w:eastAsia="ar-SA"/>
        </w:rPr>
        <w:t xml:space="preserve"> Новгородская область, г. Валдай, ул. Молодёжная, д. 18. (</w:t>
      </w:r>
      <w:proofErr w:type="spellStart"/>
      <w:r w:rsidRPr="00AB7CBE">
        <w:rPr>
          <w:rFonts w:ascii="Times New Roman" w:eastAsia="Times New Roman" w:hAnsi="Times New Roman" w:cs="Times New Roman"/>
          <w:sz w:val="24"/>
          <w:szCs w:val="24"/>
          <w:lang w:eastAsia="ar-SA"/>
        </w:rPr>
        <w:t>каб</w:t>
      </w:r>
      <w:proofErr w:type="spellEnd"/>
      <w:r w:rsidRPr="00AB7CBE">
        <w:rPr>
          <w:rFonts w:ascii="Times New Roman" w:eastAsia="Times New Roman" w:hAnsi="Times New Roman" w:cs="Times New Roman"/>
          <w:sz w:val="24"/>
          <w:szCs w:val="24"/>
          <w:lang w:eastAsia="ar-SA"/>
        </w:rPr>
        <w:t>. 271  Муниципальное автономное учреждение «Физкультурно-спортивный центр») тел./факс 8(81666) 2-94-14 доп. 106.</w:t>
      </w:r>
    </w:p>
    <w:p w:rsidR="00AB7CBE" w:rsidRPr="00AB7CBE" w:rsidRDefault="00927571" w:rsidP="007D1529">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AB7CBE" w:rsidRPr="00AB7CBE">
        <w:rPr>
          <w:rFonts w:ascii="Times New Roman" w:eastAsia="Times New Roman" w:hAnsi="Times New Roman" w:cs="Times New Roman"/>
          <w:sz w:val="24"/>
          <w:szCs w:val="24"/>
          <w:lang w:eastAsia="ar-SA"/>
        </w:rPr>
        <w:t>11.2.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AB7CBE" w:rsidRPr="00AB7CBE" w:rsidRDefault="00AB7CBE" w:rsidP="00AB7CBE">
      <w:pPr>
        <w:suppressAutoHyphens/>
        <w:spacing w:after="0" w:line="240" w:lineRule="auto"/>
        <w:ind w:firstLine="72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11.3.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AB7CBE" w:rsidRPr="00AB7CBE" w:rsidRDefault="00AB7CBE" w:rsidP="00AB7CBE">
      <w:pPr>
        <w:suppressAutoHyphens/>
        <w:spacing w:after="0" w:line="240" w:lineRule="auto"/>
        <w:ind w:firstLine="72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B7CBE" w:rsidRPr="000B55BF" w:rsidRDefault="00AB7CBE" w:rsidP="00AB7CBE">
      <w:pPr>
        <w:suppressAutoHyphens/>
        <w:spacing w:after="0" w:line="240" w:lineRule="auto"/>
        <w:ind w:firstLine="72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lastRenderedPageBreak/>
        <w:t xml:space="preserve">11.4. </w:t>
      </w:r>
      <w:r w:rsidRPr="00AB7CBE">
        <w:rPr>
          <w:rFonts w:ascii="Times New Roman" w:eastAsia="Times New Roman" w:hAnsi="Times New Roman" w:cs="Times New Roman"/>
          <w:bCs/>
          <w:sz w:val="24"/>
          <w:szCs w:val="24"/>
          <w:lang w:eastAsia="ar-SA"/>
        </w:rPr>
        <w:t xml:space="preserve">Допуск к участию в конкурсе или аукционе осуществляется Комиссией в соответствии с требованиями раздела </w:t>
      </w:r>
      <w:r w:rsidRPr="000B55BF">
        <w:rPr>
          <w:rFonts w:ascii="Times New Roman" w:eastAsia="Times New Roman" w:hAnsi="Times New Roman" w:cs="Times New Roman"/>
          <w:bCs/>
          <w:sz w:val="24"/>
          <w:szCs w:val="24"/>
          <w:lang w:eastAsia="ar-SA"/>
        </w:rPr>
        <w:t>4 Приказа ФАС № 67 от 10.02.201</w:t>
      </w:r>
      <w:r w:rsidR="0062005D" w:rsidRPr="000B55BF">
        <w:rPr>
          <w:rFonts w:ascii="Times New Roman" w:eastAsia="Times New Roman" w:hAnsi="Times New Roman" w:cs="Times New Roman"/>
          <w:bCs/>
          <w:sz w:val="24"/>
          <w:szCs w:val="24"/>
          <w:lang w:eastAsia="ar-SA"/>
        </w:rPr>
        <w:t>0</w:t>
      </w:r>
      <w:r w:rsidRPr="000B55BF">
        <w:rPr>
          <w:rFonts w:ascii="Times New Roman" w:eastAsia="Times New Roman" w:hAnsi="Times New Roman" w:cs="Times New Roman"/>
          <w:bCs/>
          <w:sz w:val="24"/>
          <w:szCs w:val="24"/>
          <w:lang w:eastAsia="ar-SA"/>
        </w:rPr>
        <w:t xml:space="preserve"> </w:t>
      </w:r>
      <w:r w:rsidRPr="000B55BF">
        <w:rPr>
          <w:rFonts w:ascii="Times New Roman" w:eastAsia="Times New Roman" w:hAnsi="Times New Roman" w:cs="Times New Roman"/>
          <w:sz w:val="24"/>
          <w:szCs w:val="24"/>
          <w:lang w:eastAsia="ar-SA"/>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w:t>
      </w:r>
      <w:r w:rsidR="00CB154A" w:rsidRPr="000B55BF">
        <w:rPr>
          <w:rFonts w:ascii="Times New Roman" w:eastAsia="Times New Roman" w:hAnsi="Times New Roman" w:cs="Times New Roman"/>
          <w:sz w:val="24"/>
          <w:szCs w:val="24"/>
          <w:lang w:eastAsia="ar-SA"/>
        </w:rPr>
        <w:t xml:space="preserve">в отношении </w:t>
      </w:r>
      <w:r w:rsidRPr="000B55BF">
        <w:rPr>
          <w:rFonts w:ascii="Times New Roman" w:eastAsia="Times New Roman" w:hAnsi="Times New Roman" w:cs="Times New Roman"/>
          <w:sz w:val="24"/>
          <w:szCs w:val="24"/>
          <w:lang w:eastAsia="ar-SA"/>
        </w:rPr>
        <w:t xml:space="preserve">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0B55BF">
        <w:rPr>
          <w:rFonts w:ascii="Times New Roman" w:eastAsia="Times New Roman" w:hAnsi="Times New Roman" w:cs="Times New Roman"/>
          <w:bCs/>
          <w:sz w:val="24"/>
          <w:szCs w:val="24"/>
          <w:lang w:eastAsia="ar-SA"/>
        </w:rPr>
        <w:t>.</w:t>
      </w:r>
    </w:p>
    <w:p w:rsidR="00AB7CBE" w:rsidRPr="00AB7CBE" w:rsidRDefault="00AB7CBE" w:rsidP="00AB7CBE">
      <w:pPr>
        <w:autoSpaceDE w:val="0"/>
        <w:spacing w:after="0" w:line="240" w:lineRule="auto"/>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xml:space="preserve">            11.5. Заявители, признанные участниками аукциона, и заявители, не допущенные к участию в аукционе, уведомляются о принятом решении путем размещения протокола рассмотрения заявок на участие в аукционе на сайте Муниципального автономного учреждения «Физкультурно-спортивный центр»</w:t>
      </w:r>
      <w:r w:rsidRPr="00AB7CBE">
        <w:rPr>
          <w:rFonts w:ascii="Times New Roman" w:eastAsia="Times New Roman" w:hAnsi="Times New Roman" w:cs="Times New Roman"/>
          <w:color w:val="FF0000"/>
          <w:sz w:val="24"/>
          <w:szCs w:val="24"/>
          <w:lang w:eastAsia="ar-SA"/>
        </w:rPr>
        <w:t xml:space="preserve"> </w:t>
      </w:r>
      <w:r w:rsidR="00DE48B0" w:rsidRPr="008F2EF7">
        <w:rPr>
          <w:rFonts w:ascii="Times New Roman" w:eastAsia="Times New Roman" w:hAnsi="Times New Roman" w:cs="Times New Roman"/>
          <w:sz w:val="24"/>
          <w:szCs w:val="24"/>
          <w:u w:val="single"/>
          <w:lang w:eastAsia="ar-SA"/>
        </w:rPr>
        <w:t>http://</w:t>
      </w:r>
      <w:proofErr w:type="spellStart"/>
      <w:r w:rsidR="00DE48B0">
        <w:rPr>
          <w:rFonts w:ascii="Times New Roman" w:eastAsia="Times New Roman" w:hAnsi="Times New Roman" w:cs="Times New Roman"/>
          <w:sz w:val="24"/>
          <w:szCs w:val="24"/>
          <w:u w:val="single"/>
          <w:lang w:val="en-US" w:eastAsia="ar-SA"/>
        </w:rPr>
        <w:t>valdaycentr</w:t>
      </w:r>
      <w:proofErr w:type="spellEnd"/>
      <w:r w:rsidR="00DE48B0" w:rsidRPr="008F2EF7">
        <w:rPr>
          <w:rFonts w:ascii="Times New Roman" w:eastAsia="Times New Roman" w:hAnsi="Times New Roman" w:cs="Times New Roman"/>
          <w:sz w:val="24"/>
          <w:szCs w:val="24"/>
          <w:u w:val="single"/>
          <w:lang w:eastAsia="ar-SA"/>
        </w:rPr>
        <w:t>.</w:t>
      </w:r>
      <w:proofErr w:type="spellStart"/>
      <w:r w:rsidR="00DE48B0">
        <w:rPr>
          <w:rFonts w:ascii="Times New Roman" w:eastAsia="Times New Roman" w:hAnsi="Times New Roman" w:cs="Times New Roman"/>
          <w:sz w:val="24"/>
          <w:szCs w:val="24"/>
          <w:u w:val="single"/>
          <w:lang w:val="en-US" w:eastAsia="ar-SA"/>
        </w:rPr>
        <w:t>ru</w:t>
      </w:r>
      <w:proofErr w:type="spellEnd"/>
      <w:r w:rsidR="00DE48B0" w:rsidRPr="00D17AFD">
        <w:rPr>
          <w:rFonts w:ascii="Times New Roman" w:eastAsia="Times New Roman" w:hAnsi="Times New Roman" w:cs="Times New Roman"/>
          <w:sz w:val="24"/>
          <w:szCs w:val="24"/>
          <w:u w:val="single"/>
          <w:lang w:eastAsia="ar-SA"/>
        </w:rPr>
        <w:t>/</w:t>
      </w:r>
      <w:r w:rsidRPr="00AB7CBE">
        <w:rPr>
          <w:rFonts w:ascii="Times New Roman" w:eastAsia="Times New Roman" w:hAnsi="Times New Roman" w:cs="Times New Roman"/>
          <w:color w:val="FF0000"/>
          <w:sz w:val="24"/>
          <w:szCs w:val="24"/>
          <w:lang w:eastAsia="ar-SA"/>
        </w:rPr>
        <w:t xml:space="preserve"> </w:t>
      </w:r>
      <w:r w:rsidRPr="00AB7CBE">
        <w:rPr>
          <w:rFonts w:ascii="Times New Roman" w:eastAsia="Times New Roman" w:hAnsi="Times New Roman" w:cs="Times New Roman"/>
          <w:sz w:val="24"/>
          <w:szCs w:val="24"/>
          <w:lang w:eastAsia="ar-SA"/>
        </w:rPr>
        <w:t>и официальном сайте торгов (</w:t>
      </w:r>
      <w:r w:rsidRPr="00AB7CBE">
        <w:rPr>
          <w:rFonts w:ascii="Times New Roman" w:eastAsia="Times New Roman" w:hAnsi="Times New Roman" w:cs="Times New Roman"/>
          <w:color w:val="3366FF"/>
          <w:sz w:val="24"/>
          <w:szCs w:val="24"/>
          <w:u w:val="single"/>
          <w:lang w:eastAsia="ar-SA"/>
        </w:rPr>
        <w:t>http://</w:t>
      </w:r>
      <w:r w:rsidRPr="00AB7CBE">
        <w:rPr>
          <w:rFonts w:ascii="Times New Roman" w:eastAsia="Times New Roman" w:hAnsi="Times New Roman" w:cs="Times New Roman"/>
          <w:color w:val="3366FF"/>
          <w:sz w:val="24"/>
          <w:szCs w:val="24"/>
          <w:u w:val="single"/>
          <w:lang w:val="en-US" w:eastAsia="ar-SA"/>
        </w:rPr>
        <w:t>www</w:t>
      </w:r>
      <w:r w:rsidRPr="00AB7CBE">
        <w:rPr>
          <w:rFonts w:ascii="Times New Roman" w:eastAsia="Times New Roman" w:hAnsi="Times New Roman" w:cs="Times New Roman"/>
          <w:color w:val="3366FF"/>
          <w:sz w:val="24"/>
          <w:szCs w:val="24"/>
          <w:u w:val="single"/>
          <w:lang w:eastAsia="ar-SA"/>
        </w:rPr>
        <w:t>.</w:t>
      </w:r>
      <w:r w:rsidRPr="00AB7CBE">
        <w:rPr>
          <w:rFonts w:ascii="Times New Roman" w:eastAsia="Times New Roman" w:hAnsi="Times New Roman" w:cs="Times New Roman"/>
          <w:color w:val="3366FF"/>
          <w:sz w:val="24"/>
          <w:szCs w:val="24"/>
          <w:u w:val="single"/>
          <w:lang w:val="en-US" w:eastAsia="ar-SA"/>
        </w:rPr>
        <w:t>torgi</w:t>
      </w:r>
      <w:r w:rsidRPr="00AB7CBE">
        <w:rPr>
          <w:rFonts w:ascii="Times New Roman" w:eastAsia="Times New Roman" w:hAnsi="Times New Roman" w:cs="Times New Roman"/>
          <w:color w:val="3366FF"/>
          <w:sz w:val="24"/>
          <w:szCs w:val="24"/>
          <w:u w:val="single"/>
          <w:lang w:eastAsia="ar-SA"/>
        </w:rPr>
        <w:t>.</w:t>
      </w:r>
      <w:r w:rsidRPr="00AB7CBE">
        <w:rPr>
          <w:rFonts w:ascii="Times New Roman" w:eastAsia="Times New Roman" w:hAnsi="Times New Roman" w:cs="Times New Roman"/>
          <w:color w:val="3366FF"/>
          <w:sz w:val="24"/>
          <w:szCs w:val="24"/>
          <w:u w:val="single"/>
          <w:lang w:val="en-US" w:eastAsia="ar-SA"/>
        </w:rPr>
        <w:t>gov</w:t>
      </w:r>
      <w:r w:rsidRPr="00AB7CBE">
        <w:rPr>
          <w:rFonts w:ascii="Times New Roman" w:eastAsia="Times New Roman" w:hAnsi="Times New Roman" w:cs="Times New Roman"/>
          <w:color w:val="3366FF"/>
          <w:sz w:val="24"/>
          <w:szCs w:val="24"/>
          <w:u w:val="single"/>
          <w:lang w:eastAsia="ar-SA"/>
        </w:rPr>
        <w:t>.</w:t>
      </w:r>
      <w:r w:rsidRPr="00AB7CBE">
        <w:rPr>
          <w:rFonts w:ascii="Times New Roman" w:eastAsia="Times New Roman" w:hAnsi="Times New Roman" w:cs="Times New Roman"/>
          <w:color w:val="3366FF"/>
          <w:sz w:val="24"/>
          <w:szCs w:val="24"/>
          <w:u w:val="single"/>
          <w:lang w:val="en-US" w:eastAsia="ar-SA"/>
        </w:rPr>
        <w:t>ru</w:t>
      </w:r>
      <w:r w:rsidRPr="00AB7CBE">
        <w:rPr>
          <w:rFonts w:ascii="Times New Roman" w:eastAsia="Times New Roman" w:hAnsi="Times New Roman" w:cs="Times New Roman"/>
          <w:color w:val="3366FF"/>
          <w:sz w:val="24"/>
          <w:szCs w:val="24"/>
          <w:u w:val="single"/>
          <w:lang w:eastAsia="ar-SA"/>
        </w:rPr>
        <w:t>)</w:t>
      </w:r>
      <w:r w:rsidRPr="00AB7CBE">
        <w:rPr>
          <w:rFonts w:ascii="Times New Roman" w:eastAsia="Times New Roman" w:hAnsi="Times New Roman" w:cs="Times New Roman"/>
          <w:sz w:val="24"/>
          <w:szCs w:val="24"/>
          <w:lang w:eastAsia="ar-SA"/>
        </w:rPr>
        <w:t>.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несостоявшемся.</w:t>
      </w:r>
    </w:p>
    <w:p w:rsidR="00AB7CBE" w:rsidRPr="00AB7CBE" w:rsidRDefault="00AB7CBE" w:rsidP="00AB7CBE">
      <w:pPr>
        <w:suppressAutoHyphens/>
        <w:spacing w:after="0" w:line="240" w:lineRule="auto"/>
        <w:ind w:firstLine="720"/>
        <w:jc w:val="both"/>
        <w:rPr>
          <w:rFonts w:ascii="Times New Roman" w:eastAsia="Times New Roman" w:hAnsi="Times New Roman" w:cs="Times New Roman"/>
          <w:sz w:val="24"/>
          <w:szCs w:val="24"/>
          <w:lang w:eastAsia="ar-SA"/>
        </w:rPr>
      </w:pPr>
    </w:p>
    <w:p w:rsidR="00AB7CBE" w:rsidRPr="00287A8D" w:rsidRDefault="00AB7CBE" w:rsidP="00AB7CBE">
      <w:pPr>
        <w:spacing w:after="0" w:line="240" w:lineRule="auto"/>
        <w:ind w:firstLine="720"/>
        <w:jc w:val="center"/>
        <w:rPr>
          <w:rFonts w:ascii="Times New Roman" w:eastAsia="Times New Roman" w:hAnsi="Times New Roman" w:cs="Times New Roman"/>
          <w:sz w:val="24"/>
          <w:szCs w:val="24"/>
          <w:lang w:eastAsia="ar-SA"/>
        </w:rPr>
      </w:pPr>
      <w:r w:rsidRPr="00287A8D">
        <w:rPr>
          <w:rFonts w:ascii="Times New Roman" w:eastAsia="Times New Roman" w:hAnsi="Times New Roman" w:cs="Times New Roman"/>
          <w:bCs/>
          <w:sz w:val="24"/>
          <w:szCs w:val="24"/>
          <w:lang w:eastAsia="ar-SA"/>
        </w:rPr>
        <w:t>12. Место, дата</w:t>
      </w:r>
      <w:r w:rsidR="003B3451">
        <w:rPr>
          <w:rFonts w:ascii="Times New Roman" w:eastAsia="Times New Roman" w:hAnsi="Times New Roman" w:cs="Times New Roman"/>
          <w:bCs/>
          <w:sz w:val="24"/>
          <w:szCs w:val="24"/>
          <w:lang w:eastAsia="ar-SA"/>
        </w:rPr>
        <w:t>,</w:t>
      </w:r>
      <w:r w:rsidRPr="00287A8D">
        <w:rPr>
          <w:rFonts w:ascii="Times New Roman" w:eastAsia="Times New Roman" w:hAnsi="Times New Roman" w:cs="Times New Roman"/>
          <w:bCs/>
          <w:sz w:val="24"/>
          <w:szCs w:val="24"/>
          <w:lang w:eastAsia="ar-SA"/>
        </w:rPr>
        <w:t xml:space="preserve"> время и </w:t>
      </w:r>
      <w:r w:rsidRPr="00287A8D">
        <w:rPr>
          <w:rFonts w:ascii="Times New Roman" w:eastAsia="Times New Roman" w:hAnsi="Times New Roman" w:cs="Times New Roman"/>
          <w:sz w:val="24"/>
          <w:szCs w:val="24"/>
          <w:lang w:eastAsia="ar-SA"/>
        </w:rPr>
        <w:t xml:space="preserve">порядок проведения аукциона. </w:t>
      </w:r>
    </w:p>
    <w:p w:rsidR="00AB7CBE" w:rsidRPr="00AB7CBE" w:rsidRDefault="00AB7CBE" w:rsidP="00AB7CBE">
      <w:pPr>
        <w:autoSpaceDE w:val="0"/>
        <w:spacing w:after="0" w:line="240" w:lineRule="auto"/>
        <w:ind w:firstLine="708"/>
        <w:jc w:val="both"/>
        <w:rPr>
          <w:rFonts w:ascii="Arial" w:eastAsia="Times New Roman" w:hAnsi="Arial" w:cs="Arial"/>
          <w:sz w:val="24"/>
          <w:szCs w:val="24"/>
          <w:lang w:eastAsia="ar-SA"/>
        </w:rPr>
      </w:pPr>
      <w:r w:rsidRPr="00AB7CBE">
        <w:rPr>
          <w:rFonts w:ascii="Times New Roman" w:eastAsia="Times New Roman" w:hAnsi="Times New Roman" w:cs="Times New Roman"/>
          <w:sz w:val="24"/>
          <w:szCs w:val="24"/>
          <w:lang w:eastAsia="ar-SA"/>
        </w:rPr>
        <w:t xml:space="preserve">12.1. Место, дата и время </w:t>
      </w:r>
      <w:r w:rsidRPr="0087518E">
        <w:rPr>
          <w:rFonts w:ascii="Times New Roman" w:eastAsia="Times New Roman" w:hAnsi="Times New Roman" w:cs="Times New Roman"/>
          <w:b/>
          <w:sz w:val="24"/>
          <w:szCs w:val="24"/>
          <w:lang w:eastAsia="ar-SA"/>
        </w:rPr>
        <w:t>проведения</w:t>
      </w:r>
      <w:r w:rsidRPr="00AB7CBE">
        <w:rPr>
          <w:rFonts w:ascii="Times New Roman" w:eastAsia="Times New Roman" w:hAnsi="Times New Roman" w:cs="Times New Roman"/>
          <w:sz w:val="24"/>
          <w:szCs w:val="24"/>
          <w:lang w:eastAsia="ar-SA"/>
        </w:rPr>
        <w:t xml:space="preserve"> </w:t>
      </w:r>
      <w:r w:rsidRPr="0087518E">
        <w:rPr>
          <w:rFonts w:ascii="Times New Roman" w:eastAsia="Times New Roman" w:hAnsi="Times New Roman" w:cs="Times New Roman"/>
          <w:b/>
          <w:sz w:val="24"/>
          <w:szCs w:val="24"/>
          <w:lang w:eastAsia="ar-SA"/>
        </w:rPr>
        <w:t xml:space="preserve">аукциона – </w:t>
      </w:r>
      <w:r w:rsidR="00214FEB" w:rsidRPr="0087518E">
        <w:rPr>
          <w:rFonts w:ascii="Times New Roman" w:eastAsia="Times New Roman" w:hAnsi="Times New Roman" w:cs="Times New Roman"/>
          <w:b/>
          <w:sz w:val="24"/>
          <w:szCs w:val="24"/>
          <w:lang w:eastAsia="ar-SA"/>
        </w:rPr>
        <w:t>2</w:t>
      </w:r>
      <w:r w:rsidR="003B3451" w:rsidRPr="0087518E">
        <w:rPr>
          <w:rFonts w:ascii="Times New Roman" w:eastAsia="Times New Roman" w:hAnsi="Times New Roman" w:cs="Times New Roman"/>
          <w:b/>
          <w:sz w:val="24"/>
          <w:szCs w:val="24"/>
          <w:lang w:eastAsia="ar-SA"/>
        </w:rPr>
        <w:t>9</w:t>
      </w:r>
      <w:r w:rsidR="001C43BA" w:rsidRPr="0087518E">
        <w:rPr>
          <w:rFonts w:ascii="Times New Roman" w:eastAsia="Times New Roman" w:hAnsi="Times New Roman" w:cs="Times New Roman"/>
          <w:b/>
          <w:sz w:val="24"/>
          <w:szCs w:val="24"/>
          <w:lang w:eastAsia="ar-SA"/>
        </w:rPr>
        <w:t>.</w:t>
      </w:r>
      <w:r w:rsidR="00214FEB" w:rsidRPr="0087518E">
        <w:rPr>
          <w:rFonts w:ascii="Times New Roman" w:eastAsia="Times New Roman" w:hAnsi="Times New Roman" w:cs="Times New Roman"/>
          <w:b/>
          <w:sz w:val="24"/>
          <w:szCs w:val="24"/>
          <w:lang w:eastAsia="ar-SA"/>
        </w:rPr>
        <w:t>1</w:t>
      </w:r>
      <w:r w:rsidR="001C43BA" w:rsidRPr="0087518E">
        <w:rPr>
          <w:rFonts w:ascii="Times New Roman" w:eastAsia="Times New Roman" w:hAnsi="Times New Roman" w:cs="Times New Roman"/>
          <w:b/>
          <w:sz w:val="24"/>
          <w:szCs w:val="24"/>
          <w:lang w:eastAsia="ar-SA"/>
        </w:rPr>
        <w:t>0</w:t>
      </w:r>
      <w:r w:rsidRPr="0087518E">
        <w:rPr>
          <w:rFonts w:ascii="Times New Roman" w:eastAsia="Times New Roman" w:hAnsi="Times New Roman" w:cs="Times New Roman"/>
          <w:b/>
          <w:sz w:val="24"/>
          <w:szCs w:val="24"/>
          <w:lang w:eastAsia="ar-SA"/>
        </w:rPr>
        <w:t>.201</w:t>
      </w:r>
      <w:r w:rsidR="00214FEB" w:rsidRPr="0087518E">
        <w:rPr>
          <w:rFonts w:ascii="Times New Roman" w:eastAsia="Times New Roman" w:hAnsi="Times New Roman" w:cs="Times New Roman"/>
          <w:b/>
          <w:sz w:val="24"/>
          <w:szCs w:val="24"/>
          <w:lang w:eastAsia="ar-SA"/>
        </w:rPr>
        <w:t>8</w:t>
      </w:r>
      <w:r w:rsidRPr="00214FEB">
        <w:rPr>
          <w:rFonts w:ascii="Times New Roman" w:eastAsia="Times New Roman" w:hAnsi="Times New Roman" w:cs="Times New Roman"/>
          <w:sz w:val="24"/>
          <w:szCs w:val="24"/>
          <w:lang w:eastAsia="ar-SA"/>
        </w:rPr>
        <w:t xml:space="preserve"> </w:t>
      </w:r>
      <w:r w:rsidRPr="0087518E">
        <w:rPr>
          <w:rFonts w:ascii="Times New Roman" w:eastAsia="Times New Roman" w:hAnsi="Times New Roman" w:cs="Times New Roman"/>
          <w:b/>
          <w:sz w:val="24"/>
          <w:szCs w:val="24"/>
          <w:lang w:eastAsia="ar-SA"/>
        </w:rPr>
        <w:t>года в 1</w:t>
      </w:r>
      <w:r w:rsidR="00214FEB" w:rsidRPr="0087518E">
        <w:rPr>
          <w:rFonts w:ascii="Times New Roman" w:eastAsia="Times New Roman" w:hAnsi="Times New Roman" w:cs="Times New Roman"/>
          <w:b/>
          <w:sz w:val="24"/>
          <w:szCs w:val="24"/>
          <w:lang w:eastAsia="ar-SA"/>
        </w:rPr>
        <w:t>1</w:t>
      </w:r>
      <w:r w:rsidRPr="0087518E">
        <w:rPr>
          <w:rFonts w:ascii="Times New Roman" w:eastAsia="Times New Roman" w:hAnsi="Times New Roman" w:cs="Times New Roman"/>
          <w:b/>
          <w:sz w:val="24"/>
          <w:szCs w:val="24"/>
          <w:lang w:eastAsia="ar-SA"/>
        </w:rPr>
        <w:t xml:space="preserve"> часов </w:t>
      </w:r>
      <w:r w:rsidR="00214FEB" w:rsidRPr="0087518E">
        <w:rPr>
          <w:rFonts w:ascii="Times New Roman" w:eastAsia="Times New Roman" w:hAnsi="Times New Roman" w:cs="Times New Roman"/>
          <w:b/>
          <w:sz w:val="24"/>
          <w:szCs w:val="24"/>
          <w:lang w:eastAsia="ar-SA"/>
        </w:rPr>
        <w:t>00</w:t>
      </w:r>
      <w:r w:rsidRPr="00287A8D">
        <w:rPr>
          <w:rFonts w:ascii="Times New Roman" w:eastAsia="Times New Roman" w:hAnsi="Times New Roman" w:cs="Times New Roman"/>
          <w:sz w:val="24"/>
          <w:szCs w:val="24"/>
          <w:lang w:eastAsia="ar-SA"/>
        </w:rPr>
        <w:t xml:space="preserve"> минут по московскому времени</w:t>
      </w:r>
      <w:r w:rsidRPr="00287A8D">
        <w:rPr>
          <w:rFonts w:ascii="Times New Roman" w:eastAsia="Times New Roman" w:hAnsi="Times New Roman" w:cs="Times New Roman"/>
          <w:color w:val="FF0000"/>
          <w:sz w:val="24"/>
          <w:szCs w:val="24"/>
          <w:lang w:eastAsia="ar-SA"/>
        </w:rPr>
        <w:t xml:space="preserve"> </w:t>
      </w:r>
      <w:r w:rsidRPr="00287A8D">
        <w:rPr>
          <w:rFonts w:ascii="Times New Roman" w:eastAsia="Times New Roman" w:hAnsi="Times New Roman" w:cs="Times New Roman"/>
          <w:sz w:val="24"/>
          <w:szCs w:val="24"/>
          <w:lang w:eastAsia="ar-SA"/>
        </w:rPr>
        <w:t>по адресу: 175400, Новгородская область, г. Валдай, ул.</w:t>
      </w:r>
      <w:r w:rsidRPr="00AB7CBE">
        <w:rPr>
          <w:rFonts w:ascii="Times New Roman" w:eastAsia="Times New Roman" w:hAnsi="Times New Roman" w:cs="Times New Roman"/>
          <w:sz w:val="24"/>
          <w:szCs w:val="24"/>
          <w:lang w:eastAsia="ar-SA"/>
        </w:rPr>
        <w:t xml:space="preserve"> Молодёжная, д. 18. (</w:t>
      </w:r>
      <w:proofErr w:type="spellStart"/>
      <w:r w:rsidRPr="00AB7CBE">
        <w:rPr>
          <w:rFonts w:ascii="Times New Roman" w:eastAsia="Times New Roman" w:hAnsi="Times New Roman" w:cs="Times New Roman"/>
          <w:sz w:val="24"/>
          <w:szCs w:val="24"/>
          <w:lang w:eastAsia="ar-SA"/>
        </w:rPr>
        <w:t>каб</w:t>
      </w:r>
      <w:proofErr w:type="spellEnd"/>
      <w:r w:rsidRPr="00AB7CBE">
        <w:rPr>
          <w:rFonts w:ascii="Times New Roman" w:eastAsia="Times New Roman" w:hAnsi="Times New Roman" w:cs="Times New Roman"/>
          <w:sz w:val="24"/>
          <w:szCs w:val="24"/>
          <w:lang w:eastAsia="ar-SA"/>
        </w:rPr>
        <w:t>. 271  Муници</w:t>
      </w:r>
      <w:r w:rsidR="00287A8D">
        <w:rPr>
          <w:rFonts w:ascii="Times New Roman" w:eastAsia="Times New Roman" w:hAnsi="Times New Roman" w:cs="Times New Roman"/>
          <w:sz w:val="24"/>
          <w:szCs w:val="24"/>
          <w:lang w:eastAsia="ar-SA"/>
        </w:rPr>
        <w:t>пальное автономное учреждение «Ф</w:t>
      </w:r>
      <w:r w:rsidRPr="00AB7CBE">
        <w:rPr>
          <w:rFonts w:ascii="Times New Roman" w:eastAsia="Times New Roman" w:hAnsi="Times New Roman" w:cs="Times New Roman"/>
          <w:sz w:val="24"/>
          <w:szCs w:val="24"/>
          <w:lang w:eastAsia="ar-SA"/>
        </w:rPr>
        <w:t xml:space="preserve">изкультурно-спортивный центр»)       </w:t>
      </w:r>
    </w:p>
    <w:p w:rsidR="00AB7CBE" w:rsidRPr="00AB7CBE" w:rsidRDefault="00AB7CBE" w:rsidP="00AB7CBE">
      <w:pPr>
        <w:autoSpaceDE w:val="0"/>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12.2.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B7CBE" w:rsidRPr="00AB7CBE" w:rsidRDefault="00AB7CBE" w:rsidP="00AB7CBE">
      <w:pPr>
        <w:autoSpaceDE w:val="0"/>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12.3. Аукцион проводится организатором аукциона в присутствии членов аукционной комиссии и участников аукциона (их представителей).</w:t>
      </w:r>
    </w:p>
    <w:p w:rsidR="00AB7CBE" w:rsidRPr="00AB7CBE" w:rsidRDefault="00AB7CBE" w:rsidP="00AB7CBE">
      <w:pPr>
        <w:autoSpaceDE w:val="0"/>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12.4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AB7CBE" w:rsidRPr="00AB7CBE" w:rsidRDefault="00AB7CBE" w:rsidP="00AB7CBE">
      <w:pPr>
        <w:autoSpaceDE w:val="0"/>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12.5.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AB7CBE" w:rsidRPr="00AB7CBE" w:rsidRDefault="00AB7CBE" w:rsidP="00AB7CBE">
      <w:pPr>
        <w:autoSpaceDE w:val="0"/>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12.6. Аукционист выбирается из числа членов аукционной комиссии путем открытого голосования членов аукционной комиссии большинством голосов.</w:t>
      </w:r>
    </w:p>
    <w:p w:rsidR="00AB7CBE" w:rsidRPr="00AB7CBE" w:rsidRDefault="00AB7CBE" w:rsidP="00AB7CBE">
      <w:pPr>
        <w:autoSpaceDE w:val="0"/>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12.7. Аукцион проводится в следующем порядке:</w:t>
      </w:r>
    </w:p>
    <w:p w:rsidR="00AB7CBE" w:rsidRPr="00AB7CBE" w:rsidRDefault="00AB7CBE" w:rsidP="00AB7CBE">
      <w:pPr>
        <w:autoSpaceDE w:val="0"/>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AB7CBE" w:rsidRPr="00AB7CBE" w:rsidRDefault="00AB7CBE" w:rsidP="00AB7CBE">
      <w:pPr>
        <w:autoSpaceDE w:val="0"/>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AB7CBE" w:rsidRPr="00AB7CBE" w:rsidRDefault="00AB7CBE" w:rsidP="00AB7CBE">
      <w:pPr>
        <w:autoSpaceDE w:val="0"/>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w:t>
      </w:r>
      <w:r w:rsidRPr="00AB7CBE">
        <w:rPr>
          <w:rFonts w:ascii="Times New Roman" w:eastAsia="Times New Roman" w:hAnsi="Times New Roman" w:cs="Times New Roman"/>
          <w:sz w:val="24"/>
          <w:szCs w:val="24"/>
          <w:lang w:eastAsia="ar-SA"/>
        </w:rPr>
        <w:lastRenderedPageBreak/>
        <w:t>аукциона", поднимает карточку в случае если он согласен заключить договор по объявленной цене;</w:t>
      </w:r>
    </w:p>
    <w:p w:rsidR="00AB7CBE" w:rsidRPr="00AB7CBE" w:rsidRDefault="00AB7CBE" w:rsidP="00AB7CBE">
      <w:pPr>
        <w:autoSpaceDE w:val="0"/>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AB7CBE" w:rsidRPr="00AB7CBE" w:rsidRDefault="00AB7CBE" w:rsidP="00AB7CBE">
      <w:pPr>
        <w:autoSpaceDE w:val="0"/>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AB7CBE" w:rsidRPr="00AB7CBE" w:rsidRDefault="00AB7CBE" w:rsidP="00AB7CBE">
      <w:pPr>
        <w:autoSpaceDE w:val="0"/>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xml:space="preserve">6) если действующий правообладатель воспользовался правом, </w:t>
      </w:r>
      <w:proofErr w:type="gramStart"/>
      <w:r w:rsidRPr="00AB7CBE">
        <w:rPr>
          <w:rFonts w:ascii="Times New Roman" w:eastAsia="Times New Roman" w:hAnsi="Times New Roman" w:cs="Times New Roman"/>
          <w:sz w:val="24"/>
          <w:szCs w:val="24"/>
          <w:lang w:eastAsia="ar-SA"/>
        </w:rPr>
        <w:t>предусмотренным  п.</w:t>
      </w:r>
      <w:proofErr w:type="gramEnd"/>
      <w:r w:rsidRPr="00AB7CBE">
        <w:rPr>
          <w:rFonts w:ascii="Times New Roman" w:eastAsia="Times New Roman" w:hAnsi="Times New Roman" w:cs="Times New Roman"/>
          <w:sz w:val="24"/>
          <w:szCs w:val="24"/>
          <w:lang w:eastAsia="ar-SA"/>
        </w:rPr>
        <w:t xml:space="preserve"> 5 11.7.,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AB7CBE" w:rsidRPr="00AB7CBE" w:rsidRDefault="00AB7CBE" w:rsidP="00AB7CBE">
      <w:pPr>
        <w:autoSpaceDE w:val="0"/>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B7CBE" w:rsidRPr="00AB7CBE" w:rsidRDefault="00AB7CBE" w:rsidP="00AB7CBE">
      <w:pPr>
        <w:autoSpaceDE w:val="0"/>
        <w:spacing w:after="0" w:line="240" w:lineRule="auto"/>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xml:space="preserve">        12.8.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D42C0" w:rsidRDefault="00AB7CBE" w:rsidP="00AB7CBE">
      <w:pPr>
        <w:autoSpaceDE w:val="0"/>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xml:space="preserve">12.9.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2D42C0" w:rsidRDefault="00AB7CBE" w:rsidP="00AB7CBE">
      <w:pPr>
        <w:autoSpaceDE w:val="0"/>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xml:space="preserve">Протокол подписывается всеми присутствующими членами аукционной комиссии в день проведения аукциона. </w:t>
      </w:r>
    </w:p>
    <w:p w:rsidR="00AB7CBE" w:rsidRPr="00AB7CBE" w:rsidRDefault="00AB7CBE" w:rsidP="00AB7CBE">
      <w:pPr>
        <w:autoSpaceDE w:val="0"/>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AB7CBE" w:rsidRPr="00AB7CBE" w:rsidRDefault="00AB7CBE" w:rsidP="00AB7CBE">
      <w:pPr>
        <w:numPr>
          <w:ilvl w:val="3"/>
          <w:numId w:val="8"/>
        </w:numPr>
        <w:tabs>
          <w:tab w:val="left" w:pos="720"/>
        </w:tabs>
        <w:spacing w:after="0" w:line="240" w:lineRule="auto"/>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xml:space="preserve">         12.10. Протокол аукциона размещается на официальном сайте торгов </w:t>
      </w:r>
      <w:r w:rsidRPr="00AB7CBE">
        <w:rPr>
          <w:rFonts w:ascii="Times New Roman" w:eastAsia="Times New Roman" w:hAnsi="Times New Roman" w:cs="Times New Roman"/>
          <w:sz w:val="24"/>
          <w:szCs w:val="24"/>
          <w:u w:val="single"/>
          <w:lang w:eastAsia="ar-SA"/>
        </w:rPr>
        <w:t>http://</w:t>
      </w:r>
      <w:r w:rsidRPr="00AB7CBE">
        <w:rPr>
          <w:rFonts w:ascii="Times New Roman" w:eastAsia="Times New Roman" w:hAnsi="Times New Roman" w:cs="Times New Roman"/>
          <w:sz w:val="24"/>
          <w:szCs w:val="24"/>
          <w:u w:val="single"/>
          <w:lang w:val="en-US" w:eastAsia="ar-SA"/>
        </w:rPr>
        <w:t>www</w:t>
      </w:r>
      <w:r w:rsidRPr="00AB7CBE">
        <w:rPr>
          <w:rFonts w:ascii="Times New Roman" w:eastAsia="Times New Roman" w:hAnsi="Times New Roman" w:cs="Times New Roman"/>
          <w:sz w:val="24"/>
          <w:szCs w:val="24"/>
          <w:u w:val="single"/>
          <w:lang w:eastAsia="ar-SA"/>
        </w:rPr>
        <w:t>.</w:t>
      </w:r>
      <w:proofErr w:type="spellStart"/>
      <w:r w:rsidRPr="00AB7CBE">
        <w:rPr>
          <w:rFonts w:ascii="Times New Roman" w:eastAsia="Times New Roman" w:hAnsi="Times New Roman" w:cs="Times New Roman"/>
          <w:sz w:val="24"/>
          <w:szCs w:val="24"/>
          <w:u w:val="single"/>
          <w:lang w:val="en-US" w:eastAsia="ar-SA"/>
        </w:rPr>
        <w:t>torgi</w:t>
      </w:r>
      <w:proofErr w:type="spellEnd"/>
      <w:r w:rsidRPr="00AB7CBE">
        <w:rPr>
          <w:rFonts w:ascii="Times New Roman" w:eastAsia="Times New Roman" w:hAnsi="Times New Roman" w:cs="Times New Roman"/>
          <w:sz w:val="24"/>
          <w:szCs w:val="24"/>
          <w:u w:val="single"/>
          <w:lang w:eastAsia="ar-SA"/>
        </w:rPr>
        <w:t>.</w:t>
      </w:r>
      <w:proofErr w:type="spellStart"/>
      <w:r w:rsidRPr="00AB7CBE">
        <w:rPr>
          <w:rFonts w:ascii="Times New Roman" w:eastAsia="Times New Roman" w:hAnsi="Times New Roman" w:cs="Times New Roman"/>
          <w:sz w:val="24"/>
          <w:szCs w:val="24"/>
          <w:u w:val="single"/>
          <w:lang w:val="en-US" w:eastAsia="ar-SA"/>
        </w:rPr>
        <w:t>gov</w:t>
      </w:r>
      <w:proofErr w:type="spellEnd"/>
      <w:r w:rsidRPr="00AB7CBE">
        <w:rPr>
          <w:rFonts w:ascii="Times New Roman" w:eastAsia="Times New Roman" w:hAnsi="Times New Roman" w:cs="Times New Roman"/>
          <w:sz w:val="24"/>
          <w:szCs w:val="24"/>
          <w:u w:val="single"/>
          <w:lang w:eastAsia="ar-SA"/>
        </w:rPr>
        <w:t>.</w:t>
      </w:r>
      <w:proofErr w:type="spellStart"/>
      <w:r w:rsidRPr="00AB7CBE">
        <w:rPr>
          <w:rFonts w:ascii="Times New Roman" w:eastAsia="Times New Roman" w:hAnsi="Times New Roman" w:cs="Times New Roman"/>
          <w:sz w:val="24"/>
          <w:szCs w:val="24"/>
          <w:u w:val="single"/>
          <w:lang w:val="en-US" w:eastAsia="ar-SA"/>
        </w:rPr>
        <w:t>ru</w:t>
      </w:r>
      <w:proofErr w:type="spellEnd"/>
      <w:r w:rsidRPr="00AB7CBE">
        <w:rPr>
          <w:rFonts w:ascii="Times New Roman" w:eastAsia="Times New Roman" w:hAnsi="Times New Roman" w:cs="Times New Roman"/>
          <w:sz w:val="24"/>
          <w:szCs w:val="24"/>
          <w:lang w:eastAsia="ar-SA"/>
        </w:rPr>
        <w:t>, на сайте Муниципального автономного учреждения «Физкультурно-спортивный центр</w:t>
      </w:r>
      <w:r w:rsidR="00AD17A1" w:rsidRPr="00AD17A1">
        <w:rPr>
          <w:rFonts w:ascii="Times New Roman" w:eastAsia="Times New Roman" w:hAnsi="Times New Roman" w:cs="Times New Roman"/>
          <w:sz w:val="24"/>
          <w:szCs w:val="24"/>
          <w:u w:val="single"/>
          <w:lang w:eastAsia="ar-SA"/>
        </w:rPr>
        <w:t xml:space="preserve"> </w:t>
      </w:r>
      <w:r w:rsidR="00AD17A1" w:rsidRPr="008F2EF7">
        <w:rPr>
          <w:rFonts w:ascii="Times New Roman" w:eastAsia="Times New Roman" w:hAnsi="Times New Roman" w:cs="Times New Roman"/>
          <w:sz w:val="24"/>
          <w:szCs w:val="24"/>
          <w:u w:val="single"/>
          <w:lang w:eastAsia="ar-SA"/>
        </w:rPr>
        <w:t>http://</w:t>
      </w:r>
      <w:proofErr w:type="spellStart"/>
      <w:r w:rsidR="00AD17A1">
        <w:rPr>
          <w:rFonts w:ascii="Times New Roman" w:eastAsia="Times New Roman" w:hAnsi="Times New Roman" w:cs="Times New Roman"/>
          <w:sz w:val="24"/>
          <w:szCs w:val="24"/>
          <w:u w:val="single"/>
          <w:lang w:val="en-US" w:eastAsia="ar-SA"/>
        </w:rPr>
        <w:t>valdaycentr</w:t>
      </w:r>
      <w:proofErr w:type="spellEnd"/>
      <w:r w:rsidR="00AD17A1" w:rsidRPr="008F2EF7">
        <w:rPr>
          <w:rFonts w:ascii="Times New Roman" w:eastAsia="Times New Roman" w:hAnsi="Times New Roman" w:cs="Times New Roman"/>
          <w:sz w:val="24"/>
          <w:szCs w:val="24"/>
          <w:u w:val="single"/>
          <w:lang w:eastAsia="ar-SA"/>
        </w:rPr>
        <w:t>.</w:t>
      </w:r>
      <w:proofErr w:type="spellStart"/>
      <w:r w:rsidR="00AD17A1">
        <w:rPr>
          <w:rFonts w:ascii="Times New Roman" w:eastAsia="Times New Roman" w:hAnsi="Times New Roman" w:cs="Times New Roman"/>
          <w:sz w:val="24"/>
          <w:szCs w:val="24"/>
          <w:u w:val="single"/>
          <w:lang w:val="en-US" w:eastAsia="ar-SA"/>
        </w:rPr>
        <w:t>ru</w:t>
      </w:r>
      <w:proofErr w:type="spellEnd"/>
      <w:r w:rsidR="00AD17A1" w:rsidRPr="00D17AFD">
        <w:rPr>
          <w:rFonts w:ascii="Times New Roman" w:eastAsia="Times New Roman" w:hAnsi="Times New Roman" w:cs="Times New Roman"/>
          <w:sz w:val="24"/>
          <w:szCs w:val="24"/>
          <w:u w:val="single"/>
          <w:lang w:eastAsia="ar-SA"/>
        </w:rPr>
        <w:t>/</w:t>
      </w:r>
      <w:r w:rsidR="00AD17A1" w:rsidRPr="00AB7CBE">
        <w:rPr>
          <w:rFonts w:ascii="Times New Roman" w:eastAsia="Times New Roman" w:hAnsi="Times New Roman" w:cs="Times New Roman"/>
          <w:color w:val="FF0000"/>
          <w:sz w:val="24"/>
          <w:szCs w:val="24"/>
          <w:lang w:eastAsia="ar-SA"/>
        </w:rPr>
        <w:t xml:space="preserve"> </w:t>
      </w:r>
      <w:r w:rsidRPr="00AB7CBE">
        <w:rPr>
          <w:rFonts w:ascii="Times New Roman" w:eastAsia="Times New Roman" w:hAnsi="Times New Roman" w:cs="Times New Roman"/>
          <w:sz w:val="24"/>
          <w:szCs w:val="24"/>
          <w:lang w:eastAsia="ar-SA"/>
        </w:rPr>
        <w:t>в течение дня, следующего за днем его подписания членами Комиссии.</w:t>
      </w:r>
    </w:p>
    <w:p w:rsidR="00AB7CBE" w:rsidRPr="00AB7CBE" w:rsidRDefault="00AB7CBE" w:rsidP="00AB7CBE">
      <w:pPr>
        <w:autoSpaceDE w:val="0"/>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12.11. Любой участник аукциона вправе осуществлять аудио- и/или видеозапись аукциона.</w:t>
      </w:r>
    </w:p>
    <w:p w:rsidR="00AB7CBE" w:rsidRPr="00AB7CBE" w:rsidRDefault="00AB7CBE" w:rsidP="00AB7CBE">
      <w:pPr>
        <w:autoSpaceDE w:val="0"/>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xml:space="preserve">12.12.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w:t>
      </w:r>
      <w:r w:rsidRPr="00AB7CBE">
        <w:rPr>
          <w:rFonts w:ascii="Times New Roman" w:eastAsia="Times New Roman" w:hAnsi="Times New Roman" w:cs="Times New Roman"/>
          <w:sz w:val="24"/>
          <w:szCs w:val="24"/>
          <w:lang w:eastAsia="ar-SA"/>
        </w:rPr>
        <w:lastRenderedPageBreak/>
        <w:t>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AB7CBE" w:rsidRPr="00AB7CBE" w:rsidRDefault="00AB7CBE" w:rsidP="00AB7CBE">
      <w:pPr>
        <w:autoSpaceDE w:val="0"/>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12.13.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AB7CBE" w:rsidRPr="00AB7CBE" w:rsidRDefault="00AB7CBE" w:rsidP="00AB7CBE">
      <w:pPr>
        <w:autoSpaceDE w:val="0"/>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12.14.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AB7CBE" w:rsidRPr="00AB7CBE" w:rsidRDefault="00AB7CBE" w:rsidP="00AB7CBE">
      <w:pPr>
        <w:autoSpaceDE w:val="0"/>
        <w:spacing w:after="0" w:line="240" w:lineRule="auto"/>
        <w:ind w:firstLine="540"/>
        <w:jc w:val="both"/>
        <w:rPr>
          <w:rFonts w:ascii="Times New Roman" w:eastAsia="Times New Roman" w:hAnsi="Times New Roman" w:cs="Times New Roman"/>
          <w:b/>
          <w:bCs/>
          <w:sz w:val="24"/>
          <w:szCs w:val="24"/>
          <w:lang w:eastAsia="ar-SA"/>
        </w:rPr>
      </w:pPr>
    </w:p>
    <w:p w:rsidR="00AB7CBE" w:rsidRPr="00AB7CBE" w:rsidRDefault="00AB7CBE" w:rsidP="00AB7CBE">
      <w:pPr>
        <w:widowControl w:val="0"/>
        <w:autoSpaceDE w:val="0"/>
        <w:spacing w:before="120" w:after="0" w:line="240" w:lineRule="auto"/>
        <w:ind w:firstLine="720"/>
        <w:jc w:val="center"/>
        <w:rPr>
          <w:rFonts w:ascii="Times New Roman" w:eastAsia="Times New Roman" w:hAnsi="Times New Roman" w:cs="Times New Roman"/>
          <w:b/>
          <w:bCs/>
          <w:sz w:val="24"/>
          <w:szCs w:val="24"/>
          <w:lang w:eastAsia="ar-SA"/>
        </w:rPr>
      </w:pPr>
      <w:r w:rsidRPr="00A65E6B">
        <w:rPr>
          <w:rFonts w:ascii="Times New Roman" w:eastAsia="Times New Roman" w:hAnsi="Times New Roman" w:cs="Times New Roman"/>
          <w:bCs/>
          <w:sz w:val="24"/>
          <w:szCs w:val="24"/>
          <w:lang w:eastAsia="ar-SA"/>
        </w:rPr>
        <w:t>13. Условия подписания и заключения договора аренды</w:t>
      </w:r>
      <w:r w:rsidRPr="00AB7CBE">
        <w:rPr>
          <w:rFonts w:ascii="Times New Roman" w:eastAsia="Times New Roman" w:hAnsi="Times New Roman" w:cs="Times New Roman"/>
          <w:b/>
          <w:bCs/>
          <w:sz w:val="24"/>
          <w:szCs w:val="24"/>
          <w:lang w:eastAsia="ar-SA"/>
        </w:rPr>
        <w:t>.</w:t>
      </w:r>
    </w:p>
    <w:p w:rsidR="00AB7CBE" w:rsidRPr="00AB7CBE" w:rsidRDefault="00AB7CBE" w:rsidP="00AB7CBE">
      <w:pPr>
        <w:autoSpaceDE w:val="0"/>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xml:space="preserve">13.1.Заключение договора осуществляется в порядке, предусмотренном Гражданским </w:t>
      </w:r>
      <w:hyperlink r:id="rId10" w:history="1">
        <w:r w:rsidRPr="00AB7CBE">
          <w:rPr>
            <w:rFonts w:ascii="Times New Roman" w:eastAsia="Times New Roman" w:hAnsi="Times New Roman" w:cs="Times New Roman"/>
            <w:sz w:val="24"/>
            <w:szCs w:val="24"/>
            <w:lang w:eastAsia="ar-SA"/>
          </w:rPr>
          <w:t>Кодексом</w:t>
        </w:r>
      </w:hyperlink>
      <w:r w:rsidRPr="00AB7CBE">
        <w:rPr>
          <w:rFonts w:ascii="Times New Roman" w:eastAsia="Times New Roman" w:hAnsi="Times New Roman" w:cs="Times New Roman"/>
          <w:sz w:val="24"/>
          <w:szCs w:val="24"/>
          <w:lang w:eastAsia="ar-SA"/>
        </w:rPr>
        <w:t xml:space="preserve"> Российской Федерации и иными федеральными законами.</w:t>
      </w:r>
    </w:p>
    <w:p w:rsidR="00AB7CBE" w:rsidRPr="00AB7CBE" w:rsidRDefault="00AB7CBE" w:rsidP="00AB7CBE">
      <w:pPr>
        <w:autoSpaceDE w:val="0"/>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13.2. В срок, предусмотренный для заключения договора, организатор аукциона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AB7CBE" w:rsidRPr="00AB7CBE" w:rsidRDefault="00AB7CBE" w:rsidP="00AB7CBE">
      <w:pPr>
        <w:autoSpaceDE w:val="0"/>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AB7CBE" w:rsidRPr="00AB7CBE" w:rsidRDefault="00AB7CBE" w:rsidP="00AB7CBE">
      <w:pPr>
        <w:autoSpaceDE w:val="0"/>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xml:space="preserve">2) приостановления деятельности такого лица в порядке, предусмотренном </w:t>
      </w:r>
      <w:hyperlink r:id="rId11" w:history="1">
        <w:r w:rsidRPr="00AB7CBE">
          <w:rPr>
            <w:rFonts w:ascii="Times New Roman" w:eastAsia="Times New Roman" w:hAnsi="Times New Roman" w:cs="Times New Roman"/>
            <w:sz w:val="24"/>
            <w:szCs w:val="24"/>
            <w:lang w:eastAsia="ar-SA"/>
          </w:rPr>
          <w:t>Кодексом</w:t>
        </w:r>
      </w:hyperlink>
      <w:r w:rsidRPr="00AB7CBE">
        <w:rPr>
          <w:rFonts w:ascii="Times New Roman" w:eastAsia="Times New Roman" w:hAnsi="Times New Roman" w:cs="Times New Roman"/>
          <w:sz w:val="24"/>
          <w:szCs w:val="24"/>
          <w:lang w:eastAsia="ar-SA"/>
        </w:rPr>
        <w:t xml:space="preserve"> Российской Федерации об административных правонарушениях;</w:t>
      </w:r>
    </w:p>
    <w:p w:rsidR="00AB7CBE" w:rsidRPr="00AB7CBE" w:rsidRDefault="00AB7CBE" w:rsidP="00AB7CBE">
      <w:pPr>
        <w:autoSpaceDE w:val="0"/>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xml:space="preserve">3) предоставления таким лицом заведомо ложных сведений, содержащихся в документах, </w:t>
      </w:r>
      <w:r w:rsidRPr="00AB7CBE">
        <w:rPr>
          <w:rFonts w:ascii="Times New Roman" w:eastAsia="Times New Roman" w:hAnsi="Times New Roman" w:cs="Times New Roman"/>
          <w:bCs/>
          <w:sz w:val="24"/>
          <w:szCs w:val="24"/>
          <w:lang w:eastAsia="ar-SA"/>
        </w:rPr>
        <w:t>предусмотренных настоящей аукционной документацией.</w:t>
      </w:r>
    </w:p>
    <w:p w:rsidR="00AB7CBE" w:rsidRPr="00AB7CBE" w:rsidRDefault="00AB7CBE" w:rsidP="00AB7CBE">
      <w:pPr>
        <w:autoSpaceDE w:val="0"/>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13.3. В случае отказа от заключения договора с победителем аукциона либо при уклонении победителя конкурса от заключения договора с участником конкурса,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B7CBE" w:rsidRPr="00AB7CBE" w:rsidRDefault="00AB7CBE" w:rsidP="00AB7CBE">
      <w:pPr>
        <w:autoSpaceDE w:val="0"/>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AB7CBE" w:rsidRPr="00AB7CBE" w:rsidRDefault="00AB7CBE" w:rsidP="00AB7CBE">
      <w:pPr>
        <w:autoSpaceDE w:val="0"/>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AB7CBE" w:rsidRPr="00AB7CBE" w:rsidRDefault="00AB7CBE" w:rsidP="00AB7CBE">
      <w:pPr>
        <w:autoSpaceDE w:val="0"/>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13.4.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AB7CBE" w:rsidRPr="00AB7CBE" w:rsidRDefault="00AB7CBE" w:rsidP="00AB7CBE">
      <w:pPr>
        <w:autoSpaceDE w:val="0"/>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lastRenderedPageBreak/>
        <w:t>13.5.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AB7CBE" w:rsidRPr="00AB7CBE" w:rsidRDefault="00AB7CBE" w:rsidP="00AB7CBE">
      <w:pPr>
        <w:autoSpaceDE w:val="0"/>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xml:space="preserve">13.6.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w:t>
      </w:r>
      <w:proofErr w:type="gramStart"/>
      <w:r w:rsidRPr="00AB7CBE">
        <w:rPr>
          <w:rFonts w:ascii="Times New Roman" w:eastAsia="Times New Roman" w:hAnsi="Times New Roman" w:cs="Times New Roman"/>
          <w:sz w:val="24"/>
          <w:szCs w:val="24"/>
          <w:lang w:eastAsia="ar-SA"/>
        </w:rPr>
        <w:t>на участие</w:t>
      </w:r>
      <w:proofErr w:type="gramEnd"/>
      <w:r w:rsidRPr="00AB7CBE">
        <w:rPr>
          <w:rFonts w:ascii="Times New Roman" w:eastAsia="Times New Roman" w:hAnsi="Times New Roman" w:cs="Times New Roman"/>
          <w:sz w:val="24"/>
          <w:szCs w:val="24"/>
          <w:lang w:eastAsia="ar-SA"/>
        </w:rPr>
        <w:t xml:space="preserve">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12.3.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w:t>
      </w:r>
      <w:proofErr w:type="gramStart"/>
      <w:r w:rsidRPr="00AB7CBE">
        <w:rPr>
          <w:rFonts w:ascii="Times New Roman" w:eastAsia="Times New Roman" w:hAnsi="Times New Roman" w:cs="Times New Roman"/>
          <w:sz w:val="24"/>
          <w:szCs w:val="24"/>
          <w:lang w:eastAsia="ar-SA"/>
        </w:rPr>
        <w:t>на участие</w:t>
      </w:r>
      <w:proofErr w:type="gramEnd"/>
      <w:r w:rsidRPr="00AB7CBE">
        <w:rPr>
          <w:rFonts w:ascii="Times New Roman" w:eastAsia="Times New Roman" w:hAnsi="Times New Roman" w:cs="Times New Roman"/>
          <w:sz w:val="24"/>
          <w:szCs w:val="24"/>
          <w:lang w:eastAsia="ar-SA"/>
        </w:rPr>
        <w:t xml:space="preserve"> в аукционе которого присвоен второй номер, в десятидневный срок и представляется организатору аукциона.</w:t>
      </w:r>
    </w:p>
    <w:p w:rsidR="00AB7CBE" w:rsidRPr="00AB7CBE" w:rsidRDefault="00AB7CBE" w:rsidP="00AB7CBE">
      <w:pPr>
        <w:autoSpaceDE w:val="0"/>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xml:space="preserve">При этом заключение договора для участника аукциона, заявке </w:t>
      </w:r>
      <w:proofErr w:type="gramStart"/>
      <w:r w:rsidRPr="00AB7CBE">
        <w:rPr>
          <w:rFonts w:ascii="Times New Roman" w:eastAsia="Times New Roman" w:hAnsi="Times New Roman" w:cs="Times New Roman"/>
          <w:sz w:val="24"/>
          <w:szCs w:val="24"/>
          <w:lang w:eastAsia="ar-SA"/>
        </w:rPr>
        <w:t>на участие</w:t>
      </w:r>
      <w:proofErr w:type="gramEnd"/>
      <w:r w:rsidRPr="00AB7CBE">
        <w:rPr>
          <w:rFonts w:ascii="Times New Roman" w:eastAsia="Times New Roman" w:hAnsi="Times New Roman" w:cs="Times New Roman"/>
          <w:sz w:val="24"/>
          <w:szCs w:val="24"/>
          <w:lang w:eastAsia="ar-SA"/>
        </w:rPr>
        <w:t xml:space="preserve"> в аукционе которого присвоен второй номер, является обязательным. В случае уклонения победителя конкурса или участника аукциона, заявке </w:t>
      </w:r>
      <w:proofErr w:type="gramStart"/>
      <w:r w:rsidRPr="00AB7CBE">
        <w:rPr>
          <w:rFonts w:ascii="Times New Roman" w:eastAsia="Times New Roman" w:hAnsi="Times New Roman" w:cs="Times New Roman"/>
          <w:sz w:val="24"/>
          <w:szCs w:val="24"/>
          <w:lang w:eastAsia="ar-SA"/>
        </w:rPr>
        <w:t>на участие</w:t>
      </w:r>
      <w:proofErr w:type="gramEnd"/>
      <w:r w:rsidRPr="00AB7CBE">
        <w:rPr>
          <w:rFonts w:ascii="Times New Roman" w:eastAsia="Times New Roman" w:hAnsi="Times New Roman" w:cs="Times New Roman"/>
          <w:sz w:val="24"/>
          <w:szCs w:val="24"/>
          <w:lang w:eastAsia="ar-SA"/>
        </w:rPr>
        <w:t xml:space="preserve"> в аукционе которого присвоен второй номер, от заключения договора задаток внесенный ими не возвращается. В случае уклонения участника аукциона, заявке </w:t>
      </w:r>
      <w:proofErr w:type="gramStart"/>
      <w:r w:rsidRPr="00AB7CBE">
        <w:rPr>
          <w:rFonts w:ascii="Times New Roman" w:eastAsia="Times New Roman" w:hAnsi="Times New Roman" w:cs="Times New Roman"/>
          <w:sz w:val="24"/>
          <w:szCs w:val="24"/>
          <w:lang w:eastAsia="ar-SA"/>
        </w:rPr>
        <w:t>на участие</w:t>
      </w:r>
      <w:proofErr w:type="gramEnd"/>
      <w:r w:rsidRPr="00AB7CBE">
        <w:rPr>
          <w:rFonts w:ascii="Times New Roman" w:eastAsia="Times New Roman" w:hAnsi="Times New Roman" w:cs="Times New Roman"/>
          <w:sz w:val="24"/>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w:t>
      </w:r>
      <w:proofErr w:type="gramStart"/>
      <w:r w:rsidRPr="00AB7CBE">
        <w:rPr>
          <w:rFonts w:ascii="Times New Roman" w:eastAsia="Times New Roman" w:hAnsi="Times New Roman" w:cs="Times New Roman"/>
          <w:sz w:val="24"/>
          <w:szCs w:val="24"/>
          <w:lang w:eastAsia="ar-SA"/>
        </w:rPr>
        <w:t>на участие</w:t>
      </w:r>
      <w:proofErr w:type="gramEnd"/>
      <w:r w:rsidRPr="00AB7CBE">
        <w:rPr>
          <w:rFonts w:ascii="Times New Roman" w:eastAsia="Times New Roman" w:hAnsi="Times New Roman" w:cs="Times New Roman"/>
          <w:sz w:val="24"/>
          <w:szCs w:val="24"/>
          <w:lang w:eastAsia="ar-SA"/>
        </w:rPr>
        <w:t xml:space="preserve"> в конкурсе которого присвоен второй номер, аукцион признается несостоявшимся.</w:t>
      </w:r>
    </w:p>
    <w:p w:rsidR="00AB7CBE" w:rsidRPr="00AB7CBE" w:rsidRDefault="00AB7CBE" w:rsidP="00AB7CBE">
      <w:pPr>
        <w:autoSpaceDE w:val="0"/>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13.7. Договор заключается на условиях, указанных в поданной заявке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AB7CBE" w:rsidRPr="00AB7CBE" w:rsidRDefault="00AB7CBE" w:rsidP="00AB7CBE">
      <w:pPr>
        <w:autoSpaceDE w:val="0"/>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13.8.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AB7CBE" w:rsidRPr="00AB7CBE" w:rsidRDefault="00AB7CBE" w:rsidP="00AB7CBE">
      <w:pPr>
        <w:spacing w:after="0" w:line="240" w:lineRule="auto"/>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xml:space="preserve">         13.9. Договор аренды заключается на условиях, указанных в извещении о проведении открытого аукциона и документации об аукционе, по предложенной победителем аукциона цене.</w:t>
      </w:r>
    </w:p>
    <w:p w:rsidR="00AB7CBE" w:rsidRPr="00AB7CBE" w:rsidRDefault="00AB7CBE" w:rsidP="00AB7CBE">
      <w:pPr>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xml:space="preserve">13.10. Размер арендной платы может быть изменен в сторону увеличения Арендодателем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w:t>
      </w:r>
      <w:r w:rsidR="00060569" w:rsidRPr="00AB7CBE">
        <w:rPr>
          <w:rFonts w:ascii="Times New Roman" w:eastAsia="Times New Roman" w:hAnsi="Times New Roman" w:cs="Times New Roman"/>
          <w:sz w:val="24"/>
          <w:szCs w:val="24"/>
          <w:lang w:eastAsia="ar-SA"/>
        </w:rPr>
        <w:t>Минэкономразвития</w:t>
      </w:r>
      <w:r w:rsidRPr="00AB7CBE">
        <w:rPr>
          <w:rFonts w:ascii="Times New Roman" w:eastAsia="Times New Roman" w:hAnsi="Times New Roman" w:cs="Times New Roman"/>
          <w:sz w:val="24"/>
          <w:szCs w:val="24"/>
          <w:lang w:eastAsia="ar-SA"/>
        </w:rPr>
        <w:t xml:space="preserve"> России.  </w:t>
      </w:r>
    </w:p>
    <w:p w:rsidR="00AB7CBE" w:rsidRPr="00AB7CBE" w:rsidRDefault="00AB7CBE" w:rsidP="00AB7CBE">
      <w:pPr>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lastRenderedPageBreak/>
        <w:t>Реквизиты и порядок оплаты арендной платы могут быть изменены Арендодателем – Организатором аукциона в одностороннем порядке.</w:t>
      </w:r>
    </w:p>
    <w:p w:rsidR="00AB7CBE" w:rsidRPr="00AB7CBE" w:rsidRDefault="00AB7CBE" w:rsidP="00AB7CBE">
      <w:pPr>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xml:space="preserve">  13.11.</w:t>
      </w:r>
      <w:r w:rsidR="002D42C0">
        <w:rPr>
          <w:rFonts w:ascii="Times New Roman" w:eastAsia="Times New Roman" w:hAnsi="Times New Roman" w:cs="Times New Roman"/>
          <w:sz w:val="24"/>
          <w:szCs w:val="24"/>
          <w:lang w:eastAsia="ar-SA"/>
        </w:rPr>
        <w:t xml:space="preserve">  </w:t>
      </w:r>
      <w:r w:rsidRPr="00AB7CBE">
        <w:rPr>
          <w:rFonts w:ascii="Times New Roman" w:eastAsia="Times New Roman" w:hAnsi="Times New Roman" w:cs="Times New Roman"/>
          <w:sz w:val="24"/>
          <w:szCs w:val="24"/>
          <w:lang w:eastAsia="ar-SA"/>
        </w:rPr>
        <w:t>Цена заключенного договора (цена лота) не может быть пересмотрена сторонами в сторону уменьшения.</w:t>
      </w:r>
    </w:p>
    <w:p w:rsidR="00AB7CBE" w:rsidRPr="00AB7CBE" w:rsidRDefault="00AB7CBE" w:rsidP="00AB7CBE">
      <w:pPr>
        <w:spacing w:after="0" w:line="240" w:lineRule="auto"/>
        <w:ind w:firstLine="720"/>
        <w:jc w:val="both"/>
        <w:rPr>
          <w:rFonts w:ascii="Times New Roman" w:eastAsia="Times New Roman" w:hAnsi="Times New Roman" w:cs="Times New Roman"/>
          <w:iCs/>
          <w:sz w:val="24"/>
          <w:szCs w:val="24"/>
          <w:lang w:eastAsia="ar-SA"/>
        </w:rPr>
      </w:pPr>
      <w:r w:rsidRPr="00AB7CBE">
        <w:rPr>
          <w:rFonts w:ascii="Times New Roman" w:eastAsia="Times New Roman" w:hAnsi="Times New Roman" w:cs="Times New Roman"/>
          <w:sz w:val="24"/>
          <w:szCs w:val="24"/>
          <w:lang w:eastAsia="ar-SA"/>
        </w:rPr>
        <w:t>13.13. Фактическая передача объекта арендодателем и принятие его арендатором оформляется передаточным актом, подписываемым сторонами.</w:t>
      </w:r>
    </w:p>
    <w:p w:rsidR="00AB7CBE" w:rsidRPr="00AB7CBE" w:rsidRDefault="00AB7CBE" w:rsidP="00AB7CBE">
      <w:pPr>
        <w:keepNext/>
        <w:tabs>
          <w:tab w:val="num" w:pos="0"/>
        </w:tabs>
        <w:spacing w:after="0" w:line="240" w:lineRule="auto"/>
        <w:ind w:left="432" w:hanging="432"/>
        <w:jc w:val="both"/>
        <w:outlineLvl w:val="0"/>
        <w:rPr>
          <w:rFonts w:ascii="Arial" w:eastAsia="Times New Roman" w:hAnsi="Arial" w:cs="Arial"/>
          <w:b/>
          <w:bCs/>
          <w:kern w:val="2"/>
          <w:sz w:val="24"/>
          <w:szCs w:val="24"/>
          <w:lang w:eastAsia="ar-SA"/>
        </w:rPr>
      </w:pPr>
      <w:r w:rsidRPr="00AB7CBE">
        <w:rPr>
          <w:rFonts w:ascii="Times New Roman" w:eastAsia="Times New Roman" w:hAnsi="Times New Roman" w:cs="Times New Roman"/>
          <w:iCs/>
          <w:kern w:val="2"/>
          <w:sz w:val="24"/>
          <w:szCs w:val="24"/>
          <w:lang w:eastAsia="ar-SA"/>
        </w:rPr>
        <w:t xml:space="preserve">            13.14. Арендатор обязан вносить арендную плату ежемесячно до 10 числа текущего </w:t>
      </w:r>
    </w:p>
    <w:p w:rsidR="00AB7CBE" w:rsidRPr="00AB7CBE" w:rsidRDefault="00AB7CBE" w:rsidP="00AB7CBE">
      <w:pPr>
        <w:keepNext/>
        <w:tabs>
          <w:tab w:val="num" w:pos="0"/>
        </w:tabs>
        <w:spacing w:after="0" w:line="240" w:lineRule="auto"/>
        <w:ind w:left="432" w:hanging="432"/>
        <w:jc w:val="both"/>
        <w:outlineLvl w:val="0"/>
        <w:rPr>
          <w:rFonts w:ascii="Arial" w:eastAsia="Times New Roman" w:hAnsi="Arial" w:cs="Arial"/>
          <w:b/>
          <w:bCs/>
          <w:kern w:val="2"/>
          <w:sz w:val="24"/>
          <w:szCs w:val="24"/>
          <w:lang w:eastAsia="ar-SA"/>
        </w:rPr>
      </w:pPr>
      <w:r w:rsidRPr="00AB7CBE">
        <w:rPr>
          <w:rFonts w:ascii="Times New Roman" w:eastAsia="Times New Roman" w:hAnsi="Times New Roman" w:cs="Times New Roman"/>
          <w:iCs/>
          <w:kern w:val="2"/>
          <w:sz w:val="24"/>
          <w:szCs w:val="24"/>
          <w:lang w:eastAsia="ar-SA"/>
        </w:rPr>
        <w:t xml:space="preserve">месяца на основании Договора аренды по безналичному расчету на счет, указанный в </w:t>
      </w:r>
      <w:proofErr w:type="gramStart"/>
      <w:r w:rsidRPr="00AB7CBE">
        <w:rPr>
          <w:rFonts w:ascii="Times New Roman" w:eastAsia="Times New Roman" w:hAnsi="Times New Roman" w:cs="Times New Roman"/>
          <w:iCs/>
          <w:kern w:val="2"/>
          <w:sz w:val="24"/>
          <w:szCs w:val="24"/>
          <w:lang w:eastAsia="ar-SA"/>
        </w:rPr>
        <w:t>До</w:t>
      </w:r>
      <w:proofErr w:type="gramEnd"/>
      <w:r w:rsidRPr="00AB7CBE">
        <w:rPr>
          <w:rFonts w:ascii="Times New Roman" w:eastAsia="Times New Roman" w:hAnsi="Times New Roman" w:cs="Times New Roman"/>
          <w:iCs/>
          <w:kern w:val="2"/>
          <w:sz w:val="24"/>
          <w:szCs w:val="24"/>
          <w:lang w:eastAsia="ar-SA"/>
        </w:rPr>
        <w:t>-</w:t>
      </w:r>
    </w:p>
    <w:p w:rsidR="00AB7CBE" w:rsidRPr="00AB7CBE" w:rsidRDefault="00AB7CBE" w:rsidP="00AB7CBE">
      <w:pPr>
        <w:keepNext/>
        <w:tabs>
          <w:tab w:val="num" w:pos="0"/>
        </w:tabs>
        <w:spacing w:after="0" w:line="240" w:lineRule="auto"/>
        <w:ind w:left="432" w:hanging="432"/>
        <w:jc w:val="both"/>
        <w:outlineLvl w:val="0"/>
        <w:rPr>
          <w:rFonts w:ascii="Arial" w:eastAsia="Times New Roman" w:hAnsi="Arial" w:cs="Arial"/>
          <w:b/>
          <w:bCs/>
          <w:kern w:val="2"/>
          <w:sz w:val="24"/>
          <w:szCs w:val="24"/>
          <w:lang w:eastAsia="ar-SA"/>
        </w:rPr>
      </w:pPr>
      <w:r w:rsidRPr="00AB7CBE">
        <w:rPr>
          <w:rFonts w:ascii="Times New Roman" w:eastAsia="Times New Roman" w:hAnsi="Times New Roman" w:cs="Times New Roman"/>
          <w:iCs/>
          <w:kern w:val="2"/>
          <w:sz w:val="24"/>
          <w:szCs w:val="24"/>
          <w:lang w:eastAsia="ar-SA"/>
        </w:rPr>
        <w:t>говоре аренды.</w:t>
      </w:r>
    </w:p>
    <w:p w:rsidR="00AB7CBE" w:rsidRPr="00AB7CBE" w:rsidRDefault="00AB7CBE" w:rsidP="00AB7CBE">
      <w:pPr>
        <w:spacing w:after="0" w:line="240" w:lineRule="auto"/>
        <w:ind w:firstLine="72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13.15.При заключении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AB7CBE" w:rsidRPr="00AB7CBE" w:rsidRDefault="00AB7CBE" w:rsidP="00AB7CBE">
      <w:pPr>
        <w:spacing w:after="0" w:line="240" w:lineRule="auto"/>
        <w:ind w:firstLine="720"/>
        <w:jc w:val="both"/>
        <w:rPr>
          <w:rFonts w:ascii="Times New Roman" w:eastAsia="Times New Roman" w:hAnsi="Times New Roman" w:cs="Times New Roman"/>
          <w:sz w:val="24"/>
          <w:szCs w:val="24"/>
          <w:lang w:eastAsia="ar-SA"/>
        </w:rPr>
      </w:pPr>
    </w:p>
    <w:p w:rsidR="00AB7CBE" w:rsidRPr="00A65E6B" w:rsidRDefault="00AB7CBE" w:rsidP="00AB7CBE">
      <w:pPr>
        <w:spacing w:after="0" w:line="240" w:lineRule="auto"/>
        <w:ind w:firstLine="540"/>
        <w:jc w:val="center"/>
        <w:rPr>
          <w:rFonts w:ascii="Times New Roman" w:eastAsia="Times New Roman" w:hAnsi="Times New Roman" w:cs="Times New Roman"/>
          <w:sz w:val="24"/>
          <w:szCs w:val="24"/>
          <w:lang w:eastAsia="ar-SA"/>
        </w:rPr>
      </w:pPr>
      <w:r w:rsidRPr="00A65E6B">
        <w:rPr>
          <w:rFonts w:ascii="Times New Roman" w:eastAsia="Times New Roman" w:hAnsi="Times New Roman" w:cs="Times New Roman"/>
          <w:bCs/>
          <w:sz w:val="24"/>
          <w:szCs w:val="24"/>
          <w:lang w:eastAsia="ar-SA"/>
        </w:rPr>
        <w:t xml:space="preserve">14. Дата, время, график проведения осмотра имущества, права на которые предлагаются по договору </w:t>
      </w:r>
      <w:r w:rsidRPr="00A65E6B">
        <w:rPr>
          <w:rFonts w:ascii="Times New Roman" w:eastAsia="Times New Roman" w:hAnsi="Times New Roman" w:cs="Times New Roman"/>
          <w:caps/>
          <w:sz w:val="24"/>
          <w:szCs w:val="24"/>
          <w:lang w:eastAsia="ar-SA"/>
        </w:rPr>
        <w:t xml:space="preserve"> </w:t>
      </w:r>
    </w:p>
    <w:p w:rsidR="00AB7CBE" w:rsidRPr="00AB7CBE" w:rsidRDefault="00AB7CBE" w:rsidP="00967F8A">
      <w:pPr>
        <w:spacing w:after="0" w:line="240" w:lineRule="auto"/>
        <w:ind w:firstLine="540"/>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Осмотр муниципального имущества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w:t>
      </w:r>
      <w:r w:rsidR="00967F8A">
        <w:rPr>
          <w:rFonts w:ascii="Times New Roman" w:eastAsia="Times New Roman" w:hAnsi="Times New Roman" w:cs="Times New Roman"/>
          <w:sz w:val="24"/>
          <w:szCs w:val="24"/>
          <w:lang w:eastAsia="ar-SA"/>
        </w:rPr>
        <w:t>,</w:t>
      </w:r>
      <w:r w:rsidRPr="00AB7CBE">
        <w:rPr>
          <w:rFonts w:ascii="Times New Roman" w:eastAsia="Times New Roman" w:hAnsi="Times New Roman" w:cs="Times New Roman"/>
          <w:sz w:val="24"/>
          <w:szCs w:val="24"/>
          <w:lang w:eastAsia="ar-SA"/>
        </w:rPr>
        <w:t xml:space="preserve"> чем за два рабочих дня до даты окончания срока подачи заявок на участие в аукционе. Для осмотра имущества заявителю необходимо уведомить организатора аукциона. Телефон для предварительной записи и справочной информации  8 (81666) 2- 94-14 доп. 110.</w:t>
      </w:r>
      <w:r w:rsidRPr="00AB7CBE">
        <w:rPr>
          <w:rFonts w:ascii="Times New Roman" w:eastAsia="Times New Roman" w:hAnsi="Times New Roman" w:cs="Times New Roman"/>
          <w:color w:val="FF0000"/>
          <w:sz w:val="24"/>
          <w:szCs w:val="24"/>
          <w:lang w:eastAsia="ar-SA"/>
        </w:rPr>
        <w:t xml:space="preserve"> </w:t>
      </w:r>
      <w:r w:rsidRPr="00AB7CBE">
        <w:rPr>
          <w:rFonts w:ascii="Times New Roman" w:eastAsia="Times New Roman" w:hAnsi="Times New Roman" w:cs="Times New Roman"/>
          <w:sz w:val="24"/>
          <w:szCs w:val="24"/>
          <w:lang w:eastAsia="ar-SA"/>
        </w:rPr>
        <w:t>с 9.00 до 12.00 и с 13.00 до 17.00 часов по рабочим дням.</w:t>
      </w:r>
    </w:p>
    <w:p w:rsidR="00AB7CBE" w:rsidRPr="00AB7CBE" w:rsidRDefault="00AB7CBE" w:rsidP="00AB7CBE">
      <w:pPr>
        <w:spacing w:after="0" w:line="240" w:lineRule="auto"/>
        <w:ind w:firstLine="540"/>
        <w:jc w:val="both"/>
        <w:rPr>
          <w:rFonts w:ascii="Times New Roman" w:eastAsia="Times New Roman" w:hAnsi="Times New Roman" w:cs="Times New Roman"/>
          <w:b/>
          <w:sz w:val="24"/>
          <w:szCs w:val="24"/>
          <w:lang w:eastAsia="ar-SA"/>
        </w:rPr>
      </w:pPr>
      <w:r w:rsidRPr="00AB7CBE">
        <w:rPr>
          <w:rFonts w:ascii="Times New Roman" w:eastAsia="Times New Roman" w:hAnsi="Times New Roman" w:cs="Times New Roman"/>
          <w:sz w:val="24"/>
          <w:szCs w:val="24"/>
          <w:lang w:eastAsia="ar-SA"/>
        </w:rPr>
        <w:t xml:space="preserve">Дата, время, график проведения осмотра имущества, права на которое передаются по договору, определяется согласно </w:t>
      </w:r>
      <w:r w:rsidRPr="003155E9">
        <w:rPr>
          <w:rFonts w:ascii="Times New Roman" w:eastAsia="Times New Roman" w:hAnsi="Times New Roman" w:cs="Times New Roman"/>
          <w:sz w:val="24"/>
          <w:szCs w:val="24"/>
          <w:lang w:eastAsia="ar-SA"/>
        </w:rPr>
        <w:t>Приложению №3</w:t>
      </w:r>
      <w:r w:rsidRPr="00AB7CBE">
        <w:rPr>
          <w:rFonts w:ascii="Times New Roman" w:eastAsia="Times New Roman" w:hAnsi="Times New Roman" w:cs="Times New Roman"/>
          <w:sz w:val="24"/>
          <w:szCs w:val="24"/>
          <w:lang w:eastAsia="ar-SA"/>
        </w:rPr>
        <w:t xml:space="preserve"> к настоящей документации об аукционе.</w:t>
      </w:r>
    </w:p>
    <w:p w:rsidR="00AB7CBE" w:rsidRPr="00AB7CBE" w:rsidRDefault="00AB7CBE" w:rsidP="00AB7CBE">
      <w:pPr>
        <w:spacing w:after="0" w:line="240" w:lineRule="auto"/>
        <w:ind w:firstLine="540"/>
        <w:jc w:val="center"/>
        <w:rPr>
          <w:rFonts w:ascii="Times New Roman" w:eastAsia="Times New Roman" w:hAnsi="Times New Roman" w:cs="Times New Roman"/>
          <w:b/>
          <w:sz w:val="24"/>
          <w:szCs w:val="24"/>
          <w:lang w:eastAsia="ar-SA"/>
        </w:rPr>
      </w:pPr>
    </w:p>
    <w:p w:rsidR="00AB7CBE" w:rsidRPr="00AB7CBE" w:rsidRDefault="00AB7CBE" w:rsidP="00AB7CBE">
      <w:pPr>
        <w:spacing w:after="0" w:line="240" w:lineRule="auto"/>
        <w:ind w:firstLine="840"/>
        <w:jc w:val="center"/>
        <w:rPr>
          <w:rFonts w:ascii="Times New Roman" w:eastAsia="Times New Roman" w:hAnsi="Times New Roman" w:cs="Times New Roman"/>
          <w:sz w:val="24"/>
          <w:szCs w:val="24"/>
          <w:lang w:eastAsia="ar-SA"/>
        </w:rPr>
      </w:pPr>
    </w:p>
    <w:p w:rsidR="00AB7CBE" w:rsidRPr="00AB7CBE" w:rsidRDefault="00AB7CBE" w:rsidP="00AB7CBE">
      <w:pPr>
        <w:spacing w:after="0" w:line="240" w:lineRule="auto"/>
        <w:ind w:firstLine="720"/>
        <w:jc w:val="both"/>
        <w:rPr>
          <w:rFonts w:ascii="Times New Roman" w:eastAsia="Times New Roman" w:hAnsi="Times New Roman" w:cs="Times New Roman"/>
          <w:sz w:val="24"/>
          <w:szCs w:val="24"/>
          <w:lang w:eastAsia="ar-SA"/>
        </w:rPr>
      </w:pPr>
    </w:p>
    <w:p w:rsidR="0009663D" w:rsidRDefault="0009663D"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Pr="00AB7CBE" w:rsidRDefault="002612C9" w:rsidP="002612C9">
      <w:pPr>
        <w:pageBreakBefore/>
        <w:spacing w:after="0" w:line="240" w:lineRule="auto"/>
        <w:ind w:firstLine="284"/>
        <w:jc w:val="right"/>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lastRenderedPageBreak/>
        <w:t xml:space="preserve">Приложение </w:t>
      </w:r>
      <w:r>
        <w:rPr>
          <w:rFonts w:ascii="Times New Roman" w:eastAsia="Times New Roman" w:hAnsi="Times New Roman" w:cs="Times New Roman"/>
          <w:sz w:val="24"/>
          <w:szCs w:val="24"/>
          <w:lang w:eastAsia="ar-SA"/>
        </w:rPr>
        <w:t>№</w:t>
      </w:r>
      <w:r w:rsidRPr="00AB7CBE">
        <w:rPr>
          <w:rFonts w:ascii="Times New Roman" w:eastAsia="Times New Roman" w:hAnsi="Times New Roman" w:cs="Times New Roman"/>
          <w:sz w:val="24"/>
          <w:szCs w:val="24"/>
          <w:lang w:eastAsia="ar-SA"/>
        </w:rPr>
        <w:t>1</w:t>
      </w:r>
    </w:p>
    <w:p w:rsidR="002612C9" w:rsidRPr="00AB7CBE" w:rsidRDefault="002612C9" w:rsidP="002612C9">
      <w:pPr>
        <w:spacing w:after="0" w:line="240" w:lineRule="auto"/>
        <w:ind w:firstLine="284"/>
        <w:jc w:val="right"/>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к документации об аукционе</w:t>
      </w:r>
    </w:p>
    <w:p w:rsidR="002612C9" w:rsidRPr="00AB7CBE" w:rsidRDefault="002612C9" w:rsidP="002612C9">
      <w:pPr>
        <w:spacing w:after="0" w:line="240" w:lineRule="auto"/>
        <w:ind w:firstLine="284"/>
        <w:jc w:val="right"/>
        <w:rPr>
          <w:rFonts w:ascii="Book Antiqua" w:eastAsia="Times New Roman" w:hAnsi="Book Antiqua" w:cs="Book Antiqua"/>
          <w:b/>
          <w:sz w:val="24"/>
          <w:szCs w:val="24"/>
          <w:lang w:eastAsia="ar-SA"/>
        </w:rPr>
      </w:pPr>
      <w:r w:rsidRPr="00AB7CBE">
        <w:rPr>
          <w:rFonts w:ascii="Times New Roman" w:eastAsia="Times New Roman" w:hAnsi="Times New Roman" w:cs="Times New Roman"/>
          <w:sz w:val="24"/>
          <w:szCs w:val="24"/>
          <w:lang w:eastAsia="ar-SA"/>
        </w:rPr>
        <w:t xml:space="preserve">от </w:t>
      </w:r>
      <w:r w:rsidRPr="008B66AA">
        <w:rPr>
          <w:rFonts w:ascii="Times New Roman" w:eastAsia="Times New Roman" w:hAnsi="Times New Roman" w:cs="Times New Roman"/>
          <w:sz w:val="24"/>
          <w:szCs w:val="24"/>
          <w:lang w:eastAsia="ar-SA"/>
        </w:rPr>
        <w:t xml:space="preserve">03 </w:t>
      </w:r>
      <w:r>
        <w:rPr>
          <w:rFonts w:ascii="Times New Roman" w:eastAsia="Times New Roman" w:hAnsi="Times New Roman" w:cs="Times New Roman"/>
          <w:sz w:val="24"/>
          <w:szCs w:val="24"/>
          <w:lang w:eastAsia="ar-SA"/>
        </w:rPr>
        <w:t xml:space="preserve">октября </w:t>
      </w:r>
      <w:r w:rsidRPr="00AB7CBE">
        <w:rPr>
          <w:rFonts w:ascii="Times New Roman" w:eastAsia="Times New Roman" w:hAnsi="Times New Roman" w:cs="Times New Roman"/>
          <w:sz w:val="24"/>
          <w:szCs w:val="24"/>
          <w:lang w:eastAsia="ar-SA"/>
        </w:rPr>
        <w:t xml:space="preserve"> 20</w:t>
      </w:r>
      <w:r>
        <w:rPr>
          <w:rFonts w:ascii="Times New Roman" w:eastAsia="Times New Roman" w:hAnsi="Times New Roman" w:cs="Times New Roman"/>
          <w:sz w:val="24"/>
          <w:szCs w:val="24"/>
          <w:lang w:eastAsia="ar-SA"/>
        </w:rPr>
        <w:t>18</w:t>
      </w:r>
      <w:r w:rsidRPr="00AB7CBE">
        <w:rPr>
          <w:rFonts w:ascii="Times New Roman" w:eastAsia="Times New Roman" w:hAnsi="Times New Roman" w:cs="Times New Roman"/>
          <w:sz w:val="24"/>
          <w:szCs w:val="24"/>
          <w:lang w:eastAsia="ar-SA"/>
        </w:rPr>
        <w:t xml:space="preserve"> года</w:t>
      </w:r>
    </w:p>
    <w:p w:rsidR="002612C9" w:rsidRPr="00AB7CBE" w:rsidRDefault="002612C9" w:rsidP="002612C9">
      <w:pPr>
        <w:spacing w:after="0" w:line="240" w:lineRule="auto"/>
        <w:jc w:val="center"/>
        <w:rPr>
          <w:rFonts w:ascii="Book Antiqua" w:eastAsia="Times New Roman" w:hAnsi="Book Antiqua" w:cs="Book Antiqua"/>
          <w:b/>
          <w:sz w:val="24"/>
          <w:szCs w:val="24"/>
          <w:lang w:eastAsia="ar-SA"/>
        </w:rPr>
      </w:pPr>
    </w:p>
    <w:p w:rsidR="002612C9" w:rsidRPr="00AB7CBE" w:rsidRDefault="002612C9" w:rsidP="002612C9">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AB7CBE">
        <w:rPr>
          <w:rFonts w:ascii="Times New Roman" w:eastAsia="Times New Roman" w:hAnsi="Times New Roman" w:cs="Times New Roman"/>
          <w:sz w:val="24"/>
          <w:szCs w:val="24"/>
          <w:lang w:eastAsia="ar-SA"/>
        </w:rPr>
        <w:t xml:space="preserve">ЗАЯВКА НА УЧАСТИЕ В ОТКРЫТОМ АУКЦИОНЕ </w:t>
      </w:r>
    </w:p>
    <w:p w:rsidR="002612C9" w:rsidRPr="00AB7CBE" w:rsidRDefault="002612C9" w:rsidP="002612C9">
      <w:pPr>
        <w:spacing w:after="0" w:line="240" w:lineRule="auto"/>
        <w:jc w:val="center"/>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xml:space="preserve">на право заключения договора аренды объектов недвижимости. </w:t>
      </w:r>
    </w:p>
    <w:p w:rsidR="002612C9" w:rsidRPr="00AB7CBE" w:rsidRDefault="002612C9" w:rsidP="002612C9">
      <w:pPr>
        <w:spacing w:after="0" w:line="240" w:lineRule="auto"/>
        <w:jc w:val="center"/>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Лот №_____ (наименование лота)»</w:t>
      </w:r>
    </w:p>
    <w:p w:rsidR="002612C9" w:rsidRPr="00AB7CBE" w:rsidRDefault="002612C9" w:rsidP="002612C9">
      <w:pPr>
        <w:spacing w:after="0" w:line="240" w:lineRule="auto"/>
        <w:jc w:val="center"/>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(заполняется претендентом или его полномочным представителем)</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xml:space="preserve"> </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Претендент (физическое лицо или юридическое лицо)</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_______________________________________________</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(Ф.И.О. / наименование претендента)</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(заполняется физическим лицом)</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Документ, удостоверяющий личность:…………………………………………………………</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xml:space="preserve">Серия………№……………, выдан </w:t>
      </w:r>
      <w:proofErr w:type="gramStart"/>
      <w:r w:rsidRPr="00AB7CBE">
        <w:rPr>
          <w:rFonts w:ascii="Times New Roman" w:eastAsia="Times New Roman" w:hAnsi="Times New Roman" w:cs="Times New Roman"/>
          <w:sz w:val="24"/>
          <w:szCs w:val="24"/>
          <w:lang w:eastAsia="ar-SA"/>
        </w:rPr>
        <w:t>«….</w:t>
      </w:r>
      <w:proofErr w:type="gramEnd"/>
      <w:r w:rsidRPr="00AB7CBE">
        <w:rPr>
          <w:rFonts w:ascii="Times New Roman" w:eastAsia="Times New Roman" w:hAnsi="Times New Roman" w:cs="Times New Roman"/>
          <w:sz w:val="24"/>
          <w:szCs w:val="24"/>
          <w:lang w:eastAsia="ar-SA"/>
        </w:rPr>
        <w:t>.»…………………………………………………….г.</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(кем выдан)</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Место регистрации………………………………………………………………………………</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Телефон…………………</w:t>
      </w:r>
      <w:proofErr w:type="gramStart"/>
      <w:r w:rsidRPr="00AB7CBE">
        <w:rPr>
          <w:rFonts w:ascii="Times New Roman" w:eastAsia="Times New Roman" w:hAnsi="Times New Roman" w:cs="Times New Roman"/>
          <w:sz w:val="24"/>
          <w:szCs w:val="24"/>
          <w:lang w:eastAsia="ar-SA"/>
        </w:rPr>
        <w:t>…….</w:t>
      </w:r>
      <w:proofErr w:type="gramEnd"/>
      <w:r w:rsidRPr="00AB7CBE">
        <w:rPr>
          <w:rFonts w:ascii="Times New Roman" w:eastAsia="Times New Roman" w:hAnsi="Times New Roman" w:cs="Times New Roman"/>
          <w:sz w:val="24"/>
          <w:szCs w:val="24"/>
          <w:lang w:eastAsia="ar-SA"/>
        </w:rPr>
        <w:t>.Индекс…………………………………………………………</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(заполняется юридическим лицом)</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xml:space="preserve"> </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Документ о государственной регистрации в качестве юридического лица…………………</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……………………………рег.№………………………………,</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дата регистрации «…</w:t>
      </w:r>
      <w:proofErr w:type="gramStart"/>
      <w:r w:rsidRPr="00AB7CBE">
        <w:rPr>
          <w:rFonts w:ascii="Times New Roman" w:eastAsia="Times New Roman" w:hAnsi="Times New Roman" w:cs="Times New Roman"/>
          <w:sz w:val="24"/>
          <w:szCs w:val="24"/>
          <w:lang w:eastAsia="ar-SA"/>
        </w:rPr>
        <w:t>…»…</w:t>
      </w:r>
      <w:proofErr w:type="gramEnd"/>
      <w:r w:rsidRPr="00AB7CBE">
        <w:rPr>
          <w:rFonts w:ascii="Times New Roman" w:eastAsia="Times New Roman" w:hAnsi="Times New Roman" w:cs="Times New Roman"/>
          <w:sz w:val="24"/>
          <w:szCs w:val="24"/>
          <w:lang w:eastAsia="ar-SA"/>
        </w:rPr>
        <w:t>………………   ………г.</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Орган, осуществивший регистрацию…………………………………………………………..</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Место выдачи…………………………………………………………………………………….</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ИНН……………………………………..</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Юридический адрес претендента:……………………………………………………………….</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Телефон…………………Факс……………………… Индекс………………………...</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xml:space="preserve"> </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Представитель претендента……………………………………………………………..……</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xml:space="preserve"> (Ф.И.О. или наименование)</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Действует на основании доверенности от «</w:t>
      </w:r>
      <w:proofErr w:type="gramStart"/>
      <w:r w:rsidRPr="00AB7CBE">
        <w:rPr>
          <w:rFonts w:ascii="Times New Roman" w:eastAsia="Times New Roman" w:hAnsi="Times New Roman" w:cs="Times New Roman"/>
          <w:sz w:val="24"/>
          <w:szCs w:val="24"/>
          <w:lang w:eastAsia="ar-SA"/>
        </w:rPr>
        <w:t>…….</w:t>
      </w:r>
      <w:proofErr w:type="gramEnd"/>
      <w:r w:rsidRPr="00AB7CBE">
        <w:rPr>
          <w:rFonts w:ascii="Times New Roman" w:eastAsia="Times New Roman" w:hAnsi="Times New Roman" w:cs="Times New Roman"/>
          <w:sz w:val="24"/>
          <w:szCs w:val="24"/>
          <w:lang w:eastAsia="ar-SA"/>
        </w:rPr>
        <w:t>.» ………………………г. №………………</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(наименование документа, номер, дата и место выдачи (регистрации), кем и когда выдан)</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Претендент - …..............................................................................................................................</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xml:space="preserve">(Ф.И.О. / наименование претендента или его </w:t>
      </w:r>
      <w:proofErr w:type="gramStart"/>
      <w:r w:rsidRPr="00AB7CBE">
        <w:rPr>
          <w:rFonts w:ascii="Times New Roman" w:eastAsia="Times New Roman" w:hAnsi="Times New Roman" w:cs="Times New Roman"/>
          <w:sz w:val="24"/>
          <w:szCs w:val="24"/>
          <w:lang w:eastAsia="ar-SA"/>
        </w:rPr>
        <w:t>представителя )</w:t>
      </w:r>
      <w:proofErr w:type="gramEnd"/>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принимая решение об участии в торгах последующему заключению договора аренды на объект муниципального нежилого фонда (далее объект): …………………………………………………………………………………….</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(наименование и адрес объекта, выставленного на торги)</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xml:space="preserve"> не имеет претензий к состоянию объекта и обязуется:</w:t>
      </w:r>
    </w:p>
    <w:p w:rsidR="002612C9" w:rsidRPr="00AB7CBE" w:rsidRDefault="002612C9" w:rsidP="002612C9">
      <w:pPr>
        <w:spacing w:after="0" w:line="240" w:lineRule="auto"/>
        <w:ind w:hanging="45"/>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xml:space="preserve"> 1. Соблюдать Правила проведения аукциона, утвержденные Приказом Федеральной антимонопольной службы от 10.02.2010 № 67, требования аукционной документации, указанных в извещении о проведении торгов : </w:t>
      </w:r>
      <w:hyperlink r:id="rId12" w:history="1">
        <w:r w:rsidRPr="00AB7CBE">
          <w:rPr>
            <w:rFonts w:ascii="Times New Roman" w:eastAsia="Times New Roman" w:hAnsi="Times New Roman" w:cs="Times New Roman"/>
            <w:color w:val="0000FF"/>
            <w:sz w:val="20"/>
            <w:szCs w:val="20"/>
            <w:u w:val="single"/>
            <w:lang w:eastAsia="ar-SA"/>
          </w:rPr>
          <w:t>http://www.torgi.gov.ru</w:t>
        </w:r>
      </w:hyperlink>
      <w:r w:rsidRPr="00AB7CBE">
        <w:rPr>
          <w:rFonts w:ascii="Times New Roman" w:eastAsia="Times New Roman" w:hAnsi="Times New Roman" w:cs="Times New Roman"/>
          <w:sz w:val="24"/>
          <w:szCs w:val="24"/>
          <w:u w:val="single"/>
          <w:lang w:eastAsia="ar-SA"/>
        </w:rPr>
        <w:t xml:space="preserve">, и </w:t>
      </w:r>
      <w:r w:rsidRPr="00AB7CBE">
        <w:rPr>
          <w:rFonts w:ascii="Times New Roman" w:eastAsia="Times New Roman" w:hAnsi="Times New Roman" w:cs="Times New Roman"/>
          <w:sz w:val="24"/>
          <w:szCs w:val="24"/>
          <w:lang w:eastAsia="ar-SA"/>
        </w:rPr>
        <w:t xml:space="preserve"> </w:t>
      </w:r>
      <w:r w:rsidRPr="00AD17A1">
        <w:rPr>
          <w:rFonts w:ascii="Times New Roman" w:eastAsia="Times New Roman" w:hAnsi="Times New Roman" w:cs="Times New Roman"/>
          <w:sz w:val="24"/>
          <w:szCs w:val="24"/>
          <w:lang w:eastAsia="ar-SA"/>
        </w:rPr>
        <w:t xml:space="preserve">опубликованном на </w:t>
      </w:r>
      <w:r w:rsidRPr="00AD17A1">
        <w:rPr>
          <w:rFonts w:ascii="Times New Roman" w:eastAsia="Times New Roman" w:hAnsi="Times New Roman" w:cs="Times New Roman"/>
          <w:sz w:val="24"/>
          <w:szCs w:val="24"/>
          <w:lang w:eastAsia="ar-SA"/>
        </w:rPr>
        <w:lastRenderedPageBreak/>
        <w:t xml:space="preserve">официальном сайте Учреждения: </w:t>
      </w:r>
      <w:r w:rsidRPr="00AD17A1">
        <w:rPr>
          <w:rFonts w:ascii="Times New Roman" w:eastAsia="Times New Roman" w:hAnsi="Times New Roman" w:cs="Times New Roman"/>
          <w:sz w:val="24"/>
          <w:szCs w:val="24"/>
          <w:u w:val="single"/>
          <w:lang w:eastAsia="ar-SA"/>
        </w:rPr>
        <w:t>http://</w:t>
      </w:r>
      <w:proofErr w:type="spellStart"/>
      <w:r w:rsidRPr="00AD17A1">
        <w:rPr>
          <w:rFonts w:ascii="Times New Roman" w:eastAsia="Times New Roman" w:hAnsi="Times New Roman" w:cs="Times New Roman"/>
          <w:sz w:val="24"/>
          <w:szCs w:val="24"/>
          <w:u w:val="single"/>
          <w:lang w:val="en-US" w:eastAsia="ar-SA"/>
        </w:rPr>
        <w:t>valdaycentr</w:t>
      </w:r>
      <w:proofErr w:type="spellEnd"/>
      <w:r w:rsidRPr="00AD17A1">
        <w:rPr>
          <w:rFonts w:ascii="Times New Roman" w:eastAsia="Times New Roman" w:hAnsi="Times New Roman" w:cs="Times New Roman"/>
          <w:sz w:val="24"/>
          <w:szCs w:val="24"/>
          <w:u w:val="single"/>
          <w:lang w:eastAsia="ar-SA"/>
        </w:rPr>
        <w:t>.</w:t>
      </w:r>
      <w:proofErr w:type="spellStart"/>
      <w:r w:rsidRPr="00AD17A1">
        <w:rPr>
          <w:rFonts w:ascii="Times New Roman" w:eastAsia="Times New Roman" w:hAnsi="Times New Roman" w:cs="Times New Roman"/>
          <w:sz w:val="24"/>
          <w:szCs w:val="24"/>
          <w:u w:val="single"/>
          <w:lang w:val="en-US" w:eastAsia="ar-SA"/>
        </w:rPr>
        <w:t>ru</w:t>
      </w:r>
      <w:proofErr w:type="spellEnd"/>
      <w:r w:rsidRPr="00AD17A1">
        <w:rPr>
          <w:rFonts w:ascii="Times New Roman" w:eastAsia="Times New Roman" w:hAnsi="Times New Roman" w:cs="Times New Roman"/>
          <w:sz w:val="24"/>
          <w:szCs w:val="24"/>
          <w:u w:val="single"/>
          <w:lang w:eastAsia="ar-SA"/>
        </w:rPr>
        <w:t>/</w:t>
      </w:r>
      <w:r w:rsidRPr="00AD17A1">
        <w:rPr>
          <w:rFonts w:ascii="Times New Roman" w:eastAsia="Times New Roman" w:hAnsi="Times New Roman" w:cs="Times New Roman"/>
          <w:sz w:val="24"/>
          <w:szCs w:val="24"/>
          <w:lang w:eastAsia="ar-SA"/>
        </w:rPr>
        <w:t>.</w:t>
      </w:r>
      <w:r w:rsidRPr="00AB7CBE">
        <w:rPr>
          <w:rFonts w:ascii="Times New Roman" w:eastAsia="Times New Roman" w:hAnsi="Times New Roman" w:cs="Times New Roman"/>
          <w:sz w:val="24"/>
          <w:szCs w:val="24"/>
          <w:lang w:eastAsia="ar-SA"/>
        </w:rPr>
        <w:t xml:space="preserve"> 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 </w:t>
      </w:r>
    </w:p>
    <w:p w:rsidR="002612C9" w:rsidRDefault="002612C9" w:rsidP="002612C9">
      <w:pPr>
        <w:spacing w:after="0" w:line="240" w:lineRule="auto"/>
        <w:rPr>
          <w:rFonts w:ascii="Times New Roman" w:eastAsia="Times New Roman" w:hAnsi="Times New Roman" w:cs="Times New Roman"/>
          <w:sz w:val="24"/>
          <w:szCs w:val="24"/>
          <w:lang w:eastAsia="ar-SA"/>
        </w:rPr>
      </w:pP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2. В случае признания победителем торгов (аукциона, конкурса) заключить договор аренды на условиях предложенного в аукционной документации проекта договора и подписать акт приема-передачи объекта.</w:t>
      </w:r>
    </w:p>
    <w:p w:rsidR="002612C9" w:rsidRDefault="002612C9" w:rsidP="002612C9">
      <w:pPr>
        <w:autoSpaceDE w:val="0"/>
        <w:spacing w:after="0" w:line="240" w:lineRule="auto"/>
        <w:jc w:val="both"/>
        <w:rPr>
          <w:rFonts w:ascii="Times New Roman" w:eastAsia="Times New Roman" w:hAnsi="Times New Roman" w:cs="Times New Roman"/>
          <w:sz w:val="24"/>
          <w:szCs w:val="24"/>
          <w:lang w:eastAsia="ar-SA"/>
        </w:rPr>
      </w:pPr>
    </w:p>
    <w:p w:rsidR="002612C9" w:rsidRPr="00AB7CBE" w:rsidRDefault="002612C9" w:rsidP="002612C9">
      <w:pPr>
        <w:autoSpaceDE w:val="0"/>
        <w:spacing w:after="0" w:line="240" w:lineRule="auto"/>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3. Настоящим заявляем:</w:t>
      </w:r>
    </w:p>
    <w:p w:rsidR="002612C9" w:rsidRPr="00AB7CBE" w:rsidRDefault="002612C9" w:rsidP="002612C9">
      <w:pPr>
        <w:autoSpaceDE w:val="0"/>
        <w:spacing w:after="0" w:line="240" w:lineRule="auto"/>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об отсутствии решения о ликвидации заявителя (для юридического лица);</w:t>
      </w:r>
    </w:p>
    <w:p w:rsidR="002612C9" w:rsidRPr="00AB7CBE" w:rsidRDefault="002612C9" w:rsidP="002612C9">
      <w:pPr>
        <w:autoSpaceDE w:val="0"/>
        <w:spacing w:after="0" w:line="240" w:lineRule="auto"/>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2612C9" w:rsidRPr="00AB7CBE" w:rsidRDefault="002612C9" w:rsidP="002612C9">
      <w:pPr>
        <w:autoSpaceDE w:val="0"/>
        <w:spacing w:after="0" w:line="240" w:lineRule="auto"/>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Претендент извещен, что:</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в случае признания его победителем торгов и при уклонении (и/или непредставлении необходимого(</w:t>
      </w:r>
      <w:proofErr w:type="spellStart"/>
      <w:r w:rsidRPr="00AB7CBE">
        <w:rPr>
          <w:rFonts w:ascii="Times New Roman" w:eastAsia="Times New Roman" w:hAnsi="Times New Roman" w:cs="Times New Roman"/>
          <w:sz w:val="24"/>
          <w:szCs w:val="24"/>
          <w:lang w:eastAsia="ar-SA"/>
        </w:rPr>
        <w:t>ых</w:t>
      </w:r>
      <w:proofErr w:type="spellEnd"/>
      <w:r w:rsidRPr="00AB7CBE">
        <w:rPr>
          <w:rFonts w:ascii="Times New Roman" w:eastAsia="Times New Roman" w:hAnsi="Times New Roman" w:cs="Times New Roman"/>
          <w:sz w:val="24"/>
          <w:szCs w:val="24"/>
          <w:lang w:eastAsia="ar-SA"/>
        </w:rPr>
        <w:t>) документа(</w:t>
      </w:r>
      <w:proofErr w:type="spellStart"/>
      <w:r w:rsidRPr="00AB7CBE">
        <w:rPr>
          <w:rFonts w:ascii="Times New Roman" w:eastAsia="Times New Roman" w:hAnsi="Times New Roman" w:cs="Times New Roman"/>
          <w:sz w:val="24"/>
          <w:szCs w:val="24"/>
          <w:lang w:eastAsia="ar-SA"/>
        </w:rPr>
        <w:t>ов</w:t>
      </w:r>
      <w:proofErr w:type="spellEnd"/>
      <w:r w:rsidRPr="00AB7CBE">
        <w:rPr>
          <w:rFonts w:ascii="Times New Roman" w:eastAsia="Times New Roman" w:hAnsi="Times New Roman" w:cs="Times New Roman"/>
          <w:sz w:val="24"/>
          <w:szCs w:val="24"/>
          <w:lang w:eastAsia="ar-SA"/>
        </w:rPr>
        <w:t>)) или отказе от заключения (подписания) договора аренды и акта приема-передачи он утрачивает право на заключение указанного договора аренды, результаты торгов аннулируются.</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Ответственность за достоверность представленной информации несет претендент.</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Приложение:</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Пакет документов, указанных в извещении и документации об аукционе, и оформленных надлежащим образом (согласно требований, изложенных в данной аукционной документации).</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xml:space="preserve"> </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Претендент: __________________________________________________________________</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(Должность и подпись претендента или его полномочного представителя)</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xml:space="preserve">            </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М.П.</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xml:space="preserve"> </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Заявка принята организатором торгов:</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 xml:space="preserve"> </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______ час. ______ мин.   «_____» _______________ 20__ г.   за   №_____________</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Уполномоченный представитель</w:t>
      </w:r>
    </w:p>
    <w:p w:rsidR="002612C9" w:rsidRPr="00AB7CBE" w:rsidRDefault="002612C9" w:rsidP="002612C9">
      <w:pPr>
        <w:spacing w:after="0" w:line="240" w:lineRule="auto"/>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организатора торгов ______________________________________________________</w:t>
      </w:r>
    </w:p>
    <w:p w:rsidR="002612C9" w:rsidRPr="00AB7CBE" w:rsidRDefault="002612C9" w:rsidP="002612C9">
      <w:pPr>
        <w:spacing w:after="0" w:line="240" w:lineRule="auto"/>
        <w:rPr>
          <w:rFonts w:ascii="Book Antiqua" w:eastAsia="Times New Roman" w:hAnsi="Book Antiqua" w:cs="Book Antiqua"/>
          <w:sz w:val="24"/>
          <w:szCs w:val="24"/>
          <w:lang w:eastAsia="ar-SA"/>
        </w:rPr>
      </w:pPr>
      <w:r w:rsidRPr="00AB7CBE">
        <w:rPr>
          <w:rFonts w:ascii="Times New Roman" w:eastAsia="Times New Roman" w:hAnsi="Times New Roman" w:cs="Times New Roman"/>
          <w:sz w:val="24"/>
          <w:szCs w:val="24"/>
          <w:lang w:eastAsia="ar-SA"/>
        </w:rPr>
        <w:t xml:space="preserve">                                                           (должность, подпись, Ф.И.О.)</w:t>
      </w:r>
    </w:p>
    <w:p w:rsidR="002612C9" w:rsidRPr="00AB7CBE" w:rsidRDefault="002612C9" w:rsidP="002612C9">
      <w:pPr>
        <w:spacing w:after="0" w:line="240" w:lineRule="auto"/>
        <w:ind w:firstLine="284"/>
        <w:jc w:val="right"/>
        <w:rPr>
          <w:rFonts w:ascii="Book Antiqua" w:eastAsia="Times New Roman" w:hAnsi="Book Antiqua" w:cs="Book Antiqua"/>
          <w:sz w:val="24"/>
          <w:szCs w:val="24"/>
          <w:lang w:eastAsia="ar-SA"/>
        </w:rPr>
      </w:pPr>
    </w:p>
    <w:p w:rsidR="002612C9" w:rsidRPr="00AB7CBE" w:rsidRDefault="002612C9" w:rsidP="002612C9">
      <w:pPr>
        <w:spacing w:after="0" w:line="240" w:lineRule="auto"/>
        <w:rPr>
          <w:rFonts w:ascii="Times New Roman" w:eastAsia="Times New Roman" w:hAnsi="Times New Roman" w:cs="Times New Roman"/>
          <w:sz w:val="24"/>
          <w:szCs w:val="24"/>
          <w:lang w:eastAsia="ar-SA"/>
        </w:rPr>
      </w:pPr>
    </w:p>
    <w:p w:rsidR="002612C9" w:rsidRPr="00AB7CBE" w:rsidRDefault="002612C9" w:rsidP="002612C9">
      <w:pPr>
        <w:spacing w:after="0" w:line="240" w:lineRule="auto"/>
        <w:rPr>
          <w:rFonts w:ascii="Times New Roman" w:eastAsia="Times New Roman" w:hAnsi="Times New Roman" w:cs="Times New Roman"/>
          <w:sz w:val="24"/>
          <w:szCs w:val="24"/>
          <w:lang w:eastAsia="ar-SA"/>
        </w:rPr>
      </w:pPr>
    </w:p>
    <w:p w:rsidR="002612C9" w:rsidRPr="00AB7CBE" w:rsidRDefault="002612C9" w:rsidP="002612C9">
      <w:pPr>
        <w:spacing w:after="0" w:line="240" w:lineRule="auto"/>
        <w:rPr>
          <w:rFonts w:ascii="Times New Roman" w:eastAsia="Times New Roman" w:hAnsi="Times New Roman" w:cs="Times New Roman"/>
          <w:sz w:val="24"/>
          <w:szCs w:val="24"/>
          <w:lang w:eastAsia="ar-SA"/>
        </w:rPr>
      </w:pPr>
    </w:p>
    <w:p w:rsidR="002612C9" w:rsidRPr="00AB7CBE" w:rsidRDefault="002612C9" w:rsidP="002612C9">
      <w:pPr>
        <w:spacing w:after="0" w:line="240" w:lineRule="auto"/>
        <w:rPr>
          <w:rFonts w:ascii="Times New Roman" w:eastAsia="Times New Roman" w:hAnsi="Times New Roman" w:cs="Times New Roman"/>
          <w:sz w:val="24"/>
          <w:szCs w:val="24"/>
          <w:lang w:eastAsia="ar-SA"/>
        </w:rPr>
      </w:pPr>
    </w:p>
    <w:p w:rsidR="002612C9" w:rsidRPr="00AB7CBE" w:rsidRDefault="002612C9" w:rsidP="002612C9">
      <w:pPr>
        <w:spacing w:after="0" w:line="240" w:lineRule="auto"/>
        <w:ind w:firstLine="284"/>
        <w:jc w:val="right"/>
        <w:rPr>
          <w:rFonts w:ascii="Times New Roman" w:eastAsia="Times New Roman" w:hAnsi="Times New Roman" w:cs="Times New Roman"/>
          <w:b/>
          <w:sz w:val="24"/>
          <w:szCs w:val="24"/>
          <w:lang w:eastAsia="ar-SA"/>
        </w:rPr>
      </w:pPr>
    </w:p>
    <w:p w:rsidR="002612C9" w:rsidRPr="00AB7CBE" w:rsidRDefault="002612C9" w:rsidP="002612C9">
      <w:pPr>
        <w:tabs>
          <w:tab w:val="left" w:pos="7035"/>
        </w:tabs>
        <w:spacing w:after="0" w:line="240" w:lineRule="auto"/>
        <w:ind w:firstLine="284"/>
        <w:rPr>
          <w:rFonts w:ascii="Times New Roman" w:eastAsia="Times New Roman" w:hAnsi="Times New Roman" w:cs="Times New Roman"/>
          <w:b/>
          <w:sz w:val="24"/>
          <w:szCs w:val="24"/>
          <w:lang w:eastAsia="ar-SA"/>
        </w:rPr>
      </w:pPr>
      <w:r w:rsidRPr="00AB7CBE">
        <w:rPr>
          <w:rFonts w:ascii="Times New Roman" w:eastAsia="Times New Roman" w:hAnsi="Times New Roman" w:cs="Times New Roman"/>
          <w:b/>
          <w:sz w:val="24"/>
          <w:szCs w:val="24"/>
          <w:lang w:eastAsia="ar-SA"/>
        </w:rPr>
        <w:tab/>
      </w:r>
    </w:p>
    <w:p w:rsidR="002612C9" w:rsidRPr="00AB7CBE" w:rsidRDefault="002612C9" w:rsidP="002612C9">
      <w:pPr>
        <w:spacing w:after="0" w:line="240" w:lineRule="auto"/>
        <w:rPr>
          <w:rFonts w:ascii="Times New Roman" w:eastAsia="Times New Roman" w:hAnsi="Times New Roman" w:cs="Times New Roman"/>
          <w:b/>
          <w:sz w:val="24"/>
          <w:szCs w:val="24"/>
          <w:lang w:eastAsia="ar-SA"/>
        </w:rPr>
        <w:sectPr w:rsidR="002612C9" w:rsidRPr="00AB7CBE">
          <w:pgSz w:w="11906" w:h="16838"/>
          <w:pgMar w:top="1134" w:right="850" w:bottom="1134" w:left="1701" w:header="720" w:footer="720" w:gutter="0"/>
          <w:cols w:space="720"/>
        </w:sectPr>
      </w:pPr>
    </w:p>
    <w:p w:rsidR="002612C9" w:rsidRPr="00967F8A" w:rsidRDefault="002612C9" w:rsidP="002612C9">
      <w:pPr>
        <w:spacing w:after="0" w:line="240" w:lineRule="auto"/>
        <w:ind w:firstLine="284"/>
        <w:jc w:val="right"/>
        <w:rPr>
          <w:rFonts w:ascii="Times New Roman" w:eastAsia="Times New Roman" w:hAnsi="Times New Roman" w:cs="Times New Roman"/>
          <w:sz w:val="24"/>
          <w:szCs w:val="24"/>
          <w:lang w:eastAsia="ar-SA"/>
        </w:rPr>
      </w:pPr>
      <w:r w:rsidRPr="00967F8A">
        <w:rPr>
          <w:rFonts w:ascii="Times New Roman" w:eastAsia="Times New Roman" w:hAnsi="Times New Roman" w:cs="Times New Roman"/>
          <w:sz w:val="24"/>
          <w:szCs w:val="24"/>
          <w:lang w:eastAsia="ar-SA"/>
        </w:rPr>
        <w:lastRenderedPageBreak/>
        <w:t xml:space="preserve">Приложение №2 </w:t>
      </w:r>
    </w:p>
    <w:p w:rsidR="002612C9" w:rsidRPr="00967F8A" w:rsidRDefault="002612C9" w:rsidP="002612C9">
      <w:pPr>
        <w:spacing w:after="0" w:line="240" w:lineRule="auto"/>
        <w:ind w:firstLine="284"/>
        <w:jc w:val="right"/>
        <w:rPr>
          <w:rFonts w:ascii="Times New Roman" w:eastAsia="Times New Roman" w:hAnsi="Times New Roman" w:cs="Times New Roman"/>
          <w:sz w:val="24"/>
          <w:szCs w:val="24"/>
          <w:lang w:eastAsia="ar-SA"/>
        </w:rPr>
      </w:pPr>
      <w:r w:rsidRPr="00967F8A">
        <w:rPr>
          <w:rFonts w:ascii="Times New Roman" w:eastAsia="Times New Roman" w:hAnsi="Times New Roman" w:cs="Times New Roman"/>
          <w:sz w:val="24"/>
          <w:szCs w:val="24"/>
          <w:lang w:eastAsia="ar-SA"/>
        </w:rPr>
        <w:t>к документации об аукционе</w:t>
      </w:r>
    </w:p>
    <w:p w:rsidR="002612C9" w:rsidRPr="00967F8A" w:rsidRDefault="002612C9" w:rsidP="002612C9">
      <w:pPr>
        <w:spacing w:after="0" w:line="240" w:lineRule="auto"/>
        <w:ind w:firstLine="284"/>
        <w:jc w:val="right"/>
        <w:rPr>
          <w:rFonts w:ascii="Times New Roman" w:eastAsia="Times New Roman" w:hAnsi="Times New Roman" w:cs="Times New Roman"/>
          <w:sz w:val="24"/>
          <w:szCs w:val="24"/>
          <w:u w:val="single"/>
          <w:lang w:eastAsia="ar-SA"/>
        </w:rPr>
      </w:pPr>
      <w:r w:rsidRPr="00967F8A">
        <w:rPr>
          <w:rFonts w:ascii="Times New Roman" w:eastAsia="Times New Roman" w:hAnsi="Times New Roman" w:cs="Times New Roman"/>
          <w:sz w:val="24"/>
          <w:szCs w:val="24"/>
          <w:lang w:eastAsia="ar-SA"/>
        </w:rPr>
        <w:t xml:space="preserve">от </w:t>
      </w:r>
      <w:r>
        <w:rPr>
          <w:rFonts w:ascii="Times New Roman" w:eastAsia="Times New Roman" w:hAnsi="Times New Roman" w:cs="Times New Roman"/>
          <w:sz w:val="24"/>
          <w:szCs w:val="24"/>
          <w:lang w:eastAsia="ar-SA"/>
        </w:rPr>
        <w:t xml:space="preserve">03 октября </w:t>
      </w:r>
      <w:r w:rsidRPr="00967F8A">
        <w:rPr>
          <w:rFonts w:ascii="Times New Roman" w:eastAsia="Times New Roman" w:hAnsi="Times New Roman" w:cs="Times New Roman"/>
          <w:sz w:val="24"/>
          <w:szCs w:val="24"/>
          <w:lang w:eastAsia="ar-SA"/>
        </w:rPr>
        <w:t xml:space="preserve"> 20</w:t>
      </w:r>
      <w:r>
        <w:rPr>
          <w:rFonts w:ascii="Times New Roman" w:eastAsia="Times New Roman" w:hAnsi="Times New Roman" w:cs="Times New Roman"/>
          <w:sz w:val="24"/>
          <w:szCs w:val="24"/>
          <w:lang w:eastAsia="ar-SA"/>
        </w:rPr>
        <w:t>18</w:t>
      </w:r>
      <w:r w:rsidRPr="00967F8A">
        <w:rPr>
          <w:rFonts w:ascii="Times New Roman" w:eastAsia="Times New Roman" w:hAnsi="Times New Roman" w:cs="Times New Roman"/>
          <w:sz w:val="24"/>
          <w:szCs w:val="24"/>
          <w:lang w:eastAsia="ar-SA"/>
        </w:rPr>
        <w:t xml:space="preserve"> года</w:t>
      </w:r>
    </w:p>
    <w:p w:rsidR="002612C9" w:rsidRPr="00967F8A" w:rsidRDefault="002612C9" w:rsidP="002612C9">
      <w:pPr>
        <w:spacing w:after="0" w:line="240" w:lineRule="auto"/>
        <w:jc w:val="right"/>
        <w:rPr>
          <w:rFonts w:ascii="Times New Roman" w:eastAsia="Times New Roman" w:hAnsi="Times New Roman" w:cs="Times New Roman"/>
          <w:sz w:val="24"/>
          <w:szCs w:val="24"/>
          <w:lang w:eastAsia="ar-SA"/>
        </w:rPr>
      </w:pPr>
    </w:p>
    <w:p w:rsidR="002612C9" w:rsidRPr="004E7D86" w:rsidRDefault="002612C9" w:rsidP="002612C9">
      <w:pPr>
        <w:jc w:val="center"/>
        <w:rPr>
          <w:rFonts w:ascii="Times New Roman" w:hAnsi="Times New Roman" w:cs="Times New Roman"/>
          <w:b/>
          <w:sz w:val="24"/>
          <w:szCs w:val="24"/>
          <w:lang w:eastAsia="ar-SA"/>
        </w:rPr>
      </w:pPr>
      <w:r w:rsidRPr="004E7D86">
        <w:rPr>
          <w:rFonts w:ascii="Times New Roman" w:hAnsi="Times New Roman" w:cs="Times New Roman"/>
          <w:b/>
          <w:sz w:val="24"/>
          <w:szCs w:val="24"/>
          <w:lang w:eastAsia="ar-SA"/>
        </w:rPr>
        <w:t>ДОГОВОР АРЕНДЫ №</w:t>
      </w:r>
      <w:r w:rsidRPr="004E7D86">
        <w:rPr>
          <w:rFonts w:ascii="Times New Roman" w:hAnsi="Times New Roman" w:cs="Times New Roman"/>
          <w:sz w:val="24"/>
          <w:szCs w:val="24"/>
          <w:lang w:eastAsia="ar-SA"/>
        </w:rPr>
        <w:t xml:space="preserve"> _____</w:t>
      </w:r>
    </w:p>
    <w:p w:rsidR="002612C9" w:rsidRPr="004E7D86" w:rsidRDefault="002612C9" w:rsidP="002612C9">
      <w:pPr>
        <w:jc w:val="both"/>
        <w:rPr>
          <w:rFonts w:ascii="Times New Roman" w:hAnsi="Times New Roman" w:cs="Times New Roman"/>
          <w:sz w:val="24"/>
          <w:szCs w:val="24"/>
          <w:lang w:eastAsia="ar-SA"/>
        </w:rPr>
      </w:pPr>
      <w:r w:rsidRPr="004E7D86">
        <w:rPr>
          <w:rFonts w:ascii="Times New Roman" w:hAnsi="Times New Roman" w:cs="Times New Roman"/>
          <w:sz w:val="24"/>
          <w:szCs w:val="24"/>
          <w:lang w:eastAsia="ar-SA"/>
        </w:rPr>
        <w:t>г. Валдай                                                                                              «__»  _________ 20__ год</w:t>
      </w:r>
    </w:p>
    <w:p w:rsidR="002612C9" w:rsidRPr="004E7D86" w:rsidRDefault="002612C9" w:rsidP="002612C9">
      <w:pPr>
        <w:ind w:firstLine="709"/>
        <w:jc w:val="both"/>
        <w:rPr>
          <w:rFonts w:ascii="Times New Roman" w:hAnsi="Times New Roman" w:cs="Times New Roman"/>
          <w:sz w:val="24"/>
          <w:szCs w:val="24"/>
          <w:lang w:eastAsia="ar-SA"/>
        </w:rPr>
      </w:pPr>
      <w:r w:rsidRPr="004E7D86">
        <w:rPr>
          <w:rFonts w:ascii="Times New Roman" w:hAnsi="Times New Roman" w:cs="Times New Roman"/>
          <w:sz w:val="24"/>
          <w:szCs w:val="24"/>
          <w:lang w:eastAsia="ar-SA"/>
        </w:rPr>
        <w:t>Муниципальное автономное учреждение «Физкультурно-спортивный центр», именуемое в дальнейшем «Арендодатель», в лице</w:t>
      </w:r>
      <w:r w:rsidRPr="004E7D86">
        <w:rPr>
          <w:rFonts w:ascii="Times New Roman" w:hAnsi="Times New Roman" w:cs="Times New Roman"/>
          <w:b/>
          <w:bCs/>
          <w:sz w:val="24"/>
          <w:szCs w:val="24"/>
          <w:lang w:eastAsia="ar-SA"/>
        </w:rPr>
        <w:t xml:space="preserve"> </w:t>
      </w:r>
      <w:r w:rsidRPr="004E7D86">
        <w:rPr>
          <w:rFonts w:ascii="Times New Roman" w:hAnsi="Times New Roman" w:cs="Times New Roman"/>
          <w:sz w:val="24"/>
          <w:szCs w:val="24"/>
          <w:lang w:eastAsia="ar-SA"/>
        </w:rPr>
        <w:t>директора Афанасьева Игоря Вадимовича, действующего на основании Устава, с одной стороны, и ____________________________</w:t>
      </w:r>
      <w:r w:rsidRPr="004E7D86">
        <w:rPr>
          <w:rFonts w:ascii="Times New Roman" w:hAnsi="Times New Roman" w:cs="Times New Roman"/>
          <w:b/>
          <w:bCs/>
          <w:sz w:val="24"/>
          <w:szCs w:val="24"/>
          <w:lang w:eastAsia="ar-SA"/>
        </w:rPr>
        <w:t>,</w:t>
      </w:r>
      <w:r w:rsidRPr="004E7D86">
        <w:rPr>
          <w:rFonts w:ascii="Times New Roman" w:hAnsi="Times New Roman" w:cs="Times New Roman"/>
          <w:sz w:val="24"/>
          <w:szCs w:val="24"/>
          <w:lang w:eastAsia="ar-SA"/>
        </w:rPr>
        <w:t xml:space="preserve"> в лице _______________________________________, действующего на основании _____, именуемое в дальнейшем «Арендатор» с другой стороны, совместно именуемые в дальнейшем «Стороны»</w:t>
      </w:r>
      <w:r w:rsidRPr="004E7D86">
        <w:rPr>
          <w:rFonts w:ascii="Times New Roman" w:hAnsi="Times New Roman" w:cs="Times New Roman"/>
          <w:b/>
          <w:bCs/>
          <w:sz w:val="24"/>
          <w:szCs w:val="24"/>
          <w:lang w:eastAsia="ar-SA"/>
        </w:rPr>
        <w:t xml:space="preserve"> </w:t>
      </w:r>
      <w:r w:rsidRPr="004E7D86">
        <w:rPr>
          <w:rFonts w:ascii="Times New Roman" w:hAnsi="Times New Roman" w:cs="Times New Roman"/>
          <w:sz w:val="24"/>
          <w:szCs w:val="24"/>
          <w:lang w:eastAsia="ar-SA"/>
        </w:rPr>
        <w:t>заключили настоящий договор о нижеследующем:</w:t>
      </w:r>
      <w:r w:rsidRPr="004E7D86">
        <w:rPr>
          <w:rFonts w:ascii="Times New Roman" w:hAnsi="Times New Roman" w:cs="Times New Roman"/>
          <w:b/>
          <w:bCs/>
          <w:sz w:val="24"/>
          <w:szCs w:val="24"/>
          <w:lang w:eastAsia="ar-SA"/>
        </w:rPr>
        <w:t xml:space="preserve">  </w:t>
      </w:r>
      <w:r w:rsidRPr="004E7D86">
        <w:rPr>
          <w:rFonts w:ascii="Times New Roman" w:hAnsi="Times New Roman" w:cs="Times New Roman"/>
          <w:sz w:val="24"/>
          <w:szCs w:val="24"/>
          <w:lang w:eastAsia="ar-SA"/>
        </w:rPr>
        <w:t xml:space="preserve"> </w:t>
      </w:r>
    </w:p>
    <w:p w:rsidR="002612C9" w:rsidRPr="004E7D86" w:rsidRDefault="002612C9" w:rsidP="002612C9">
      <w:pPr>
        <w:contextualSpacing/>
        <w:jc w:val="center"/>
        <w:rPr>
          <w:rFonts w:ascii="Times New Roman" w:hAnsi="Times New Roman" w:cs="Times New Roman"/>
          <w:sz w:val="24"/>
          <w:szCs w:val="24"/>
          <w:lang w:eastAsia="ar-SA"/>
        </w:rPr>
      </w:pPr>
      <w:r w:rsidRPr="004E7D86">
        <w:rPr>
          <w:rFonts w:ascii="Times New Roman" w:hAnsi="Times New Roman" w:cs="Times New Roman"/>
          <w:sz w:val="24"/>
          <w:szCs w:val="24"/>
          <w:lang w:eastAsia="ar-SA"/>
        </w:rPr>
        <w:t>1. ОБЩИЕ УСЛОВИЯ</w:t>
      </w:r>
    </w:p>
    <w:p w:rsidR="002612C9" w:rsidRPr="004E7D86" w:rsidRDefault="002612C9" w:rsidP="002612C9">
      <w:pPr>
        <w:ind w:firstLine="709"/>
        <w:contextualSpacing/>
        <w:jc w:val="both"/>
        <w:rPr>
          <w:rFonts w:ascii="Times New Roman" w:hAnsi="Times New Roman" w:cs="Times New Roman"/>
          <w:sz w:val="24"/>
          <w:szCs w:val="24"/>
          <w:lang w:eastAsia="ar-SA"/>
        </w:rPr>
      </w:pPr>
      <w:r w:rsidRPr="004E7D86">
        <w:rPr>
          <w:rFonts w:ascii="Times New Roman" w:hAnsi="Times New Roman" w:cs="Times New Roman"/>
          <w:sz w:val="24"/>
          <w:szCs w:val="24"/>
          <w:lang w:eastAsia="ar-SA"/>
        </w:rPr>
        <w:t>1.1. Арендодатель передает по результатам аукциона на право заключения договора аренды нежилого помещения (протокол об итогах аукциона от «___» _____20__ г. № __ ), а Арендатор принимает во временное возмездное пользование нежилое помещение № 2</w:t>
      </w:r>
      <w:r>
        <w:rPr>
          <w:rFonts w:ascii="Times New Roman" w:hAnsi="Times New Roman" w:cs="Times New Roman"/>
          <w:sz w:val="24"/>
          <w:szCs w:val="24"/>
          <w:lang w:eastAsia="ar-SA"/>
        </w:rPr>
        <w:t xml:space="preserve">61 находящееся на </w:t>
      </w:r>
      <w:r w:rsidRPr="004E7D86">
        <w:rPr>
          <w:rFonts w:ascii="Times New Roman" w:hAnsi="Times New Roman" w:cs="Times New Roman"/>
          <w:sz w:val="24"/>
          <w:szCs w:val="24"/>
          <w:lang w:eastAsia="ar-SA"/>
        </w:rPr>
        <w:t>второ</w:t>
      </w:r>
      <w:r>
        <w:rPr>
          <w:rFonts w:ascii="Times New Roman" w:hAnsi="Times New Roman" w:cs="Times New Roman"/>
          <w:sz w:val="24"/>
          <w:szCs w:val="24"/>
          <w:lang w:eastAsia="ar-SA"/>
        </w:rPr>
        <w:t>м этаже</w:t>
      </w:r>
      <w:r w:rsidRPr="004E7D86">
        <w:rPr>
          <w:rFonts w:ascii="Times New Roman" w:hAnsi="Times New Roman" w:cs="Times New Roman"/>
          <w:sz w:val="24"/>
          <w:szCs w:val="24"/>
          <w:lang w:eastAsia="ar-SA"/>
        </w:rPr>
        <w:t xml:space="preserve"> МАУ «Физкультурно-спортивный центр»,</w:t>
      </w:r>
      <w:r w:rsidRPr="004E7D86">
        <w:rPr>
          <w:rFonts w:ascii="Times New Roman" w:hAnsi="Times New Roman" w:cs="Times New Roman"/>
          <w:color w:val="FF0000"/>
          <w:sz w:val="24"/>
          <w:szCs w:val="24"/>
          <w:lang w:eastAsia="ar-SA"/>
        </w:rPr>
        <w:t xml:space="preserve"> </w:t>
      </w:r>
      <w:r w:rsidRPr="004E7D86">
        <w:rPr>
          <w:rFonts w:ascii="Times New Roman" w:hAnsi="Times New Roman" w:cs="Times New Roman"/>
          <w:sz w:val="24"/>
          <w:szCs w:val="24"/>
          <w:lang w:eastAsia="ar-SA"/>
        </w:rPr>
        <w:t>общей площадью 1</w:t>
      </w:r>
      <w:r>
        <w:rPr>
          <w:rFonts w:ascii="Times New Roman" w:hAnsi="Times New Roman" w:cs="Times New Roman"/>
          <w:sz w:val="24"/>
          <w:szCs w:val="24"/>
          <w:lang w:eastAsia="ar-SA"/>
        </w:rPr>
        <w:t>2,5</w:t>
      </w:r>
      <w:r w:rsidRPr="004E7D86">
        <w:rPr>
          <w:rFonts w:ascii="Times New Roman" w:hAnsi="Times New Roman" w:cs="Times New Roman"/>
          <w:sz w:val="24"/>
          <w:szCs w:val="24"/>
          <w:lang w:eastAsia="ar-SA"/>
        </w:rPr>
        <w:t xml:space="preserve"> кв. метров, расположенное по адресу: 175400, Новгородская область, Валдайский район,</w:t>
      </w:r>
      <w:r>
        <w:rPr>
          <w:rFonts w:ascii="Times New Roman" w:hAnsi="Times New Roman" w:cs="Times New Roman"/>
          <w:sz w:val="24"/>
          <w:szCs w:val="24"/>
          <w:lang w:eastAsia="ar-SA"/>
        </w:rPr>
        <w:t xml:space="preserve"> </w:t>
      </w:r>
      <w:r w:rsidRPr="004E7D86">
        <w:rPr>
          <w:rFonts w:ascii="Times New Roman" w:hAnsi="Times New Roman" w:cs="Times New Roman"/>
          <w:sz w:val="24"/>
          <w:szCs w:val="24"/>
          <w:lang w:eastAsia="ar-SA"/>
        </w:rPr>
        <w:t>г.</w:t>
      </w:r>
      <w:r>
        <w:rPr>
          <w:rFonts w:ascii="Times New Roman" w:hAnsi="Times New Roman" w:cs="Times New Roman"/>
          <w:sz w:val="24"/>
          <w:szCs w:val="24"/>
          <w:lang w:eastAsia="ar-SA"/>
        </w:rPr>
        <w:t xml:space="preserve"> </w:t>
      </w:r>
      <w:r w:rsidRPr="004E7D86">
        <w:rPr>
          <w:rFonts w:ascii="Times New Roman" w:hAnsi="Times New Roman" w:cs="Times New Roman"/>
          <w:sz w:val="24"/>
          <w:szCs w:val="24"/>
          <w:lang w:eastAsia="ar-SA"/>
        </w:rPr>
        <w:t>Валдай, ул. Молодёжная, д. 18, с имуществом, согласно приложению №___ к настоящему договору, именуемое в дальнейшем «Помещение».</w:t>
      </w:r>
    </w:p>
    <w:p w:rsidR="002612C9" w:rsidRPr="004E7D86" w:rsidRDefault="002612C9" w:rsidP="002612C9">
      <w:pPr>
        <w:ind w:firstLine="720"/>
        <w:contextualSpacing/>
        <w:jc w:val="both"/>
        <w:rPr>
          <w:rFonts w:ascii="Times New Roman" w:hAnsi="Times New Roman" w:cs="Times New Roman"/>
          <w:sz w:val="24"/>
          <w:szCs w:val="24"/>
        </w:rPr>
      </w:pPr>
      <w:r w:rsidRPr="004E7D86">
        <w:rPr>
          <w:rFonts w:ascii="Times New Roman" w:hAnsi="Times New Roman" w:cs="Times New Roman"/>
          <w:sz w:val="24"/>
          <w:szCs w:val="24"/>
          <w:lang w:eastAsia="ar-SA"/>
        </w:rPr>
        <w:t>1.2.</w:t>
      </w:r>
      <w:r w:rsidRPr="004E7D86">
        <w:rPr>
          <w:rFonts w:ascii="Times New Roman" w:hAnsi="Times New Roman" w:cs="Times New Roman"/>
          <w:b/>
          <w:bCs/>
          <w:sz w:val="24"/>
          <w:szCs w:val="24"/>
        </w:rPr>
        <w:t xml:space="preserve"> </w:t>
      </w:r>
      <w:r w:rsidRPr="004E7D86">
        <w:rPr>
          <w:rFonts w:ascii="Times New Roman" w:hAnsi="Times New Roman" w:cs="Times New Roman"/>
          <w:sz w:val="24"/>
          <w:szCs w:val="24"/>
        </w:rPr>
        <w:t xml:space="preserve">Указанное в п.1.1 настоящего договора Помещение является объектом муниципальной собственности и закреплено за </w:t>
      </w:r>
      <w:r w:rsidRPr="004E7D86">
        <w:rPr>
          <w:rFonts w:ascii="Times New Roman" w:hAnsi="Times New Roman" w:cs="Times New Roman"/>
          <w:bCs/>
          <w:sz w:val="24"/>
          <w:szCs w:val="24"/>
        </w:rPr>
        <w:t>Арендодателем</w:t>
      </w:r>
      <w:r w:rsidRPr="004E7D86">
        <w:rPr>
          <w:rFonts w:ascii="Times New Roman" w:hAnsi="Times New Roman" w:cs="Times New Roman"/>
          <w:b/>
          <w:bCs/>
          <w:sz w:val="24"/>
          <w:szCs w:val="24"/>
        </w:rPr>
        <w:t xml:space="preserve"> </w:t>
      </w:r>
      <w:r w:rsidRPr="004E7D86">
        <w:rPr>
          <w:rFonts w:ascii="Times New Roman" w:hAnsi="Times New Roman" w:cs="Times New Roman"/>
          <w:bCs/>
          <w:sz w:val="24"/>
          <w:szCs w:val="24"/>
        </w:rPr>
        <w:t>на праве</w:t>
      </w:r>
      <w:r w:rsidRPr="004E7D86">
        <w:rPr>
          <w:rFonts w:ascii="Times New Roman" w:hAnsi="Times New Roman" w:cs="Times New Roman"/>
          <w:sz w:val="24"/>
          <w:szCs w:val="24"/>
        </w:rPr>
        <w:t xml:space="preserve"> оперативного управления (Постановление Администрации Валдайского муниципального района от 28.05.2014 №998 «О принятии в казну и передаче в оперативное управление объекта недвижимого имущества»).</w:t>
      </w:r>
    </w:p>
    <w:p w:rsidR="002612C9" w:rsidRPr="004E7D86" w:rsidRDefault="002612C9" w:rsidP="002612C9">
      <w:pPr>
        <w:ind w:firstLine="709"/>
        <w:contextualSpacing/>
        <w:jc w:val="both"/>
        <w:rPr>
          <w:rFonts w:ascii="Times New Roman" w:hAnsi="Times New Roman" w:cs="Times New Roman"/>
          <w:sz w:val="24"/>
          <w:szCs w:val="24"/>
          <w:lang w:eastAsia="ar-SA"/>
        </w:rPr>
      </w:pPr>
      <w:r w:rsidRPr="004E7D86">
        <w:rPr>
          <w:rFonts w:ascii="Times New Roman" w:hAnsi="Times New Roman" w:cs="Times New Roman"/>
          <w:sz w:val="24"/>
          <w:szCs w:val="24"/>
          <w:lang w:eastAsia="ar-SA"/>
        </w:rPr>
        <w:t>1.3. Помещение считается переданным в аренду с момента подписания акта приемки-передачи в аренду Помещения, который является неотъемлемой частью настоящего договора (Приложение №___).</w:t>
      </w:r>
    </w:p>
    <w:p w:rsidR="002612C9" w:rsidRPr="004E7D86" w:rsidRDefault="002612C9" w:rsidP="002612C9">
      <w:pPr>
        <w:ind w:firstLine="709"/>
        <w:contextualSpacing/>
        <w:jc w:val="both"/>
        <w:rPr>
          <w:rFonts w:ascii="Times New Roman" w:hAnsi="Times New Roman" w:cs="Times New Roman"/>
          <w:sz w:val="24"/>
          <w:szCs w:val="24"/>
          <w:lang w:eastAsia="ar-SA"/>
        </w:rPr>
      </w:pPr>
      <w:r w:rsidRPr="004E7D86">
        <w:rPr>
          <w:rFonts w:ascii="Times New Roman" w:hAnsi="Times New Roman" w:cs="Times New Roman"/>
          <w:sz w:val="24"/>
          <w:szCs w:val="24"/>
          <w:lang w:eastAsia="ar-SA"/>
        </w:rPr>
        <w:t xml:space="preserve">1.4. Помещение передается Арендатору для целевого использования: </w:t>
      </w:r>
      <w:r>
        <w:rPr>
          <w:rFonts w:ascii="Times New Roman" w:hAnsi="Times New Roman" w:cs="Times New Roman"/>
          <w:sz w:val="24"/>
          <w:szCs w:val="24"/>
          <w:lang w:eastAsia="ar-SA"/>
        </w:rPr>
        <w:t>размещение маникюрного кабинета.</w:t>
      </w:r>
    </w:p>
    <w:p w:rsidR="002612C9" w:rsidRPr="004E7D86" w:rsidRDefault="002612C9" w:rsidP="002612C9">
      <w:pPr>
        <w:ind w:firstLine="720"/>
        <w:contextualSpacing/>
        <w:jc w:val="both"/>
        <w:rPr>
          <w:rFonts w:ascii="Times New Roman" w:hAnsi="Times New Roman" w:cs="Times New Roman"/>
          <w:b/>
          <w:sz w:val="24"/>
          <w:szCs w:val="24"/>
        </w:rPr>
      </w:pPr>
      <w:r w:rsidRPr="004E7D86">
        <w:rPr>
          <w:rFonts w:ascii="Times New Roman" w:hAnsi="Times New Roman" w:cs="Times New Roman"/>
          <w:sz w:val="24"/>
          <w:szCs w:val="24"/>
          <w:lang w:eastAsia="ar-SA"/>
        </w:rPr>
        <w:t xml:space="preserve">1.5. </w:t>
      </w:r>
      <w:r w:rsidRPr="004E7D86">
        <w:rPr>
          <w:rFonts w:ascii="Times New Roman" w:hAnsi="Times New Roman" w:cs="Times New Roman"/>
          <w:sz w:val="24"/>
          <w:szCs w:val="24"/>
        </w:rPr>
        <w:t>Арендодатель</w:t>
      </w:r>
      <w:r w:rsidRPr="004E7D86">
        <w:rPr>
          <w:rFonts w:ascii="Times New Roman" w:hAnsi="Times New Roman" w:cs="Times New Roman"/>
          <w:b/>
          <w:sz w:val="24"/>
          <w:szCs w:val="24"/>
        </w:rPr>
        <w:t xml:space="preserve"> </w:t>
      </w:r>
      <w:r w:rsidRPr="004E7D86">
        <w:rPr>
          <w:rFonts w:ascii="Times New Roman" w:hAnsi="Times New Roman" w:cs="Times New Roman"/>
          <w:sz w:val="24"/>
          <w:szCs w:val="24"/>
        </w:rPr>
        <w:t>гарантирует, что арендуемое Помещение не находится под арестом или иным обременением, не в залоге, свободно от любых обязательств и претензий третьих лиц.</w:t>
      </w:r>
    </w:p>
    <w:p w:rsidR="002612C9" w:rsidRPr="004E7D86" w:rsidRDefault="002612C9" w:rsidP="002612C9">
      <w:pPr>
        <w:contextualSpacing/>
        <w:jc w:val="center"/>
        <w:rPr>
          <w:rFonts w:ascii="Times New Roman" w:hAnsi="Times New Roman" w:cs="Times New Roman"/>
          <w:sz w:val="24"/>
          <w:szCs w:val="24"/>
          <w:lang w:eastAsia="ar-SA"/>
        </w:rPr>
      </w:pPr>
      <w:r w:rsidRPr="004E7D86">
        <w:rPr>
          <w:rFonts w:ascii="Times New Roman" w:hAnsi="Times New Roman" w:cs="Times New Roman"/>
          <w:sz w:val="24"/>
          <w:szCs w:val="24"/>
          <w:lang w:eastAsia="ar-SA"/>
        </w:rPr>
        <w:t>2. АРЕНДНАЯ ПЛАТА</w:t>
      </w:r>
    </w:p>
    <w:p w:rsidR="002612C9" w:rsidRPr="004E7D86" w:rsidRDefault="002612C9" w:rsidP="002612C9">
      <w:pPr>
        <w:ind w:firstLine="709"/>
        <w:contextualSpacing/>
        <w:jc w:val="both"/>
        <w:rPr>
          <w:rFonts w:ascii="Times New Roman" w:hAnsi="Times New Roman" w:cs="Times New Roman"/>
          <w:sz w:val="24"/>
          <w:szCs w:val="24"/>
          <w:lang w:eastAsia="ar-SA"/>
        </w:rPr>
      </w:pPr>
      <w:r w:rsidRPr="004E7D86">
        <w:rPr>
          <w:rFonts w:ascii="Times New Roman" w:hAnsi="Times New Roman" w:cs="Times New Roman"/>
          <w:sz w:val="24"/>
          <w:szCs w:val="24"/>
          <w:lang w:eastAsia="ar-SA"/>
        </w:rPr>
        <w:t>2.1. За использование указанного в п.1.1. настоящего договора Помещения Арендатор обязуется своевременно вносить плату в течение срока действия договора.</w:t>
      </w:r>
    </w:p>
    <w:p w:rsidR="002612C9" w:rsidRPr="004E7D86" w:rsidRDefault="002612C9" w:rsidP="002612C9">
      <w:pPr>
        <w:ind w:firstLine="709"/>
        <w:contextualSpacing/>
        <w:jc w:val="both"/>
        <w:rPr>
          <w:rFonts w:ascii="Times New Roman" w:hAnsi="Times New Roman" w:cs="Times New Roman"/>
          <w:b/>
          <w:bCs/>
          <w:sz w:val="24"/>
          <w:szCs w:val="24"/>
        </w:rPr>
      </w:pPr>
      <w:r w:rsidRPr="004E7D86">
        <w:rPr>
          <w:rFonts w:ascii="Times New Roman" w:hAnsi="Times New Roman" w:cs="Times New Roman"/>
          <w:bCs/>
          <w:sz w:val="24"/>
          <w:szCs w:val="24"/>
        </w:rPr>
        <w:t xml:space="preserve">Основанием для определения годовой арендной платы за 1 (Один) </w:t>
      </w:r>
      <w:proofErr w:type="spellStart"/>
      <w:r w:rsidRPr="004E7D86">
        <w:rPr>
          <w:rFonts w:ascii="Times New Roman" w:hAnsi="Times New Roman" w:cs="Times New Roman"/>
          <w:bCs/>
          <w:sz w:val="24"/>
          <w:szCs w:val="24"/>
        </w:rPr>
        <w:t>кв.м</w:t>
      </w:r>
      <w:proofErr w:type="spellEnd"/>
      <w:r w:rsidRPr="004E7D86">
        <w:rPr>
          <w:rFonts w:ascii="Times New Roman" w:hAnsi="Times New Roman" w:cs="Times New Roman"/>
          <w:bCs/>
          <w:sz w:val="24"/>
          <w:szCs w:val="24"/>
        </w:rPr>
        <w:t>. площади является отчет об оценке нежилого помещения, произведенный независимым оценщиком.</w:t>
      </w:r>
    </w:p>
    <w:p w:rsidR="002612C9" w:rsidRPr="004E7D86" w:rsidRDefault="002612C9" w:rsidP="002612C9">
      <w:pPr>
        <w:ind w:firstLine="720"/>
        <w:contextualSpacing/>
        <w:jc w:val="both"/>
        <w:rPr>
          <w:rFonts w:ascii="Times New Roman" w:hAnsi="Times New Roman" w:cs="Times New Roman"/>
          <w:b/>
          <w:sz w:val="24"/>
          <w:szCs w:val="24"/>
        </w:rPr>
      </w:pPr>
      <w:r w:rsidRPr="004E7D86">
        <w:rPr>
          <w:rFonts w:ascii="Times New Roman" w:hAnsi="Times New Roman" w:cs="Times New Roman"/>
          <w:sz w:val="24"/>
          <w:szCs w:val="24"/>
        </w:rPr>
        <w:t xml:space="preserve">Размер годовой арендной платы за 1 (один) кв. м. площади с учетом НДС, составляет </w:t>
      </w:r>
      <w:r w:rsidRPr="004E7D86">
        <w:rPr>
          <w:rFonts w:ascii="Times New Roman" w:hAnsi="Times New Roman" w:cs="Times New Roman"/>
          <w:b/>
          <w:sz w:val="24"/>
          <w:szCs w:val="24"/>
          <w:u w:val="single"/>
        </w:rPr>
        <w:t xml:space="preserve"> </w:t>
      </w:r>
      <w:proofErr w:type="gramStart"/>
      <w:r w:rsidRPr="004E7D86">
        <w:rPr>
          <w:rFonts w:ascii="Times New Roman" w:hAnsi="Times New Roman" w:cs="Times New Roman"/>
          <w:b/>
          <w:sz w:val="24"/>
          <w:szCs w:val="24"/>
          <w:u w:val="single"/>
        </w:rPr>
        <w:t xml:space="preserve">  </w:t>
      </w:r>
      <w:r w:rsidRPr="004E7D86">
        <w:rPr>
          <w:rFonts w:ascii="Times New Roman" w:hAnsi="Times New Roman" w:cs="Times New Roman"/>
          <w:b/>
          <w:sz w:val="24"/>
          <w:szCs w:val="24"/>
        </w:rPr>
        <w:t>;</w:t>
      </w:r>
      <w:proofErr w:type="gramEnd"/>
      <w:r w:rsidRPr="004E7D86">
        <w:rPr>
          <w:rFonts w:ascii="Times New Roman" w:hAnsi="Times New Roman" w:cs="Times New Roman"/>
          <w:b/>
          <w:sz w:val="24"/>
          <w:szCs w:val="24"/>
        </w:rPr>
        <w:t xml:space="preserve"> </w:t>
      </w:r>
    </w:p>
    <w:p w:rsidR="002612C9" w:rsidRPr="004E7D86" w:rsidRDefault="002612C9" w:rsidP="002612C9">
      <w:pPr>
        <w:ind w:firstLine="720"/>
        <w:contextualSpacing/>
        <w:jc w:val="both"/>
        <w:rPr>
          <w:rFonts w:ascii="Times New Roman" w:hAnsi="Times New Roman" w:cs="Times New Roman"/>
          <w:b/>
          <w:sz w:val="24"/>
          <w:szCs w:val="24"/>
        </w:rPr>
      </w:pPr>
      <w:r w:rsidRPr="004E7D86">
        <w:rPr>
          <w:rFonts w:ascii="Times New Roman" w:hAnsi="Times New Roman" w:cs="Times New Roman"/>
          <w:sz w:val="24"/>
          <w:szCs w:val="24"/>
        </w:rPr>
        <w:t xml:space="preserve">размер годовой арендной платы всего Помещения с учетом НДС, составляет </w:t>
      </w:r>
      <w:proofErr w:type="gramStart"/>
      <w:r w:rsidRPr="004E7D86">
        <w:rPr>
          <w:rFonts w:ascii="Times New Roman" w:hAnsi="Times New Roman" w:cs="Times New Roman"/>
          <w:b/>
          <w:sz w:val="24"/>
          <w:szCs w:val="24"/>
          <w:u w:val="single"/>
        </w:rPr>
        <w:t xml:space="preserve">  </w:t>
      </w:r>
      <w:r w:rsidRPr="004E7D86">
        <w:rPr>
          <w:rFonts w:ascii="Times New Roman" w:hAnsi="Times New Roman" w:cs="Times New Roman"/>
          <w:b/>
          <w:sz w:val="24"/>
          <w:szCs w:val="24"/>
        </w:rPr>
        <w:t>;</w:t>
      </w:r>
      <w:proofErr w:type="gramEnd"/>
    </w:p>
    <w:p w:rsidR="002612C9" w:rsidRPr="004E7D86" w:rsidRDefault="002612C9" w:rsidP="002612C9">
      <w:pPr>
        <w:ind w:firstLine="720"/>
        <w:contextualSpacing/>
        <w:jc w:val="both"/>
        <w:rPr>
          <w:rFonts w:ascii="Times New Roman" w:hAnsi="Times New Roman" w:cs="Times New Roman"/>
          <w:b/>
          <w:sz w:val="24"/>
          <w:szCs w:val="24"/>
        </w:rPr>
      </w:pPr>
      <w:r w:rsidRPr="004E7D86">
        <w:rPr>
          <w:rFonts w:ascii="Times New Roman" w:hAnsi="Times New Roman" w:cs="Times New Roman"/>
          <w:sz w:val="24"/>
          <w:szCs w:val="24"/>
        </w:rPr>
        <w:t>размер ежемесячной арендной платы за все Помещение, с учетом НДС, составляет</w:t>
      </w:r>
      <w:r>
        <w:rPr>
          <w:rFonts w:ascii="Times New Roman" w:hAnsi="Times New Roman" w:cs="Times New Roman"/>
          <w:sz w:val="24"/>
          <w:szCs w:val="24"/>
        </w:rPr>
        <w:t>___.</w:t>
      </w:r>
      <w:r w:rsidRPr="004E7D86">
        <w:rPr>
          <w:rFonts w:ascii="Times New Roman" w:hAnsi="Times New Roman" w:cs="Times New Roman"/>
          <w:sz w:val="24"/>
          <w:szCs w:val="24"/>
        </w:rPr>
        <w:t xml:space="preserve"> </w:t>
      </w:r>
      <w:r w:rsidRPr="004E7D86">
        <w:rPr>
          <w:rFonts w:ascii="Times New Roman" w:hAnsi="Times New Roman" w:cs="Times New Roman"/>
          <w:b/>
          <w:sz w:val="24"/>
          <w:szCs w:val="24"/>
        </w:rPr>
        <w:t xml:space="preserve"> </w:t>
      </w:r>
      <w:r w:rsidRPr="004E7D86">
        <w:rPr>
          <w:rFonts w:ascii="Times New Roman" w:hAnsi="Times New Roman" w:cs="Times New Roman"/>
          <w:b/>
          <w:sz w:val="24"/>
          <w:szCs w:val="24"/>
          <w:u w:val="single"/>
        </w:rPr>
        <w:t xml:space="preserve">    </w:t>
      </w:r>
    </w:p>
    <w:p w:rsidR="002612C9" w:rsidRPr="004E7D86" w:rsidRDefault="002612C9" w:rsidP="002612C9">
      <w:pPr>
        <w:ind w:firstLine="720"/>
        <w:contextualSpacing/>
        <w:jc w:val="both"/>
        <w:rPr>
          <w:rFonts w:ascii="Times New Roman" w:hAnsi="Times New Roman" w:cs="Times New Roman"/>
          <w:sz w:val="24"/>
          <w:szCs w:val="24"/>
        </w:rPr>
      </w:pPr>
      <w:r w:rsidRPr="004E7D86">
        <w:rPr>
          <w:rFonts w:ascii="Times New Roman" w:hAnsi="Times New Roman" w:cs="Times New Roman"/>
          <w:bCs/>
          <w:sz w:val="24"/>
          <w:szCs w:val="24"/>
        </w:rPr>
        <w:lastRenderedPageBreak/>
        <w:t>2.2.</w:t>
      </w:r>
      <w:r w:rsidRPr="004E7D86">
        <w:rPr>
          <w:rFonts w:ascii="Times New Roman" w:hAnsi="Times New Roman" w:cs="Times New Roman"/>
          <w:b/>
          <w:bCs/>
          <w:sz w:val="24"/>
          <w:szCs w:val="24"/>
        </w:rPr>
        <w:t> </w:t>
      </w:r>
      <w:r w:rsidRPr="004E7D86">
        <w:rPr>
          <w:rFonts w:ascii="Times New Roman" w:hAnsi="Times New Roman" w:cs="Times New Roman"/>
          <w:sz w:val="24"/>
          <w:szCs w:val="24"/>
        </w:rPr>
        <w:t xml:space="preserve">Обязанность по внесению арендной платы возникает у </w:t>
      </w:r>
      <w:r w:rsidRPr="004E7D86">
        <w:rPr>
          <w:rFonts w:ascii="Times New Roman" w:hAnsi="Times New Roman" w:cs="Times New Roman"/>
          <w:bCs/>
          <w:sz w:val="24"/>
          <w:szCs w:val="24"/>
        </w:rPr>
        <w:t>Арендатора</w:t>
      </w:r>
      <w:r w:rsidRPr="004E7D86">
        <w:rPr>
          <w:rFonts w:ascii="Times New Roman" w:hAnsi="Times New Roman" w:cs="Times New Roman"/>
          <w:sz w:val="24"/>
          <w:szCs w:val="24"/>
        </w:rPr>
        <w:t xml:space="preserve"> с даты подписания Сторонами акта приема-передачи Помещения в соответствии с п.1.3. настоящего договора, по день возврата Помещения Арендодателю по акту приема-передачи. Во избежание сомнений, арендный платеж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2612C9" w:rsidRPr="004E7D86" w:rsidRDefault="002612C9" w:rsidP="002612C9">
      <w:pPr>
        <w:ind w:firstLine="720"/>
        <w:contextualSpacing/>
        <w:jc w:val="both"/>
        <w:rPr>
          <w:rFonts w:ascii="Times New Roman" w:hAnsi="Times New Roman" w:cs="Times New Roman"/>
          <w:sz w:val="24"/>
          <w:szCs w:val="24"/>
        </w:rPr>
      </w:pPr>
      <w:r w:rsidRPr="004E7D86">
        <w:rPr>
          <w:rFonts w:ascii="Times New Roman" w:hAnsi="Times New Roman" w:cs="Times New Roman"/>
          <w:bCs/>
          <w:sz w:val="24"/>
          <w:szCs w:val="24"/>
        </w:rPr>
        <w:t>2.3</w:t>
      </w:r>
      <w:r w:rsidRPr="004E7D86">
        <w:rPr>
          <w:rFonts w:ascii="Times New Roman" w:hAnsi="Times New Roman" w:cs="Times New Roman"/>
          <w:sz w:val="24"/>
          <w:szCs w:val="24"/>
        </w:rPr>
        <w:t xml:space="preserve">. Изменение реквизитов получателя не является основанием для внесения изменений в договор и изменяется </w:t>
      </w:r>
      <w:r w:rsidRPr="004E7D86">
        <w:rPr>
          <w:rFonts w:ascii="Times New Roman" w:hAnsi="Times New Roman" w:cs="Times New Roman"/>
          <w:bCs/>
          <w:sz w:val="24"/>
          <w:szCs w:val="24"/>
        </w:rPr>
        <w:t>Арендодателем</w:t>
      </w:r>
      <w:r w:rsidRPr="004E7D86">
        <w:rPr>
          <w:rFonts w:ascii="Times New Roman" w:hAnsi="Times New Roman" w:cs="Times New Roman"/>
          <w:sz w:val="24"/>
          <w:szCs w:val="24"/>
        </w:rPr>
        <w:t xml:space="preserve"> путем направления уведомления.</w:t>
      </w:r>
    </w:p>
    <w:p w:rsidR="002612C9" w:rsidRPr="004E7D86" w:rsidRDefault="002612C9" w:rsidP="002612C9">
      <w:pPr>
        <w:ind w:firstLine="720"/>
        <w:contextualSpacing/>
        <w:jc w:val="both"/>
        <w:rPr>
          <w:rFonts w:ascii="Times New Roman" w:hAnsi="Times New Roman" w:cs="Times New Roman"/>
          <w:sz w:val="24"/>
          <w:szCs w:val="24"/>
        </w:rPr>
      </w:pPr>
      <w:r w:rsidRPr="004E7D86">
        <w:rPr>
          <w:rFonts w:ascii="Times New Roman" w:hAnsi="Times New Roman" w:cs="Times New Roman"/>
          <w:sz w:val="24"/>
          <w:szCs w:val="24"/>
          <w:lang w:eastAsia="ar-SA"/>
        </w:rPr>
        <w:t xml:space="preserve">2.4. </w:t>
      </w:r>
      <w:r w:rsidRPr="004E7D86">
        <w:rPr>
          <w:rFonts w:ascii="Times New Roman" w:hAnsi="Times New Roman" w:cs="Times New Roman"/>
          <w:sz w:val="24"/>
          <w:szCs w:val="24"/>
        </w:rPr>
        <w:t xml:space="preserve">Арендная плата вносится </w:t>
      </w:r>
      <w:r w:rsidRPr="004E7D86">
        <w:rPr>
          <w:rFonts w:ascii="Times New Roman" w:hAnsi="Times New Roman" w:cs="Times New Roman"/>
          <w:bCs/>
          <w:sz w:val="24"/>
          <w:szCs w:val="24"/>
        </w:rPr>
        <w:t>Арендатором</w:t>
      </w:r>
      <w:r w:rsidRPr="004E7D86">
        <w:rPr>
          <w:rFonts w:ascii="Times New Roman" w:hAnsi="Times New Roman" w:cs="Times New Roman"/>
          <w:sz w:val="24"/>
          <w:szCs w:val="24"/>
        </w:rPr>
        <w:t xml:space="preserve"> ежемесячно, </w:t>
      </w:r>
      <w:r w:rsidRPr="004E7D86">
        <w:rPr>
          <w:rFonts w:ascii="Times New Roman" w:hAnsi="Times New Roman" w:cs="Times New Roman"/>
          <w:sz w:val="24"/>
          <w:szCs w:val="24"/>
          <w:lang w:eastAsia="ar-SA"/>
        </w:rPr>
        <w:t>до 10 числа первого месяца, следующего за отчетным месяцем</w:t>
      </w:r>
      <w:r w:rsidRPr="004E7D86">
        <w:rPr>
          <w:rFonts w:ascii="Times New Roman" w:hAnsi="Times New Roman" w:cs="Times New Roman"/>
          <w:sz w:val="24"/>
          <w:szCs w:val="24"/>
        </w:rPr>
        <w:t xml:space="preserve">, в размере, установленном п. 2.1 настоящего договора, без выставления счета </w:t>
      </w:r>
      <w:r w:rsidRPr="004E7D86">
        <w:rPr>
          <w:rFonts w:ascii="Times New Roman" w:hAnsi="Times New Roman" w:cs="Times New Roman"/>
          <w:bCs/>
          <w:sz w:val="24"/>
          <w:szCs w:val="24"/>
        </w:rPr>
        <w:t>Арендодателем</w:t>
      </w:r>
      <w:r w:rsidRPr="004E7D86">
        <w:rPr>
          <w:rFonts w:ascii="Times New Roman" w:hAnsi="Times New Roman" w:cs="Times New Roman"/>
          <w:sz w:val="24"/>
          <w:szCs w:val="24"/>
        </w:rPr>
        <w:t xml:space="preserve"> путем перечисления денежных средств на счет, указанный</w:t>
      </w:r>
      <w:r w:rsidRPr="004E7D86">
        <w:rPr>
          <w:rFonts w:ascii="Times New Roman" w:hAnsi="Times New Roman" w:cs="Times New Roman"/>
          <w:b/>
          <w:bCs/>
          <w:sz w:val="24"/>
          <w:szCs w:val="24"/>
        </w:rPr>
        <w:t xml:space="preserve"> </w:t>
      </w:r>
      <w:r w:rsidRPr="004E7D86">
        <w:rPr>
          <w:rFonts w:ascii="Times New Roman" w:hAnsi="Times New Roman" w:cs="Times New Roman"/>
          <w:bCs/>
          <w:sz w:val="24"/>
          <w:szCs w:val="24"/>
        </w:rPr>
        <w:t>Арендодателем</w:t>
      </w:r>
      <w:r w:rsidRPr="004E7D86">
        <w:rPr>
          <w:rFonts w:ascii="Times New Roman" w:hAnsi="Times New Roman" w:cs="Times New Roman"/>
          <w:sz w:val="24"/>
          <w:szCs w:val="24"/>
        </w:rPr>
        <w:t xml:space="preserve"> в настоящем договоре.</w:t>
      </w:r>
      <w:r w:rsidRPr="004E7D86">
        <w:rPr>
          <w:rFonts w:ascii="Times New Roman" w:hAnsi="Times New Roman" w:cs="Times New Roman"/>
          <w:sz w:val="24"/>
          <w:szCs w:val="24"/>
          <w:lang w:eastAsia="ar-SA"/>
        </w:rPr>
        <w:t xml:space="preserve"> Оплата производится в рублях. </w:t>
      </w:r>
    </w:p>
    <w:p w:rsidR="002612C9" w:rsidRPr="004E7D86" w:rsidRDefault="002612C9" w:rsidP="002612C9">
      <w:pPr>
        <w:ind w:firstLine="709"/>
        <w:contextualSpacing/>
        <w:jc w:val="both"/>
        <w:rPr>
          <w:rFonts w:ascii="Times New Roman" w:hAnsi="Times New Roman" w:cs="Times New Roman"/>
          <w:sz w:val="24"/>
          <w:szCs w:val="24"/>
          <w:lang w:eastAsia="ar-SA"/>
        </w:rPr>
      </w:pPr>
      <w:r w:rsidRPr="004E7D86">
        <w:rPr>
          <w:rFonts w:ascii="Times New Roman" w:hAnsi="Times New Roman" w:cs="Times New Roman"/>
          <w:sz w:val="24"/>
          <w:szCs w:val="24"/>
          <w:lang w:eastAsia="ar-SA"/>
        </w:rPr>
        <w:t xml:space="preserve">2.5. Арендатор обязан в платежном документе указывать номер договора аренды и месяц, в счет которого вносится арендная плата. В противном случае Арендодатель вправе зачесть поступившую сумму в счет последнего отчетного месяца. </w:t>
      </w:r>
    </w:p>
    <w:p w:rsidR="002612C9" w:rsidRPr="004E7D86" w:rsidRDefault="002612C9" w:rsidP="002612C9">
      <w:pPr>
        <w:spacing w:line="240" w:lineRule="auto"/>
        <w:ind w:firstLine="720"/>
        <w:contextualSpacing/>
        <w:jc w:val="both"/>
        <w:rPr>
          <w:rFonts w:ascii="Times New Roman" w:hAnsi="Times New Roman" w:cs="Times New Roman"/>
          <w:sz w:val="24"/>
          <w:szCs w:val="24"/>
        </w:rPr>
      </w:pPr>
      <w:r w:rsidRPr="004E7D86">
        <w:rPr>
          <w:rFonts w:ascii="Times New Roman" w:hAnsi="Times New Roman" w:cs="Times New Roman"/>
          <w:sz w:val="24"/>
          <w:szCs w:val="24"/>
        </w:rPr>
        <w:t xml:space="preserve">2.6.Оплата коммунально-эксплуатационных расходов производится </w:t>
      </w:r>
      <w:r w:rsidRPr="004E7D86">
        <w:rPr>
          <w:rFonts w:ascii="Times New Roman" w:hAnsi="Times New Roman" w:cs="Times New Roman"/>
          <w:bCs/>
          <w:sz w:val="24"/>
          <w:szCs w:val="24"/>
        </w:rPr>
        <w:t>Арендатором</w:t>
      </w:r>
      <w:r w:rsidRPr="004E7D86">
        <w:rPr>
          <w:rFonts w:ascii="Times New Roman" w:hAnsi="Times New Roman" w:cs="Times New Roman"/>
          <w:sz w:val="24"/>
          <w:szCs w:val="24"/>
        </w:rPr>
        <w:t xml:space="preserve"> по договору на оказание коммунально-эксплуатационных услуг.</w:t>
      </w:r>
    </w:p>
    <w:p w:rsidR="002612C9" w:rsidRDefault="002612C9" w:rsidP="002612C9">
      <w:pPr>
        <w:spacing w:line="240" w:lineRule="auto"/>
        <w:contextualSpacing/>
        <w:jc w:val="center"/>
        <w:rPr>
          <w:rFonts w:ascii="Times New Roman" w:hAnsi="Times New Roman" w:cs="Times New Roman"/>
          <w:sz w:val="24"/>
          <w:szCs w:val="24"/>
          <w:lang w:eastAsia="ar-SA"/>
        </w:rPr>
      </w:pPr>
    </w:p>
    <w:p w:rsidR="002612C9" w:rsidRPr="004E7D86" w:rsidRDefault="002612C9" w:rsidP="002612C9">
      <w:pPr>
        <w:spacing w:line="240" w:lineRule="auto"/>
        <w:contextualSpacing/>
        <w:jc w:val="center"/>
        <w:rPr>
          <w:rFonts w:ascii="Times New Roman" w:hAnsi="Times New Roman" w:cs="Times New Roman"/>
          <w:sz w:val="24"/>
          <w:szCs w:val="24"/>
          <w:lang w:eastAsia="ar-SA"/>
        </w:rPr>
      </w:pPr>
      <w:r w:rsidRPr="004E7D86">
        <w:rPr>
          <w:rFonts w:ascii="Times New Roman" w:hAnsi="Times New Roman" w:cs="Times New Roman"/>
          <w:sz w:val="24"/>
          <w:szCs w:val="24"/>
          <w:lang w:eastAsia="ar-SA"/>
        </w:rPr>
        <w:t>3 . ИСПОЛЬЗОВАНИЕ АРЕНДОВАННОГО ИМУЩЕСТВА</w:t>
      </w:r>
    </w:p>
    <w:p w:rsidR="002612C9" w:rsidRPr="004E7D86" w:rsidRDefault="002612C9" w:rsidP="002612C9">
      <w:pPr>
        <w:ind w:firstLine="709"/>
        <w:contextualSpacing/>
        <w:jc w:val="both"/>
        <w:rPr>
          <w:rFonts w:ascii="Times New Roman" w:hAnsi="Times New Roman" w:cs="Times New Roman"/>
          <w:sz w:val="24"/>
          <w:szCs w:val="24"/>
          <w:lang w:eastAsia="ar-SA"/>
        </w:rPr>
      </w:pPr>
      <w:r w:rsidRPr="004E7D86">
        <w:rPr>
          <w:rFonts w:ascii="Times New Roman" w:hAnsi="Times New Roman" w:cs="Times New Roman"/>
          <w:sz w:val="24"/>
          <w:szCs w:val="24"/>
          <w:lang w:eastAsia="ar-SA"/>
        </w:rPr>
        <w:t>3.1. Передача Помещения в пользование третьим лицам, то есть предоставление Помещения в безвозмездное пользование, сдача его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(перенаем) не допускаются.</w:t>
      </w:r>
    </w:p>
    <w:p w:rsidR="002612C9" w:rsidRPr="004E7D86" w:rsidRDefault="002612C9" w:rsidP="002612C9">
      <w:pPr>
        <w:ind w:firstLine="709"/>
        <w:contextualSpacing/>
        <w:jc w:val="both"/>
        <w:rPr>
          <w:rFonts w:ascii="Times New Roman" w:hAnsi="Times New Roman" w:cs="Times New Roman"/>
          <w:b/>
          <w:bCs/>
          <w:sz w:val="24"/>
          <w:szCs w:val="24"/>
          <w:lang w:eastAsia="ar-SA"/>
        </w:rPr>
      </w:pPr>
      <w:r w:rsidRPr="004E7D86">
        <w:rPr>
          <w:rFonts w:ascii="Times New Roman" w:hAnsi="Times New Roman" w:cs="Times New Roman"/>
          <w:sz w:val="24"/>
          <w:szCs w:val="24"/>
          <w:lang w:eastAsia="ar-SA"/>
        </w:rPr>
        <w:t>3.2. Произведенные Арендатором улучшения Помещения, отделимые без вреда для Помещения, являются собственностью Арендатора.</w:t>
      </w:r>
    </w:p>
    <w:p w:rsidR="002612C9" w:rsidRPr="004E7D86" w:rsidRDefault="002612C9" w:rsidP="002612C9">
      <w:pPr>
        <w:ind w:firstLine="709"/>
        <w:contextualSpacing/>
        <w:jc w:val="both"/>
        <w:rPr>
          <w:rFonts w:ascii="Times New Roman" w:hAnsi="Times New Roman" w:cs="Times New Roman"/>
          <w:sz w:val="24"/>
          <w:szCs w:val="24"/>
          <w:lang w:eastAsia="ar-SA"/>
        </w:rPr>
      </w:pPr>
      <w:r w:rsidRPr="004E7D86">
        <w:rPr>
          <w:rFonts w:ascii="Times New Roman" w:hAnsi="Times New Roman" w:cs="Times New Roman"/>
          <w:sz w:val="24"/>
          <w:szCs w:val="24"/>
          <w:lang w:eastAsia="ar-SA"/>
        </w:rPr>
        <w:t>3.3. Произведенные Арендатором улучшения Помещения, не отделимые без вреда для Помещения, возмещению не подлежат и стоимость работ по улучшению Помещения не возвращается.</w:t>
      </w:r>
    </w:p>
    <w:p w:rsidR="002612C9" w:rsidRPr="006B37AF" w:rsidRDefault="002612C9" w:rsidP="002612C9">
      <w:pPr>
        <w:contextualSpacing/>
        <w:jc w:val="center"/>
        <w:rPr>
          <w:rFonts w:ascii="Times New Roman" w:hAnsi="Times New Roman" w:cs="Times New Roman"/>
          <w:sz w:val="24"/>
          <w:szCs w:val="24"/>
          <w:lang w:eastAsia="ar-SA"/>
        </w:rPr>
      </w:pPr>
      <w:r w:rsidRPr="006B37AF">
        <w:rPr>
          <w:rFonts w:ascii="Times New Roman" w:hAnsi="Times New Roman" w:cs="Times New Roman"/>
          <w:sz w:val="24"/>
          <w:szCs w:val="24"/>
          <w:lang w:eastAsia="ar-SA"/>
        </w:rPr>
        <w:t xml:space="preserve">4. ОБЯЗАННОСТИ СТОРОН </w:t>
      </w:r>
    </w:p>
    <w:p w:rsidR="002612C9" w:rsidRPr="004E7D86" w:rsidRDefault="002612C9" w:rsidP="002612C9">
      <w:pPr>
        <w:ind w:firstLine="709"/>
        <w:contextualSpacing/>
        <w:jc w:val="both"/>
        <w:rPr>
          <w:rFonts w:ascii="Times New Roman" w:hAnsi="Times New Roman" w:cs="Times New Roman"/>
          <w:sz w:val="24"/>
          <w:szCs w:val="24"/>
          <w:lang w:eastAsia="ar-SA"/>
        </w:rPr>
      </w:pPr>
      <w:r w:rsidRPr="004E7D86">
        <w:rPr>
          <w:rFonts w:ascii="Times New Roman" w:hAnsi="Times New Roman" w:cs="Times New Roman"/>
          <w:sz w:val="24"/>
          <w:szCs w:val="24"/>
          <w:lang w:eastAsia="ar-SA"/>
        </w:rPr>
        <w:t>4.1. Арендодатель обязан:</w:t>
      </w:r>
    </w:p>
    <w:p w:rsidR="002612C9" w:rsidRPr="004E7D86" w:rsidRDefault="002612C9" w:rsidP="002612C9">
      <w:pPr>
        <w:ind w:firstLine="720"/>
        <w:contextualSpacing/>
        <w:jc w:val="both"/>
        <w:rPr>
          <w:rFonts w:ascii="Times New Roman" w:hAnsi="Times New Roman" w:cs="Times New Roman"/>
          <w:sz w:val="24"/>
          <w:szCs w:val="24"/>
        </w:rPr>
      </w:pPr>
      <w:r w:rsidRPr="004E7D86">
        <w:rPr>
          <w:rFonts w:ascii="Times New Roman" w:hAnsi="Times New Roman" w:cs="Times New Roman"/>
          <w:sz w:val="24"/>
          <w:szCs w:val="24"/>
          <w:lang w:eastAsia="ar-SA"/>
        </w:rPr>
        <w:t xml:space="preserve">4.1.1. </w:t>
      </w:r>
      <w:r w:rsidRPr="004E7D86">
        <w:rPr>
          <w:rFonts w:ascii="Times New Roman" w:hAnsi="Times New Roman" w:cs="Times New Roman"/>
          <w:sz w:val="24"/>
          <w:szCs w:val="24"/>
        </w:rPr>
        <w:t xml:space="preserve">Своевременно передать </w:t>
      </w:r>
      <w:r w:rsidRPr="004E7D86">
        <w:rPr>
          <w:rFonts w:ascii="Times New Roman" w:hAnsi="Times New Roman" w:cs="Times New Roman"/>
          <w:bCs/>
          <w:sz w:val="24"/>
          <w:szCs w:val="24"/>
        </w:rPr>
        <w:t>Арендатору</w:t>
      </w:r>
      <w:r w:rsidRPr="004E7D86">
        <w:rPr>
          <w:rFonts w:ascii="Times New Roman" w:hAnsi="Times New Roman" w:cs="Times New Roman"/>
          <w:sz w:val="24"/>
          <w:szCs w:val="24"/>
        </w:rPr>
        <w:t xml:space="preserve"> Помещение в состоянии, отвечающим характеристикам, указанным в акте приема-передачи.</w:t>
      </w:r>
    </w:p>
    <w:p w:rsidR="002612C9" w:rsidRPr="004E7D86" w:rsidRDefault="002612C9" w:rsidP="002612C9">
      <w:pPr>
        <w:ind w:firstLine="720"/>
        <w:contextualSpacing/>
        <w:jc w:val="both"/>
        <w:rPr>
          <w:rFonts w:ascii="Times New Roman" w:hAnsi="Times New Roman" w:cs="Times New Roman"/>
          <w:sz w:val="24"/>
          <w:szCs w:val="24"/>
        </w:rPr>
      </w:pPr>
      <w:r w:rsidRPr="004E7D86">
        <w:rPr>
          <w:rFonts w:ascii="Times New Roman" w:hAnsi="Times New Roman" w:cs="Times New Roman"/>
          <w:bCs/>
          <w:sz w:val="24"/>
          <w:szCs w:val="24"/>
        </w:rPr>
        <w:t>Арендодатель</w:t>
      </w:r>
      <w:r w:rsidRPr="004E7D86">
        <w:rPr>
          <w:rFonts w:ascii="Times New Roman" w:hAnsi="Times New Roman" w:cs="Times New Roman"/>
          <w:sz w:val="24"/>
          <w:szCs w:val="24"/>
        </w:rPr>
        <w:t xml:space="preserve"> не отвечает за недостатки Помещения, которые были заранее известны </w:t>
      </w:r>
      <w:r w:rsidRPr="004E7D86">
        <w:rPr>
          <w:rFonts w:ascii="Times New Roman" w:hAnsi="Times New Roman" w:cs="Times New Roman"/>
          <w:bCs/>
          <w:sz w:val="24"/>
          <w:szCs w:val="24"/>
        </w:rPr>
        <w:t>Арендатору</w:t>
      </w:r>
      <w:r w:rsidRPr="004E7D86">
        <w:rPr>
          <w:rFonts w:ascii="Times New Roman" w:hAnsi="Times New Roman" w:cs="Times New Roman"/>
          <w:sz w:val="24"/>
          <w:szCs w:val="24"/>
        </w:rPr>
        <w:t>, либо должны были быть им обнаружены во время осмотра Помещения и проверки исправности инженерного оборудования, инженерных сетей и коммуникаций при передаче Помещения по акту приема-передачи.</w:t>
      </w:r>
    </w:p>
    <w:p w:rsidR="002612C9" w:rsidRPr="004E7D86" w:rsidRDefault="002612C9" w:rsidP="002612C9">
      <w:pPr>
        <w:ind w:firstLine="720"/>
        <w:contextualSpacing/>
        <w:jc w:val="both"/>
        <w:rPr>
          <w:rFonts w:ascii="Times New Roman" w:hAnsi="Times New Roman" w:cs="Times New Roman"/>
          <w:sz w:val="24"/>
          <w:szCs w:val="24"/>
          <w:lang w:eastAsia="ar-SA"/>
        </w:rPr>
      </w:pPr>
      <w:r w:rsidRPr="004E7D86">
        <w:rPr>
          <w:rFonts w:ascii="Times New Roman" w:hAnsi="Times New Roman" w:cs="Times New Roman"/>
          <w:sz w:val="24"/>
          <w:szCs w:val="24"/>
          <w:lang w:eastAsia="ar-SA"/>
        </w:rPr>
        <w:t>4.1.2. Не совершать действий, препятствующих Арендатору пользоваться арендуемым помещением в установленном порядке;</w:t>
      </w:r>
    </w:p>
    <w:p w:rsidR="002612C9" w:rsidRPr="004E7D86" w:rsidRDefault="002612C9" w:rsidP="002612C9">
      <w:pPr>
        <w:ind w:firstLine="720"/>
        <w:contextualSpacing/>
        <w:jc w:val="both"/>
        <w:rPr>
          <w:rFonts w:ascii="Times New Roman" w:hAnsi="Times New Roman" w:cs="Times New Roman"/>
          <w:sz w:val="24"/>
          <w:szCs w:val="24"/>
        </w:rPr>
      </w:pPr>
      <w:r w:rsidRPr="004E7D86">
        <w:rPr>
          <w:rFonts w:ascii="Times New Roman" w:hAnsi="Times New Roman" w:cs="Times New Roman"/>
          <w:sz w:val="24"/>
          <w:szCs w:val="24"/>
          <w:lang w:eastAsia="ar-SA"/>
        </w:rPr>
        <w:t xml:space="preserve">4.1.3. Оформить с Арендатором договор </w:t>
      </w:r>
      <w:r w:rsidRPr="004E7D86">
        <w:rPr>
          <w:rFonts w:ascii="Times New Roman" w:hAnsi="Times New Roman" w:cs="Times New Roman"/>
          <w:sz w:val="24"/>
          <w:szCs w:val="24"/>
        </w:rPr>
        <w:t xml:space="preserve">на оказание коммунально-эксплуатационных услуг. </w:t>
      </w:r>
    </w:p>
    <w:p w:rsidR="002612C9" w:rsidRPr="004E7D86" w:rsidRDefault="002612C9" w:rsidP="002612C9">
      <w:pPr>
        <w:ind w:firstLine="720"/>
        <w:contextualSpacing/>
        <w:jc w:val="both"/>
        <w:rPr>
          <w:rFonts w:ascii="Times New Roman" w:hAnsi="Times New Roman" w:cs="Times New Roman"/>
          <w:sz w:val="24"/>
          <w:szCs w:val="24"/>
          <w:lang w:eastAsia="ar-SA"/>
        </w:rPr>
      </w:pPr>
      <w:r w:rsidRPr="004E7D86">
        <w:rPr>
          <w:rFonts w:ascii="Times New Roman" w:hAnsi="Times New Roman" w:cs="Times New Roman"/>
          <w:sz w:val="24"/>
          <w:szCs w:val="24"/>
          <w:lang w:eastAsia="ar-SA"/>
        </w:rPr>
        <w:t>4.1.4. Осуществлять контроль за своевременностью и полнотой внесением Арендатором арендных платежей и неустойки по настоящему договору и принимать незамедлительные меры по взысканию образовавшейся задолженности в установленном порядке.</w:t>
      </w:r>
    </w:p>
    <w:p w:rsidR="002612C9" w:rsidRPr="004E7D86" w:rsidRDefault="002612C9" w:rsidP="002612C9">
      <w:pPr>
        <w:ind w:firstLine="720"/>
        <w:contextualSpacing/>
        <w:jc w:val="both"/>
        <w:rPr>
          <w:rFonts w:ascii="Times New Roman" w:hAnsi="Times New Roman" w:cs="Times New Roman"/>
          <w:sz w:val="24"/>
          <w:szCs w:val="24"/>
        </w:rPr>
      </w:pPr>
      <w:r w:rsidRPr="004E7D86">
        <w:rPr>
          <w:rFonts w:ascii="Times New Roman" w:hAnsi="Times New Roman" w:cs="Times New Roman"/>
          <w:sz w:val="24"/>
          <w:szCs w:val="24"/>
        </w:rPr>
        <w:lastRenderedPageBreak/>
        <w:t>4.1.5. В случае прекращения действия настоящего договора принять у Арендатора Помещение по акту приема-передачи.</w:t>
      </w:r>
    </w:p>
    <w:p w:rsidR="002612C9" w:rsidRPr="004E7D86" w:rsidRDefault="002612C9" w:rsidP="002612C9">
      <w:pPr>
        <w:ind w:firstLine="720"/>
        <w:contextualSpacing/>
        <w:jc w:val="both"/>
        <w:rPr>
          <w:rFonts w:ascii="Times New Roman" w:hAnsi="Times New Roman" w:cs="Times New Roman"/>
          <w:sz w:val="24"/>
          <w:szCs w:val="24"/>
        </w:rPr>
      </w:pPr>
      <w:r w:rsidRPr="004E7D86">
        <w:rPr>
          <w:rFonts w:ascii="Times New Roman" w:hAnsi="Times New Roman" w:cs="Times New Roman"/>
          <w:sz w:val="24"/>
          <w:szCs w:val="24"/>
        </w:rPr>
        <w:t xml:space="preserve">4.1.6. Рассмотреть в течение месяца письменное обращение Арендатора по вопросам ремонта, переоборудования Помещения. </w:t>
      </w:r>
    </w:p>
    <w:p w:rsidR="002612C9" w:rsidRPr="004E7D86" w:rsidRDefault="002612C9" w:rsidP="002612C9">
      <w:pPr>
        <w:ind w:firstLine="709"/>
        <w:contextualSpacing/>
        <w:jc w:val="both"/>
        <w:rPr>
          <w:rFonts w:ascii="Times New Roman" w:hAnsi="Times New Roman" w:cs="Times New Roman"/>
          <w:sz w:val="24"/>
          <w:szCs w:val="24"/>
          <w:lang w:eastAsia="ar-SA"/>
        </w:rPr>
      </w:pPr>
      <w:r w:rsidRPr="004E7D86">
        <w:rPr>
          <w:rFonts w:ascii="Times New Roman" w:hAnsi="Times New Roman" w:cs="Times New Roman"/>
          <w:sz w:val="24"/>
          <w:szCs w:val="24"/>
          <w:lang w:eastAsia="ar-SA"/>
        </w:rPr>
        <w:t>4.2. Арендатор обязан:</w:t>
      </w:r>
    </w:p>
    <w:p w:rsidR="002612C9" w:rsidRPr="004E7D86" w:rsidRDefault="002612C9" w:rsidP="002612C9">
      <w:pPr>
        <w:ind w:firstLine="709"/>
        <w:contextualSpacing/>
        <w:jc w:val="both"/>
        <w:rPr>
          <w:rFonts w:ascii="Times New Roman" w:hAnsi="Times New Roman" w:cs="Times New Roman"/>
          <w:sz w:val="24"/>
          <w:szCs w:val="24"/>
        </w:rPr>
      </w:pPr>
      <w:r w:rsidRPr="004E7D86">
        <w:rPr>
          <w:rFonts w:ascii="Times New Roman" w:hAnsi="Times New Roman" w:cs="Times New Roman"/>
          <w:sz w:val="24"/>
          <w:szCs w:val="24"/>
        </w:rPr>
        <w:t xml:space="preserve">4.2.1. Своевременно принять у </w:t>
      </w:r>
      <w:r w:rsidRPr="004E7D86">
        <w:rPr>
          <w:rFonts w:ascii="Times New Roman" w:hAnsi="Times New Roman" w:cs="Times New Roman"/>
          <w:bCs/>
          <w:sz w:val="24"/>
          <w:szCs w:val="24"/>
        </w:rPr>
        <w:t>Арендодателя</w:t>
      </w:r>
      <w:r w:rsidRPr="004E7D86">
        <w:rPr>
          <w:rFonts w:ascii="Times New Roman" w:hAnsi="Times New Roman" w:cs="Times New Roman"/>
          <w:sz w:val="24"/>
          <w:szCs w:val="24"/>
        </w:rPr>
        <w:t xml:space="preserve"> Помещение по акту приема-передачи.</w:t>
      </w:r>
    </w:p>
    <w:p w:rsidR="002612C9" w:rsidRPr="004E7D86" w:rsidRDefault="002612C9" w:rsidP="002612C9">
      <w:pPr>
        <w:ind w:firstLine="709"/>
        <w:contextualSpacing/>
        <w:jc w:val="both"/>
        <w:rPr>
          <w:rFonts w:ascii="Times New Roman" w:hAnsi="Times New Roman" w:cs="Times New Roman"/>
          <w:sz w:val="24"/>
          <w:szCs w:val="24"/>
        </w:rPr>
      </w:pPr>
      <w:r w:rsidRPr="004E7D86">
        <w:rPr>
          <w:rFonts w:ascii="Times New Roman" w:hAnsi="Times New Roman" w:cs="Times New Roman"/>
          <w:sz w:val="24"/>
          <w:szCs w:val="24"/>
        </w:rPr>
        <w:t>4.2.2.</w:t>
      </w:r>
      <w:r w:rsidRPr="004E7D86">
        <w:rPr>
          <w:rFonts w:ascii="Times New Roman" w:hAnsi="Times New Roman" w:cs="Times New Roman"/>
          <w:sz w:val="24"/>
          <w:szCs w:val="24"/>
          <w:lang w:eastAsia="ar-SA"/>
        </w:rPr>
        <w:t xml:space="preserve"> Оформить с Арендодателем договор на </w:t>
      </w:r>
      <w:r w:rsidRPr="004E7D86">
        <w:rPr>
          <w:rFonts w:ascii="Times New Roman" w:hAnsi="Times New Roman" w:cs="Times New Roman"/>
          <w:sz w:val="24"/>
          <w:szCs w:val="24"/>
        </w:rPr>
        <w:t>оказание коммунально-эксплуатационных услуг.</w:t>
      </w:r>
    </w:p>
    <w:p w:rsidR="002612C9" w:rsidRPr="004E7D86" w:rsidRDefault="002612C9" w:rsidP="002612C9">
      <w:pPr>
        <w:ind w:firstLine="709"/>
        <w:contextualSpacing/>
        <w:jc w:val="both"/>
        <w:rPr>
          <w:rFonts w:ascii="Times New Roman" w:hAnsi="Times New Roman" w:cs="Times New Roman"/>
          <w:sz w:val="24"/>
          <w:szCs w:val="24"/>
          <w:lang w:eastAsia="ar-SA"/>
        </w:rPr>
      </w:pPr>
      <w:r w:rsidRPr="004E7D86">
        <w:rPr>
          <w:rFonts w:ascii="Times New Roman" w:hAnsi="Times New Roman" w:cs="Times New Roman"/>
          <w:sz w:val="24"/>
          <w:szCs w:val="24"/>
        </w:rPr>
        <w:t>4.2.3.Своевременно и в полном объеме перечислять арендную плату в соответствии с условиями, указанными в разделе 2 настоящего договора.</w:t>
      </w:r>
    </w:p>
    <w:p w:rsidR="002612C9" w:rsidRPr="004E7D86" w:rsidRDefault="002612C9" w:rsidP="002612C9">
      <w:pPr>
        <w:ind w:firstLine="709"/>
        <w:contextualSpacing/>
        <w:jc w:val="both"/>
        <w:rPr>
          <w:rFonts w:ascii="Times New Roman" w:hAnsi="Times New Roman" w:cs="Times New Roman"/>
          <w:sz w:val="24"/>
          <w:szCs w:val="24"/>
          <w:lang w:eastAsia="ar-SA"/>
        </w:rPr>
      </w:pPr>
      <w:r w:rsidRPr="004E7D86">
        <w:rPr>
          <w:rFonts w:ascii="Times New Roman" w:hAnsi="Times New Roman" w:cs="Times New Roman"/>
          <w:sz w:val="24"/>
          <w:szCs w:val="24"/>
          <w:lang w:eastAsia="ar-SA"/>
        </w:rPr>
        <w:t>4.2.4. Использовать Помещение в соответствии с целями, указанными в 1.4. настоящего договора;</w:t>
      </w:r>
    </w:p>
    <w:p w:rsidR="002612C9" w:rsidRPr="004E7D86" w:rsidRDefault="002612C9" w:rsidP="002612C9">
      <w:pPr>
        <w:ind w:firstLine="709"/>
        <w:contextualSpacing/>
        <w:jc w:val="both"/>
        <w:rPr>
          <w:rFonts w:ascii="Times New Roman" w:hAnsi="Times New Roman" w:cs="Times New Roman"/>
          <w:sz w:val="24"/>
          <w:szCs w:val="24"/>
          <w:lang w:eastAsia="ar-SA"/>
        </w:rPr>
      </w:pPr>
      <w:r w:rsidRPr="004E7D86">
        <w:rPr>
          <w:rFonts w:ascii="Times New Roman" w:hAnsi="Times New Roman" w:cs="Times New Roman"/>
          <w:sz w:val="24"/>
          <w:szCs w:val="24"/>
          <w:lang w:eastAsia="ar-SA"/>
        </w:rPr>
        <w:t>4.2.5. Содержать арендуемое Помещение в полной исправности, производить за свой счет текущий ремонт Помещения;</w:t>
      </w:r>
    </w:p>
    <w:p w:rsidR="002612C9" w:rsidRPr="004E7D86" w:rsidRDefault="002612C9" w:rsidP="002612C9">
      <w:pPr>
        <w:ind w:firstLine="720"/>
        <w:contextualSpacing/>
        <w:jc w:val="both"/>
        <w:rPr>
          <w:rFonts w:ascii="Times New Roman" w:hAnsi="Times New Roman" w:cs="Times New Roman"/>
          <w:sz w:val="24"/>
          <w:szCs w:val="24"/>
        </w:rPr>
      </w:pPr>
      <w:r w:rsidRPr="004E7D86">
        <w:rPr>
          <w:rFonts w:ascii="Times New Roman" w:hAnsi="Times New Roman" w:cs="Times New Roman"/>
          <w:sz w:val="24"/>
          <w:szCs w:val="24"/>
          <w:lang w:eastAsia="ar-SA"/>
        </w:rPr>
        <w:t>4.2.6.</w:t>
      </w:r>
      <w:r w:rsidRPr="004E7D86">
        <w:rPr>
          <w:rFonts w:ascii="Times New Roman" w:hAnsi="Times New Roman" w:cs="Times New Roman"/>
          <w:sz w:val="24"/>
          <w:szCs w:val="24"/>
        </w:rPr>
        <w:t xml:space="preserve"> Строго соблюдать правила пожарной безопасности, требования охраны труда и санитарного состояния в соответствии с действующими нормативными правовыми актами Российской Федерации. </w:t>
      </w:r>
    </w:p>
    <w:p w:rsidR="002612C9" w:rsidRPr="004E7D86" w:rsidRDefault="002612C9" w:rsidP="002612C9">
      <w:pPr>
        <w:ind w:firstLine="720"/>
        <w:contextualSpacing/>
        <w:jc w:val="both"/>
        <w:rPr>
          <w:rFonts w:ascii="Times New Roman" w:hAnsi="Times New Roman" w:cs="Times New Roman"/>
          <w:sz w:val="24"/>
          <w:szCs w:val="24"/>
        </w:rPr>
      </w:pPr>
      <w:r w:rsidRPr="004E7D86">
        <w:rPr>
          <w:rFonts w:ascii="Times New Roman" w:hAnsi="Times New Roman" w:cs="Times New Roman"/>
          <w:sz w:val="24"/>
          <w:szCs w:val="24"/>
        </w:rPr>
        <w:t xml:space="preserve">4.2.7.Немедленно уведомлять </w:t>
      </w:r>
      <w:r w:rsidRPr="004E7D86">
        <w:rPr>
          <w:rFonts w:ascii="Times New Roman" w:hAnsi="Times New Roman" w:cs="Times New Roman"/>
          <w:bCs/>
          <w:sz w:val="24"/>
          <w:szCs w:val="24"/>
        </w:rPr>
        <w:t>Арендодателя</w:t>
      </w:r>
      <w:r w:rsidRPr="004E7D86">
        <w:rPr>
          <w:rFonts w:ascii="Times New Roman" w:hAnsi="Times New Roman" w:cs="Times New Roman"/>
          <w:sz w:val="24"/>
          <w:szCs w:val="24"/>
        </w:rPr>
        <w:t xml:space="preserve"> обо всех обнаруженных в Помещении дефектах, неисправностях и авариях, в т. ч. инженерных систем.</w:t>
      </w:r>
    </w:p>
    <w:p w:rsidR="002612C9" w:rsidRPr="004E7D86" w:rsidRDefault="002612C9" w:rsidP="002612C9">
      <w:pPr>
        <w:ind w:firstLine="709"/>
        <w:contextualSpacing/>
        <w:jc w:val="both"/>
        <w:rPr>
          <w:rFonts w:ascii="Times New Roman" w:hAnsi="Times New Roman" w:cs="Times New Roman"/>
          <w:sz w:val="24"/>
          <w:szCs w:val="24"/>
          <w:lang w:eastAsia="ar-SA"/>
        </w:rPr>
      </w:pPr>
      <w:r w:rsidRPr="004E7D86">
        <w:rPr>
          <w:rFonts w:ascii="Times New Roman" w:hAnsi="Times New Roman" w:cs="Times New Roman"/>
          <w:bCs/>
          <w:sz w:val="24"/>
          <w:szCs w:val="24"/>
        </w:rPr>
        <w:t>4.2.8.</w:t>
      </w:r>
      <w:r w:rsidRPr="004E7D86">
        <w:rPr>
          <w:rFonts w:ascii="Times New Roman" w:hAnsi="Times New Roman" w:cs="Times New Roman"/>
          <w:sz w:val="24"/>
          <w:szCs w:val="24"/>
        </w:rPr>
        <w:t> </w:t>
      </w:r>
      <w:r w:rsidRPr="004E7D86">
        <w:rPr>
          <w:rFonts w:ascii="Times New Roman" w:hAnsi="Times New Roman" w:cs="Times New Roman"/>
          <w:sz w:val="24"/>
          <w:szCs w:val="24"/>
          <w:lang w:eastAsia="ar-SA"/>
        </w:rPr>
        <w:t>Если арендуемое Помещение в результате действий Арендатора или непринятия им необходимых и своевременных мер придёт в аварийное состояние, то Арендатор восстанавливает его своими силами, за счет своих средств, или возмещает ущерб, нанесённый Арендодателю, в установленном законом порядке.</w:t>
      </w:r>
    </w:p>
    <w:p w:rsidR="002612C9" w:rsidRPr="004E7D86" w:rsidRDefault="002612C9" w:rsidP="002612C9">
      <w:pPr>
        <w:ind w:firstLine="720"/>
        <w:contextualSpacing/>
        <w:jc w:val="both"/>
        <w:rPr>
          <w:rFonts w:ascii="Times New Roman" w:hAnsi="Times New Roman" w:cs="Times New Roman"/>
          <w:sz w:val="24"/>
          <w:szCs w:val="24"/>
        </w:rPr>
      </w:pPr>
      <w:r w:rsidRPr="004E7D86">
        <w:rPr>
          <w:rFonts w:ascii="Times New Roman" w:hAnsi="Times New Roman" w:cs="Times New Roman"/>
          <w:sz w:val="24"/>
          <w:szCs w:val="24"/>
        </w:rPr>
        <w:t>4.2.9.</w:t>
      </w:r>
      <w:r>
        <w:rPr>
          <w:rFonts w:ascii="Times New Roman" w:hAnsi="Times New Roman" w:cs="Times New Roman"/>
          <w:sz w:val="24"/>
          <w:szCs w:val="24"/>
        </w:rPr>
        <w:t xml:space="preserve"> </w:t>
      </w:r>
      <w:r w:rsidRPr="004E7D86">
        <w:rPr>
          <w:rFonts w:ascii="Times New Roman" w:hAnsi="Times New Roman" w:cs="Times New Roman"/>
          <w:sz w:val="24"/>
          <w:szCs w:val="24"/>
        </w:rPr>
        <w:t xml:space="preserve">Не производить перепланировок и переоборудования, текущий и капитальный ремонт Помещения без письменного разрешения </w:t>
      </w:r>
      <w:r w:rsidRPr="004E7D86">
        <w:rPr>
          <w:rFonts w:ascii="Times New Roman" w:hAnsi="Times New Roman" w:cs="Times New Roman"/>
          <w:bCs/>
          <w:sz w:val="24"/>
          <w:szCs w:val="24"/>
        </w:rPr>
        <w:t>Арендодателя</w:t>
      </w:r>
      <w:r w:rsidRPr="004E7D86">
        <w:rPr>
          <w:rFonts w:ascii="Times New Roman" w:hAnsi="Times New Roman" w:cs="Times New Roman"/>
          <w:sz w:val="24"/>
          <w:szCs w:val="24"/>
        </w:rPr>
        <w:t xml:space="preserve">. </w:t>
      </w:r>
    </w:p>
    <w:p w:rsidR="002612C9" w:rsidRPr="004E7D86" w:rsidRDefault="002612C9" w:rsidP="002612C9">
      <w:pPr>
        <w:ind w:firstLine="720"/>
        <w:contextualSpacing/>
        <w:jc w:val="both"/>
        <w:rPr>
          <w:rFonts w:ascii="Times New Roman" w:hAnsi="Times New Roman" w:cs="Times New Roman"/>
          <w:sz w:val="24"/>
          <w:szCs w:val="24"/>
        </w:rPr>
      </w:pPr>
      <w:r w:rsidRPr="004E7D86">
        <w:rPr>
          <w:rFonts w:ascii="Times New Roman" w:hAnsi="Times New Roman" w:cs="Times New Roman"/>
          <w:sz w:val="24"/>
          <w:szCs w:val="24"/>
        </w:rPr>
        <w:t xml:space="preserve">В случае обнаружения Арендодателем самовольных построек, нарушения целостности стен, перегородок, переделок или прокладок сетей, искажающих первоначальный вид Помещения, таковые должны быть ликвидированы Арендатором, а Помещение приведено в прежний вид за свой счет, в срок, определенный предписанием Арендодателя. </w:t>
      </w:r>
    </w:p>
    <w:p w:rsidR="002612C9" w:rsidRPr="004E7D86" w:rsidRDefault="002612C9" w:rsidP="002612C9">
      <w:pPr>
        <w:ind w:firstLine="720"/>
        <w:contextualSpacing/>
        <w:jc w:val="both"/>
        <w:rPr>
          <w:rFonts w:ascii="Times New Roman" w:hAnsi="Times New Roman" w:cs="Times New Roman"/>
          <w:sz w:val="24"/>
          <w:szCs w:val="24"/>
        </w:rPr>
      </w:pPr>
      <w:r w:rsidRPr="004E7D86">
        <w:rPr>
          <w:rFonts w:ascii="Times New Roman" w:hAnsi="Times New Roman" w:cs="Times New Roman"/>
          <w:bCs/>
          <w:sz w:val="24"/>
          <w:szCs w:val="24"/>
        </w:rPr>
        <w:t>4.2.10</w:t>
      </w:r>
      <w:r w:rsidRPr="004E7D86">
        <w:rPr>
          <w:rFonts w:ascii="Times New Roman" w:hAnsi="Times New Roman" w:cs="Times New Roman"/>
          <w:b/>
          <w:bCs/>
          <w:sz w:val="24"/>
          <w:szCs w:val="24"/>
        </w:rPr>
        <w:t>. </w:t>
      </w:r>
      <w:r w:rsidRPr="004E7D86">
        <w:rPr>
          <w:rFonts w:ascii="Times New Roman" w:hAnsi="Times New Roman" w:cs="Times New Roman"/>
          <w:sz w:val="24"/>
          <w:szCs w:val="24"/>
        </w:rPr>
        <w:t xml:space="preserve">Обеспечивать представителям </w:t>
      </w:r>
      <w:r w:rsidRPr="004E7D86">
        <w:rPr>
          <w:rFonts w:ascii="Times New Roman" w:hAnsi="Times New Roman" w:cs="Times New Roman"/>
          <w:bCs/>
          <w:sz w:val="24"/>
          <w:szCs w:val="24"/>
        </w:rPr>
        <w:t>Арендодателя</w:t>
      </w:r>
      <w:r w:rsidRPr="004E7D86">
        <w:rPr>
          <w:rFonts w:ascii="Times New Roman" w:hAnsi="Times New Roman" w:cs="Times New Roman"/>
          <w:b/>
          <w:bCs/>
          <w:sz w:val="24"/>
          <w:szCs w:val="24"/>
        </w:rPr>
        <w:t xml:space="preserve"> </w:t>
      </w:r>
      <w:r w:rsidRPr="004E7D86">
        <w:rPr>
          <w:rFonts w:ascii="Times New Roman" w:hAnsi="Times New Roman" w:cs="Times New Roman"/>
          <w:sz w:val="24"/>
          <w:szCs w:val="24"/>
        </w:rPr>
        <w:t>беспрепятственный доступ в Помещение для контроля за его целевым использованием и соблюдением обязательств</w:t>
      </w:r>
      <w:r w:rsidRPr="004E7D86">
        <w:rPr>
          <w:rFonts w:ascii="Times New Roman" w:hAnsi="Times New Roman" w:cs="Times New Roman"/>
          <w:b/>
          <w:bCs/>
          <w:i/>
          <w:iCs/>
          <w:sz w:val="24"/>
          <w:szCs w:val="24"/>
        </w:rPr>
        <w:t xml:space="preserve"> </w:t>
      </w:r>
      <w:r w:rsidRPr="004E7D86">
        <w:rPr>
          <w:rFonts w:ascii="Times New Roman" w:hAnsi="Times New Roman" w:cs="Times New Roman"/>
          <w:bCs/>
          <w:sz w:val="24"/>
          <w:szCs w:val="24"/>
        </w:rPr>
        <w:t>настоящего договора.</w:t>
      </w:r>
    </w:p>
    <w:p w:rsidR="002612C9" w:rsidRPr="004E7D86" w:rsidRDefault="002612C9" w:rsidP="002612C9">
      <w:pPr>
        <w:ind w:firstLine="720"/>
        <w:contextualSpacing/>
        <w:jc w:val="both"/>
        <w:rPr>
          <w:rFonts w:ascii="Times New Roman" w:hAnsi="Times New Roman" w:cs="Times New Roman"/>
          <w:sz w:val="24"/>
          <w:szCs w:val="24"/>
          <w:lang w:eastAsia="ar-SA"/>
        </w:rPr>
      </w:pPr>
      <w:r w:rsidRPr="004E7D86">
        <w:rPr>
          <w:rFonts w:ascii="Times New Roman" w:hAnsi="Times New Roman" w:cs="Times New Roman"/>
          <w:sz w:val="24"/>
          <w:szCs w:val="24"/>
          <w:lang w:eastAsia="ar-SA"/>
        </w:rPr>
        <w:t xml:space="preserve">4.2.11. </w:t>
      </w:r>
      <w:r w:rsidRPr="004E7D86">
        <w:rPr>
          <w:rFonts w:ascii="Times New Roman" w:hAnsi="Times New Roman" w:cs="Times New Roman"/>
          <w:sz w:val="24"/>
          <w:szCs w:val="24"/>
        </w:rPr>
        <w:t xml:space="preserve">По истечении срока действия договора или при его досрочном расторжении </w:t>
      </w:r>
      <w:r w:rsidRPr="004E7D86">
        <w:rPr>
          <w:rFonts w:ascii="Times New Roman" w:hAnsi="Times New Roman" w:cs="Times New Roman"/>
          <w:bCs/>
          <w:sz w:val="24"/>
          <w:szCs w:val="24"/>
        </w:rPr>
        <w:t>Арендатор</w:t>
      </w:r>
      <w:r w:rsidRPr="004E7D86">
        <w:rPr>
          <w:rFonts w:ascii="Times New Roman" w:hAnsi="Times New Roman" w:cs="Times New Roman"/>
          <w:sz w:val="24"/>
          <w:szCs w:val="24"/>
        </w:rPr>
        <w:t xml:space="preserve"> обязан освободить и возвратить </w:t>
      </w:r>
      <w:r w:rsidRPr="004E7D86">
        <w:rPr>
          <w:rFonts w:ascii="Times New Roman" w:hAnsi="Times New Roman" w:cs="Times New Roman"/>
          <w:bCs/>
          <w:sz w:val="24"/>
          <w:szCs w:val="24"/>
        </w:rPr>
        <w:t>Арендодателю</w:t>
      </w:r>
      <w:r w:rsidRPr="004E7D86">
        <w:rPr>
          <w:rFonts w:ascii="Times New Roman" w:hAnsi="Times New Roman" w:cs="Times New Roman"/>
          <w:sz w:val="24"/>
          <w:szCs w:val="24"/>
        </w:rPr>
        <w:t xml:space="preserve"> Помещение в состоянии на момент заключения договора с учетом естественного износа, по акту приема-передачи в трехдневный срок. </w:t>
      </w:r>
      <w:r w:rsidRPr="004E7D86">
        <w:rPr>
          <w:rFonts w:ascii="Times New Roman" w:hAnsi="Times New Roman" w:cs="Times New Roman"/>
          <w:sz w:val="24"/>
          <w:szCs w:val="24"/>
          <w:lang w:eastAsia="ar-SA"/>
        </w:rPr>
        <w:t xml:space="preserve">Помещение считается переданным со дня фактического принятия его Арендодателем. </w:t>
      </w:r>
    </w:p>
    <w:p w:rsidR="002612C9" w:rsidRPr="003977A5" w:rsidRDefault="002612C9" w:rsidP="002612C9">
      <w:pPr>
        <w:contextualSpacing/>
        <w:jc w:val="center"/>
        <w:rPr>
          <w:rFonts w:ascii="Times New Roman" w:hAnsi="Times New Roman" w:cs="Times New Roman"/>
          <w:sz w:val="24"/>
          <w:szCs w:val="24"/>
          <w:lang w:eastAsia="ar-SA"/>
        </w:rPr>
      </w:pPr>
      <w:r w:rsidRPr="003977A5">
        <w:rPr>
          <w:rFonts w:ascii="Times New Roman" w:hAnsi="Times New Roman" w:cs="Times New Roman"/>
          <w:sz w:val="24"/>
          <w:szCs w:val="24"/>
          <w:lang w:eastAsia="ar-SA"/>
        </w:rPr>
        <w:t>5. ОТВЕТСТВЕННОСТЬ СТОРОН</w:t>
      </w:r>
    </w:p>
    <w:p w:rsidR="002612C9" w:rsidRPr="004E7D86" w:rsidRDefault="002612C9" w:rsidP="002612C9">
      <w:pPr>
        <w:ind w:firstLine="709"/>
        <w:contextualSpacing/>
        <w:jc w:val="both"/>
        <w:rPr>
          <w:rFonts w:ascii="Times New Roman" w:hAnsi="Times New Roman" w:cs="Times New Roman"/>
          <w:sz w:val="24"/>
          <w:szCs w:val="24"/>
          <w:lang w:eastAsia="ar-SA"/>
        </w:rPr>
      </w:pPr>
      <w:r w:rsidRPr="004E7D86">
        <w:rPr>
          <w:rFonts w:ascii="Times New Roman" w:hAnsi="Times New Roman" w:cs="Times New Roman"/>
          <w:sz w:val="24"/>
          <w:szCs w:val="24"/>
          <w:lang w:eastAsia="ar-SA"/>
        </w:rPr>
        <w:t>5.1. Арендодатель отвечает за недостатки сданного в аренду Помещения, полностью или частично препятствующие пользованию им.</w:t>
      </w:r>
    </w:p>
    <w:p w:rsidR="002612C9" w:rsidRPr="004E7D86" w:rsidRDefault="002612C9" w:rsidP="002612C9">
      <w:pPr>
        <w:ind w:firstLine="709"/>
        <w:contextualSpacing/>
        <w:jc w:val="both"/>
        <w:rPr>
          <w:rFonts w:ascii="Times New Roman" w:hAnsi="Times New Roman" w:cs="Times New Roman"/>
          <w:sz w:val="24"/>
          <w:szCs w:val="24"/>
          <w:lang w:eastAsia="ar-SA"/>
        </w:rPr>
      </w:pPr>
      <w:r w:rsidRPr="004E7D86">
        <w:rPr>
          <w:rFonts w:ascii="Times New Roman" w:hAnsi="Times New Roman" w:cs="Times New Roman"/>
          <w:sz w:val="24"/>
          <w:szCs w:val="24"/>
          <w:lang w:eastAsia="ar-SA"/>
        </w:rPr>
        <w:t>5.2. Арендодатель не отвечает за недостатки сданного в аренду Помещения,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при передаче Помещения в аренду по акту приема-передачи.</w:t>
      </w:r>
    </w:p>
    <w:p w:rsidR="002612C9" w:rsidRPr="004E7D86" w:rsidRDefault="002612C9" w:rsidP="002612C9">
      <w:pPr>
        <w:ind w:firstLine="709"/>
        <w:contextualSpacing/>
        <w:jc w:val="both"/>
        <w:rPr>
          <w:rFonts w:ascii="Times New Roman" w:hAnsi="Times New Roman" w:cs="Times New Roman"/>
          <w:sz w:val="24"/>
          <w:szCs w:val="24"/>
          <w:lang w:eastAsia="ar-SA"/>
        </w:rPr>
      </w:pPr>
      <w:r w:rsidRPr="004E7D86">
        <w:rPr>
          <w:rFonts w:ascii="Times New Roman" w:hAnsi="Times New Roman" w:cs="Times New Roman"/>
          <w:sz w:val="24"/>
          <w:szCs w:val="24"/>
          <w:lang w:eastAsia="ar-SA"/>
        </w:rPr>
        <w:t>5.3. Арендатор несет ответственность:</w:t>
      </w:r>
    </w:p>
    <w:p w:rsidR="002612C9" w:rsidRPr="004E7D86" w:rsidRDefault="002612C9" w:rsidP="002612C9">
      <w:pPr>
        <w:ind w:firstLine="709"/>
        <w:contextualSpacing/>
        <w:jc w:val="both"/>
        <w:rPr>
          <w:rFonts w:ascii="Times New Roman" w:hAnsi="Times New Roman" w:cs="Times New Roman"/>
          <w:sz w:val="24"/>
          <w:szCs w:val="24"/>
          <w:lang w:eastAsia="ar-SA"/>
        </w:rPr>
      </w:pPr>
      <w:r w:rsidRPr="004E7D86">
        <w:rPr>
          <w:rFonts w:ascii="Times New Roman" w:hAnsi="Times New Roman" w:cs="Times New Roman"/>
          <w:sz w:val="24"/>
          <w:szCs w:val="24"/>
          <w:lang w:eastAsia="ar-SA"/>
        </w:rPr>
        <w:lastRenderedPageBreak/>
        <w:t>5.3.1. За сохранность переданного в аренду Помещения. В случае нанесения ущерба Арендатор производит за свой счет необходимый ремонт;</w:t>
      </w:r>
    </w:p>
    <w:p w:rsidR="002612C9" w:rsidRPr="004E7D86" w:rsidRDefault="002612C9" w:rsidP="002612C9">
      <w:pPr>
        <w:ind w:firstLine="709"/>
        <w:contextualSpacing/>
        <w:jc w:val="both"/>
        <w:rPr>
          <w:rFonts w:ascii="Times New Roman" w:hAnsi="Times New Roman" w:cs="Times New Roman"/>
          <w:sz w:val="24"/>
          <w:szCs w:val="24"/>
          <w:lang w:eastAsia="ar-SA"/>
        </w:rPr>
      </w:pPr>
      <w:r w:rsidRPr="004E7D86">
        <w:rPr>
          <w:rFonts w:ascii="Times New Roman" w:hAnsi="Times New Roman" w:cs="Times New Roman"/>
          <w:sz w:val="24"/>
          <w:szCs w:val="24"/>
          <w:lang w:eastAsia="ar-SA"/>
        </w:rPr>
        <w:t xml:space="preserve">5.3.2. За правильность и целевое использование Помещения и имущества, указанного в Приложении №___. </w:t>
      </w:r>
    </w:p>
    <w:p w:rsidR="002612C9" w:rsidRPr="004E7D86" w:rsidRDefault="002612C9" w:rsidP="002612C9">
      <w:pPr>
        <w:ind w:firstLine="709"/>
        <w:contextualSpacing/>
        <w:jc w:val="both"/>
        <w:rPr>
          <w:rFonts w:ascii="Times New Roman" w:hAnsi="Times New Roman" w:cs="Times New Roman"/>
          <w:sz w:val="24"/>
          <w:szCs w:val="24"/>
          <w:lang w:eastAsia="ar-SA"/>
        </w:rPr>
      </w:pPr>
      <w:r w:rsidRPr="004E7D86">
        <w:rPr>
          <w:rFonts w:ascii="Times New Roman" w:hAnsi="Times New Roman" w:cs="Times New Roman"/>
          <w:sz w:val="24"/>
          <w:szCs w:val="24"/>
          <w:lang w:eastAsia="ar-SA"/>
        </w:rPr>
        <w:t>В случае нанесения ущерба вышеуказанному имуществу Арендатор обязан сообщить об этом Арендодателю и компенсировать стоимость имущества или ремонта, которое по его вине пришло в нерабочие состояние в течение 10 (Десяти) рабочих дней с момента обнаружения такой ситуации и обращения к Арендодателю;</w:t>
      </w:r>
    </w:p>
    <w:p w:rsidR="002612C9" w:rsidRPr="004E7D86" w:rsidRDefault="002612C9" w:rsidP="002612C9">
      <w:pPr>
        <w:ind w:firstLine="709"/>
        <w:contextualSpacing/>
        <w:jc w:val="both"/>
        <w:rPr>
          <w:rFonts w:ascii="Times New Roman" w:hAnsi="Times New Roman" w:cs="Times New Roman"/>
          <w:sz w:val="24"/>
          <w:szCs w:val="24"/>
          <w:lang w:eastAsia="ar-SA"/>
        </w:rPr>
      </w:pPr>
      <w:r w:rsidRPr="004E7D86">
        <w:rPr>
          <w:rFonts w:ascii="Times New Roman" w:hAnsi="Times New Roman" w:cs="Times New Roman"/>
          <w:sz w:val="24"/>
          <w:szCs w:val="24"/>
          <w:lang w:eastAsia="ar-SA"/>
        </w:rPr>
        <w:t>5.3.3.В случае невнесения Арендатором арендных платежей в срок, установленный п.2.4. настоящего договора Арендатор уплачивает Арендодателю штраф в размере 5% от суммы ежемесячной арендной платы.</w:t>
      </w:r>
    </w:p>
    <w:p w:rsidR="002612C9" w:rsidRPr="004E7D86" w:rsidRDefault="002612C9" w:rsidP="002612C9">
      <w:pPr>
        <w:ind w:firstLine="709"/>
        <w:contextualSpacing/>
        <w:jc w:val="both"/>
        <w:rPr>
          <w:rFonts w:ascii="Times New Roman" w:hAnsi="Times New Roman" w:cs="Times New Roman"/>
          <w:sz w:val="24"/>
          <w:szCs w:val="24"/>
          <w:lang w:eastAsia="ar-SA"/>
        </w:rPr>
      </w:pPr>
      <w:r w:rsidRPr="004E7D86">
        <w:rPr>
          <w:rFonts w:ascii="Times New Roman" w:hAnsi="Times New Roman" w:cs="Times New Roman"/>
          <w:sz w:val="24"/>
          <w:szCs w:val="24"/>
          <w:lang w:eastAsia="ar-SA"/>
        </w:rPr>
        <w:t>5.3.4</w:t>
      </w:r>
      <w:r w:rsidRPr="004E7D86">
        <w:rPr>
          <w:rFonts w:ascii="Times New Roman" w:hAnsi="Times New Roman" w:cs="Times New Roman"/>
          <w:i/>
          <w:sz w:val="24"/>
          <w:szCs w:val="24"/>
          <w:lang w:eastAsia="ar-SA"/>
        </w:rPr>
        <w:t>.</w:t>
      </w:r>
      <w:r w:rsidRPr="004E7D86">
        <w:rPr>
          <w:rFonts w:ascii="Times New Roman" w:hAnsi="Times New Roman" w:cs="Times New Roman"/>
          <w:sz w:val="24"/>
          <w:szCs w:val="24"/>
          <w:lang w:eastAsia="ar-SA"/>
        </w:rPr>
        <w:t>В случае несвоевременного возврата Арендатором Помещения, он уплачивает арендную плату за все время просрочки. Кроме того, при нарушении Арендатором вышеуказанного срока возврата Помещения, он уплачивает пени в размере 1 (Одного) % от месячной арендной платы за каждый день удержания.</w:t>
      </w:r>
      <w:r w:rsidRPr="004E7D86">
        <w:rPr>
          <w:rFonts w:ascii="Times New Roman" w:hAnsi="Times New Roman" w:cs="Times New Roman"/>
          <w:i/>
          <w:sz w:val="24"/>
          <w:szCs w:val="24"/>
          <w:lang w:eastAsia="ar-SA"/>
        </w:rPr>
        <w:tab/>
      </w:r>
    </w:p>
    <w:p w:rsidR="002612C9" w:rsidRPr="004E7D86" w:rsidRDefault="002612C9" w:rsidP="002612C9">
      <w:pPr>
        <w:ind w:firstLine="709"/>
        <w:contextualSpacing/>
        <w:jc w:val="both"/>
        <w:rPr>
          <w:rFonts w:ascii="Times New Roman" w:hAnsi="Times New Roman" w:cs="Times New Roman"/>
          <w:sz w:val="24"/>
          <w:szCs w:val="24"/>
          <w:lang w:eastAsia="ar-SA"/>
        </w:rPr>
      </w:pPr>
      <w:r w:rsidRPr="004E7D86">
        <w:rPr>
          <w:rFonts w:ascii="Times New Roman" w:hAnsi="Times New Roman" w:cs="Times New Roman"/>
          <w:sz w:val="24"/>
          <w:szCs w:val="24"/>
          <w:lang w:eastAsia="ar-SA"/>
        </w:rPr>
        <w:t>5.4. Уплата штрафных санкций не освобождает стороны от выполнения их обязанностей или устранения нарушений договора.</w:t>
      </w:r>
    </w:p>
    <w:p w:rsidR="002612C9" w:rsidRPr="004E7D86" w:rsidRDefault="002612C9" w:rsidP="002612C9">
      <w:pPr>
        <w:contextualSpacing/>
        <w:jc w:val="center"/>
        <w:rPr>
          <w:rFonts w:ascii="Times New Roman" w:hAnsi="Times New Roman" w:cs="Times New Roman"/>
          <w:b/>
          <w:sz w:val="24"/>
          <w:szCs w:val="24"/>
          <w:lang w:eastAsia="ar-SA"/>
        </w:rPr>
      </w:pPr>
    </w:p>
    <w:p w:rsidR="002612C9" w:rsidRPr="003977A5" w:rsidRDefault="002612C9" w:rsidP="002612C9">
      <w:pPr>
        <w:contextualSpacing/>
        <w:jc w:val="center"/>
        <w:rPr>
          <w:rFonts w:ascii="Times New Roman" w:hAnsi="Times New Roman" w:cs="Times New Roman"/>
          <w:bCs/>
          <w:sz w:val="24"/>
          <w:szCs w:val="24"/>
        </w:rPr>
      </w:pPr>
      <w:r w:rsidRPr="003977A5">
        <w:rPr>
          <w:rFonts w:ascii="Times New Roman" w:hAnsi="Times New Roman" w:cs="Times New Roman"/>
          <w:bCs/>
          <w:sz w:val="24"/>
          <w:szCs w:val="24"/>
        </w:rPr>
        <w:t>6. ПОРЯДОК И СРОК ДЕЙСТВИЯ ДОГОВОРА</w:t>
      </w:r>
    </w:p>
    <w:p w:rsidR="002612C9" w:rsidRPr="004E7D86" w:rsidRDefault="002612C9" w:rsidP="002612C9">
      <w:pPr>
        <w:ind w:firstLine="709"/>
        <w:contextualSpacing/>
        <w:jc w:val="both"/>
        <w:rPr>
          <w:rFonts w:ascii="Times New Roman" w:hAnsi="Times New Roman" w:cs="Times New Roman"/>
          <w:sz w:val="24"/>
          <w:szCs w:val="24"/>
        </w:rPr>
      </w:pPr>
      <w:r w:rsidRPr="004E7D86">
        <w:rPr>
          <w:rFonts w:ascii="Times New Roman" w:hAnsi="Times New Roman" w:cs="Times New Roman"/>
          <w:bCs/>
          <w:sz w:val="24"/>
          <w:szCs w:val="24"/>
        </w:rPr>
        <w:t>6.1. </w:t>
      </w:r>
      <w:r w:rsidRPr="004E7D86">
        <w:rPr>
          <w:rFonts w:ascii="Times New Roman" w:hAnsi="Times New Roman" w:cs="Times New Roman"/>
          <w:sz w:val="24"/>
          <w:szCs w:val="24"/>
        </w:rPr>
        <w:t>Настоящий договор действует с «</w:t>
      </w:r>
      <w:r w:rsidRPr="004E7D86">
        <w:rPr>
          <w:rFonts w:ascii="Times New Roman" w:hAnsi="Times New Roman" w:cs="Times New Roman"/>
          <w:sz w:val="24"/>
          <w:szCs w:val="24"/>
          <w:u w:val="single"/>
        </w:rPr>
        <w:t xml:space="preserve">   </w:t>
      </w:r>
      <w:r w:rsidRPr="004E7D86">
        <w:rPr>
          <w:rFonts w:ascii="Times New Roman" w:hAnsi="Times New Roman" w:cs="Times New Roman"/>
          <w:sz w:val="24"/>
          <w:szCs w:val="24"/>
        </w:rPr>
        <w:t xml:space="preserve">» </w:t>
      </w:r>
      <w:r w:rsidRPr="004E7D86">
        <w:rPr>
          <w:rFonts w:ascii="Times New Roman" w:hAnsi="Times New Roman" w:cs="Times New Roman"/>
          <w:sz w:val="24"/>
          <w:szCs w:val="24"/>
          <w:u w:val="single"/>
        </w:rPr>
        <w:t xml:space="preserve">        </w:t>
      </w:r>
      <w:r w:rsidRPr="004E7D86">
        <w:rPr>
          <w:rFonts w:ascii="Times New Roman" w:hAnsi="Times New Roman" w:cs="Times New Roman"/>
          <w:sz w:val="24"/>
          <w:szCs w:val="24"/>
        </w:rPr>
        <w:t xml:space="preserve"> 20</w:t>
      </w:r>
      <w:r w:rsidRPr="004E7D86">
        <w:rPr>
          <w:rFonts w:ascii="Times New Roman" w:hAnsi="Times New Roman" w:cs="Times New Roman"/>
          <w:sz w:val="24"/>
          <w:szCs w:val="24"/>
          <w:u w:val="single"/>
        </w:rPr>
        <w:t xml:space="preserve">  </w:t>
      </w:r>
      <w:r w:rsidRPr="004E7D86">
        <w:rPr>
          <w:rFonts w:ascii="Times New Roman" w:hAnsi="Times New Roman" w:cs="Times New Roman"/>
          <w:sz w:val="24"/>
          <w:szCs w:val="24"/>
        </w:rPr>
        <w:t xml:space="preserve"> года по «</w:t>
      </w:r>
      <w:r w:rsidRPr="004E7D86">
        <w:rPr>
          <w:rFonts w:ascii="Times New Roman" w:hAnsi="Times New Roman" w:cs="Times New Roman"/>
          <w:sz w:val="24"/>
          <w:szCs w:val="24"/>
          <w:u w:val="single"/>
        </w:rPr>
        <w:t xml:space="preserve">     </w:t>
      </w:r>
      <w:r w:rsidRPr="004E7D86">
        <w:rPr>
          <w:rFonts w:ascii="Times New Roman" w:hAnsi="Times New Roman" w:cs="Times New Roman"/>
          <w:sz w:val="24"/>
          <w:szCs w:val="24"/>
        </w:rPr>
        <w:t xml:space="preserve">» </w:t>
      </w:r>
      <w:r w:rsidRPr="004E7D86">
        <w:rPr>
          <w:rFonts w:ascii="Times New Roman" w:hAnsi="Times New Roman" w:cs="Times New Roman"/>
          <w:sz w:val="24"/>
          <w:szCs w:val="24"/>
          <w:u w:val="single"/>
        </w:rPr>
        <w:t xml:space="preserve">                  </w:t>
      </w:r>
      <w:r w:rsidRPr="004E7D86">
        <w:rPr>
          <w:rFonts w:ascii="Times New Roman" w:hAnsi="Times New Roman" w:cs="Times New Roman"/>
          <w:sz w:val="24"/>
          <w:szCs w:val="24"/>
        </w:rPr>
        <w:t xml:space="preserve"> 20</w:t>
      </w:r>
      <w:r w:rsidRPr="004E7D86">
        <w:rPr>
          <w:rFonts w:ascii="Times New Roman" w:hAnsi="Times New Roman" w:cs="Times New Roman"/>
          <w:sz w:val="24"/>
          <w:szCs w:val="24"/>
          <w:u w:val="single"/>
        </w:rPr>
        <w:t xml:space="preserve">    </w:t>
      </w:r>
      <w:r w:rsidRPr="004E7D86">
        <w:rPr>
          <w:rFonts w:ascii="Times New Roman" w:hAnsi="Times New Roman" w:cs="Times New Roman"/>
          <w:sz w:val="24"/>
          <w:szCs w:val="24"/>
        </w:rPr>
        <w:t xml:space="preserve"> года.</w:t>
      </w:r>
    </w:p>
    <w:p w:rsidR="002612C9" w:rsidRPr="004E7D86" w:rsidRDefault="002612C9" w:rsidP="002612C9">
      <w:pPr>
        <w:ind w:firstLine="709"/>
        <w:contextualSpacing/>
        <w:jc w:val="both"/>
        <w:rPr>
          <w:rFonts w:ascii="Times New Roman" w:hAnsi="Times New Roman" w:cs="Times New Roman"/>
          <w:sz w:val="24"/>
          <w:szCs w:val="24"/>
        </w:rPr>
      </w:pPr>
      <w:r w:rsidRPr="004E7D86">
        <w:rPr>
          <w:rFonts w:ascii="Times New Roman" w:hAnsi="Times New Roman" w:cs="Times New Roman"/>
          <w:sz w:val="24"/>
          <w:szCs w:val="24"/>
        </w:rPr>
        <w:t xml:space="preserve">Передача Помещения </w:t>
      </w:r>
      <w:r w:rsidRPr="004E7D86">
        <w:rPr>
          <w:rFonts w:ascii="Times New Roman" w:hAnsi="Times New Roman" w:cs="Times New Roman"/>
          <w:bCs/>
          <w:sz w:val="24"/>
          <w:szCs w:val="24"/>
        </w:rPr>
        <w:t>Арендатору</w:t>
      </w:r>
      <w:r w:rsidRPr="004E7D86">
        <w:rPr>
          <w:rFonts w:ascii="Times New Roman" w:hAnsi="Times New Roman" w:cs="Times New Roman"/>
          <w:sz w:val="24"/>
          <w:szCs w:val="24"/>
        </w:rPr>
        <w:t xml:space="preserve"> и возврат Помещения </w:t>
      </w:r>
      <w:r w:rsidRPr="004E7D86">
        <w:rPr>
          <w:rFonts w:ascii="Times New Roman" w:hAnsi="Times New Roman" w:cs="Times New Roman"/>
          <w:bCs/>
          <w:sz w:val="24"/>
          <w:szCs w:val="24"/>
        </w:rPr>
        <w:t>Арендодателю</w:t>
      </w:r>
      <w:r w:rsidRPr="004E7D86">
        <w:rPr>
          <w:rFonts w:ascii="Times New Roman" w:hAnsi="Times New Roman" w:cs="Times New Roman"/>
          <w:sz w:val="24"/>
          <w:szCs w:val="24"/>
        </w:rPr>
        <w:t xml:space="preserve"> оформляются подписанными Сторонами соответствующими актами приема-передачи.</w:t>
      </w:r>
    </w:p>
    <w:p w:rsidR="002612C9" w:rsidRPr="004E7D86" w:rsidRDefault="002612C9" w:rsidP="002612C9">
      <w:pPr>
        <w:ind w:firstLine="708"/>
        <w:contextualSpacing/>
        <w:jc w:val="both"/>
        <w:rPr>
          <w:rFonts w:ascii="Times New Roman" w:hAnsi="Times New Roman" w:cs="Times New Roman"/>
          <w:sz w:val="24"/>
          <w:szCs w:val="24"/>
        </w:rPr>
      </w:pPr>
      <w:r w:rsidRPr="004E7D86">
        <w:rPr>
          <w:rFonts w:ascii="Times New Roman" w:hAnsi="Times New Roman" w:cs="Times New Roman"/>
          <w:sz w:val="24"/>
          <w:szCs w:val="24"/>
        </w:rPr>
        <w:t>Моментом передачи Помещения является дата подписания Сторонами акта приема-передачи.</w:t>
      </w:r>
    </w:p>
    <w:p w:rsidR="002612C9" w:rsidRPr="004E7D86" w:rsidRDefault="002612C9" w:rsidP="002612C9">
      <w:pPr>
        <w:ind w:firstLine="720"/>
        <w:contextualSpacing/>
        <w:jc w:val="both"/>
        <w:rPr>
          <w:rFonts w:ascii="Times New Roman" w:hAnsi="Times New Roman" w:cs="Times New Roman"/>
          <w:sz w:val="24"/>
          <w:szCs w:val="24"/>
        </w:rPr>
      </w:pPr>
      <w:r w:rsidRPr="004E7D86">
        <w:rPr>
          <w:rFonts w:ascii="Times New Roman" w:hAnsi="Times New Roman" w:cs="Times New Roman"/>
          <w:bCs/>
          <w:sz w:val="24"/>
          <w:szCs w:val="24"/>
        </w:rPr>
        <w:t>6.2. </w:t>
      </w:r>
      <w:r w:rsidRPr="004E7D86">
        <w:rPr>
          <w:rFonts w:ascii="Times New Roman" w:hAnsi="Times New Roman" w:cs="Times New Roman"/>
          <w:sz w:val="24"/>
          <w:szCs w:val="24"/>
        </w:rPr>
        <w:t>Условия настоящего договора могут быть пересмотрены или дополнены в период его действия по предложению одной из Сторон. Изменения и дополнения рассматриваются в десятидневный срок.</w:t>
      </w:r>
    </w:p>
    <w:p w:rsidR="002612C9" w:rsidRPr="004E7D86" w:rsidRDefault="002612C9" w:rsidP="002612C9">
      <w:pPr>
        <w:ind w:firstLine="720"/>
        <w:contextualSpacing/>
        <w:jc w:val="both"/>
        <w:rPr>
          <w:rFonts w:ascii="Times New Roman" w:hAnsi="Times New Roman" w:cs="Times New Roman"/>
          <w:sz w:val="24"/>
          <w:szCs w:val="24"/>
        </w:rPr>
      </w:pPr>
      <w:r w:rsidRPr="004E7D86">
        <w:rPr>
          <w:rFonts w:ascii="Times New Roman" w:hAnsi="Times New Roman" w:cs="Times New Roman"/>
          <w:sz w:val="24"/>
          <w:szCs w:val="24"/>
        </w:rPr>
        <w:t xml:space="preserve">В случае получения отказа </w:t>
      </w:r>
      <w:r w:rsidRPr="004E7D86">
        <w:rPr>
          <w:rFonts w:ascii="Times New Roman" w:hAnsi="Times New Roman" w:cs="Times New Roman"/>
          <w:bCs/>
          <w:sz w:val="24"/>
          <w:szCs w:val="24"/>
        </w:rPr>
        <w:t>Арендатора</w:t>
      </w:r>
      <w:r w:rsidRPr="004E7D86">
        <w:rPr>
          <w:rFonts w:ascii="Times New Roman" w:hAnsi="Times New Roman" w:cs="Times New Roman"/>
          <w:sz w:val="24"/>
          <w:szCs w:val="24"/>
        </w:rPr>
        <w:t xml:space="preserve"> на предложение </w:t>
      </w:r>
      <w:r w:rsidRPr="004E7D86">
        <w:rPr>
          <w:rFonts w:ascii="Times New Roman" w:hAnsi="Times New Roman" w:cs="Times New Roman"/>
          <w:bCs/>
          <w:sz w:val="24"/>
          <w:szCs w:val="24"/>
        </w:rPr>
        <w:t>Арендодателя</w:t>
      </w:r>
      <w:r w:rsidRPr="004E7D86">
        <w:rPr>
          <w:rFonts w:ascii="Times New Roman" w:hAnsi="Times New Roman" w:cs="Times New Roman"/>
          <w:sz w:val="24"/>
          <w:szCs w:val="24"/>
        </w:rPr>
        <w:t xml:space="preserve"> подписать направленное </w:t>
      </w:r>
      <w:r w:rsidRPr="004E7D86">
        <w:rPr>
          <w:rFonts w:ascii="Times New Roman" w:hAnsi="Times New Roman" w:cs="Times New Roman"/>
          <w:bCs/>
          <w:sz w:val="24"/>
          <w:szCs w:val="24"/>
        </w:rPr>
        <w:t>Арендатору</w:t>
      </w:r>
      <w:r w:rsidRPr="004E7D86">
        <w:rPr>
          <w:rFonts w:ascii="Times New Roman" w:hAnsi="Times New Roman" w:cs="Times New Roman"/>
          <w:sz w:val="24"/>
          <w:szCs w:val="24"/>
        </w:rPr>
        <w:t xml:space="preserve"> дополнительное соглашение об изменении условий настоящего договора либо неполучения ответа от </w:t>
      </w:r>
      <w:r w:rsidRPr="004E7D86">
        <w:rPr>
          <w:rFonts w:ascii="Times New Roman" w:hAnsi="Times New Roman" w:cs="Times New Roman"/>
          <w:bCs/>
          <w:sz w:val="24"/>
          <w:szCs w:val="24"/>
        </w:rPr>
        <w:t>Арендатора</w:t>
      </w:r>
      <w:r w:rsidRPr="004E7D86">
        <w:rPr>
          <w:rFonts w:ascii="Times New Roman" w:hAnsi="Times New Roman" w:cs="Times New Roman"/>
          <w:sz w:val="24"/>
          <w:szCs w:val="24"/>
        </w:rPr>
        <w:t xml:space="preserve"> в десятидневный срок со дня его получения, </w:t>
      </w:r>
      <w:r w:rsidRPr="004E7D86">
        <w:rPr>
          <w:rFonts w:ascii="Times New Roman" w:hAnsi="Times New Roman" w:cs="Times New Roman"/>
          <w:bCs/>
          <w:sz w:val="24"/>
          <w:szCs w:val="24"/>
        </w:rPr>
        <w:t>Арендодатель</w:t>
      </w:r>
      <w:r w:rsidRPr="004E7D86">
        <w:rPr>
          <w:rFonts w:ascii="Times New Roman" w:hAnsi="Times New Roman" w:cs="Times New Roman"/>
          <w:sz w:val="24"/>
          <w:szCs w:val="24"/>
        </w:rPr>
        <w:t xml:space="preserve"> вправе в одностороннем порядке отказаться от исполнения настоящего договора и требовать освобождения Помещения.</w:t>
      </w:r>
    </w:p>
    <w:p w:rsidR="002612C9" w:rsidRPr="004E7D86" w:rsidRDefault="002612C9" w:rsidP="002612C9">
      <w:pPr>
        <w:ind w:firstLine="720"/>
        <w:contextualSpacing/>
        <w:jc w:val="both"/>
        <w:rPr>
          <w:rFonts w:ascii="Times New Roman" w:hAnsi="Times New Roman" w:cs="Times New Roman"/>
          <w:sz w:val="24"/>
          <w:szCs w:val="24"/>
        </w:rPr>
      </w:pPr>
      <w:r w:rsidRPr="004E7D86">
        <w:rPr>
          <w:rFonts w:ascii="Times New Roman" w:hAnsi="Times New Roman" w:cs="Times New Roman"/>
          <w:bCs/>
          <w:sz w:val="24"/>
          <w:szCs w:val="24"/>
        </w:rPr>
        <w:t xml:space="preserve">6.3. Арендодатель </w:t>
      </w:r>
      <w:r w:rsidRPr="004E7D86">
        <w:rPr>
          <w:rFonts w:ascii="Times New Roman" w:hAnsi="Times New Roman" w:cs="Times New Roman"/>
          <w:sz w:val="24"/>
          <w:szCs w:val="24"/>
        </w:rPr>
        <w:t xml:space="preserve">вправе отказаться от исполнения обязательств по настоящему договору и расторгнуть настоящий договор досрочно в одностороннем (внесудебном) порядке с письменным уведомлением </w:t>
      </w:r>
      <w:r w:rsidRPr="004E7D86">
        <w:rPr>
          <w:rFonts w:ascii="Times New Roman" w:hAnsi="Times New Roman" w:cs="Times New Roman"/>
          <w:bCs/>
          <w:sz w:val="24"/>
          <w:szCs w:val="24"/>
        </w:rPr>
        <w:t>Арендатора</w:t>
      </w:r>
      <w:r w:rsidRPr="004E7D86">
        <w:rPr>
          <w:rFonts w:ascii="Times New Roman" w:hAnsi="Times New Roman" w:cs="Times New Roman"/>
          <w:sz w:val="24"/>
          <w:szCs w:val="24"/>
        </w:rPr>
        <w:t xml:space="preserve"> о расторжении настоящего договора в следующих случаях:</w:t>
      </w:r>
    </w:p>
    <w:p w:rsidR="002612C9" w:rsidRPr="004E7D86" w:rsidRDefault="002612C9" w:rsidP="002612C9">
      <w:pPr>
        <w:ind w:firstLine="720"/>
        <w:contextualSpacing/>
        <w:jc w:val="both"/>
        <w:rPr>
          <w:rFonts w:ascii="Times New Roman" w:hAnsi="Times New Roman" w:cs="Times New Roman"/>
          <w:sz w:val="24"/>
          <w:szCs w:val="24"/>
        </w:rPr>
      </w:pPr>
      <w:r w:rsidRPr="004E7D86">
        <w:rPr>
          <w:rFonts w:ascii="Times New Roman" w:hAnsi="Times New Roman" w:cs="Times New Roman"/>
          <w:bCs/>
          <w:sz w:val="24"/>
          <w:szCs w:val="24"/>
        </w:rPr>
        <w:t>6.3.1.</w:t>
      </w:r>
      <w:r w:rsidRPr="004E7D86">
        <w:rPr>
          <w:rFonts w:ascii="Times New Roman" w:hAnsi="Times New Roman" w:cs="Times New Roman"/>
          <w:sz w:val="24"/>
          <w:szCs w:val="24"/>
        </w:rPr>
        <w:t xml:space="preserve"> Отказа </w:t>
      </w:r>
      <w:r w:rsidRPr="004E7D86">
        <w:rPr>
          <w:rFonts w:ascii="Times New Roman" w:hAnsi="Times New Roman" w:cs="Times New Roman"/>
          <w:bCs/>
          <w:sz w:val="24"/>
          <w:szCs w:val="24"/>
        </w:rPr>
        <w:t>Арендатора</w:t>
      </w:r>
      <w:r w:rsidRPr="004E7D86">
        <w:rPr>
          <w:rFonts w:ascii="Times New Roman" w:hAnsi="Times New Roman" w:cs="Times New Roman"/>
          <w:sz w:val="24"/>
          <w:szCs w:val="24"/>
        </w:rPr>
        <w:t xml:space="preserve"> от подписания акта приема-передачи Помещения.</w:t>
      </w:r>
    </w:p>
    <w:p w:rsidR="002612C9" w:rsidRPr="004E7D86" w:rsidRDefault="002612C9" w:rsidP="002612C9">
      <w:pPr>
        <w:ind w:firstLine="720"/>
        <w:contextualSpacing/>
        <w:jc w:val="both"/>
        <w:rPr>
          <w:rFonts w:ascii="Times New Roman" w:hAnsi="Times New Roman" w:cs="Times New Roman"/>
          <w:sz w:val="24"/>
          <w:szCs w:val="24"/>
        </w:rPr>
      </w:pPr>
      <w:r w:rsidRPr="004E7D86">
        <w:rPr>
          <w:rFonts w:ascii="Times New Roman" w:hAnsi="Times New Roman" w:cs="Times New Roman"/>
          <w:bCs/>
          <w:sz w:val="24"/>
          <w:szCs w:val="24"/>
        </w:rPr>
        <w:t>6.3.2</w:t>
      </w:r>
      <w:r w:rsidRPr="004E7D86">
        <w:rPr>
          <w:rFonts w:ascii="Times New Roman" w:hAnsi="Times New Roman" w:cs="Times New Roman"/>
          <w:bCs/>
          <w:i/>
          <w:iCs/>
          <w:sz w:val="24"/>
          <w:szCs w:val="24"/>
        </w:rPr>
        <w:t>.</w:t>
      </w:r>
      <w:r w:rsidRPr="004E7D86">
        <w:rPr>
          <w:rFonts w:ascii="Times New Roman" w:hAnsi="Times New Roman" w:cs="Times New Roman"/>
          <w:bCs/>
          <w:sz w:val="24"/>
          <w:szCs w:val="24"/>
        </w:rPr>
        <w:t> </w:t>
      </w:r>
      <w:r w:rsidRPr="004E7D86">
        <w:rPr>
          <w:rFonts w:ascii="Times New Roman" w:hAnsi="Times New Roman" w:cs="Times New Roman"/>
          <w:sz w:val="24"/>
          <w:szCs w:val="24"/>
        </w:rPr>
        <w:t>Если</w:t>
      </w:r>
      <w:r w:rsidRPr="004E7D86">
        <w:rPr>
          <w:rFonts w:ascii="Times New Roman" w:hAnsi="Times New Roman" w:cs="Times New Roman"/>
          <w:bCs/>
          <w:sz w:val="24"/>
          <w:szCs w:val="24"/>
        </w:rPr>
        <w:t xml:space="preserve"> Арендатор </w:t>
      </w:r>
      <w:r w:rsidRPr="004E7D86">
        <w:rPr>
          <w:rFonts w:ascii="Times New Roman" w:hAnsi="Times New Roman" w:cs="Times New Roman"/>
          <w:sz w:val="24"/>
          <w:szCs w:val="24"/>
        </w:rPr>
        <w:t>два раза и более по истечении установленного настоящим договором срока для внесения арендной платы не вносит арендную плату в полном объеме.</w:t>
      </w:r>
    </w:p>
    <w:p w:rsidR="002612C9" w:rsidRPr="004E7D86" w:rsidRDefault="002612C9" w:rsidP="002612C9">
      <w:pPr>
        <w:ind w:firstLine="720"/>
        <w:contextualSpacing/>
        <w:jc w:val="both"/>
        <w:rPr>
          <w:rFonts w:ascii="Times New Roman" w:hAnsi="Times New Roman" w:cs="Times New Roman"/>
          <w:sz w:val="24"/>
          <w:szCs w:val="24"/>
        </w:rPr>
      </w:pPr>
      <w:r w:rsidRPr="004E7D86">
        <w:rPr>
          <w:rFonts w:ascii="Times New Roman" w:hAnsi="Times New Roman" w:cs="Times New Roman"/>
          <w:bCs/>
          <w:sz w:val="24"/>
          <w:szCs w:val="24"/>
        </w:rPr>
        <w:t>6.3.3.</w:t>
      </w:r>
      <w:r w:rsidRPr="004E7D86">
        <w:rPr>
          <w:rFonts w:ascii="Times New Roman" w:hAnsi="Times New Roman" w:cs="Times New Roman"/>
          <w:sz w:val="24"/>
          <w:szCs w:val="24"/>
        </w:rPr>
        <w:t xml:space="preserve"> Если </w:t>
      </w:r>
      <w:r w:rsidRPr="004E7D86">
        <w:rPr>
          <w:rFonts w:ascii="Times New Roman" w:hAnsi="Times New Roman" w:cs="Times New Roman"/>
          <w:bCs/>
          <w:sz w:val="24"/>
          <w:szCs w:val="24"/>
        </w:rPr>
        <w:t>Арендатор</w:t>
      </w:r>
      <w:r w:rsidRPr="004E7D86">
        <w:rPr>
          <w:rFonts w:ascii="Times New Roman" w:hAnsi="Times New Roman" w:cs="Times New Roman"/>
          <w:sz w:val="24"/>
          <w:szCs w:val="24"/>
        </w:rPr>
        <w:t xml:space="preserve"> в течение 20 календарных дней после подписания настоящего договора не заключил договор на оказание коммунально-эксплуатационных услуг.</w:t>
      </w:r>
    </w:p>
    <w:p w:rsidR="002612C9" w:rsidRPr="004E7D86" w:rsidRDefault="002612C9" w:rsidP="002612C9">
      <w:pPr>
        <w:ind w:firstLine="720"/>
        <w:contextualSpacing/>
        <w:jc w:val="both"/>
        <w:rPr>
          <w:rFonts w:ascii="Times New Roman" w:hAnsi="Times New Roman" w:cs="Times New Roman"/>
          <w:sz w:val="24"/>
          <w:szCs w:val="24"/>
        </w:rPr>
      </w:pPr>
      <w:r w:rsidRPr="004E7D86">
        <w:rPr>
          <w:rFonts w:ascii="Times New Roman" w:hAnsi="Times New Roman" w:cs="Times New Roman"/>
          <w:bCs/>
          <w:sz w:val="24"/>
          <w:szCs w:val="24"/>
        </w:rPr>
        <w:t>6.3.4. </w:t>
      </w:r>
      <w:r w:rsidRPr="004E7D86">
        <w:rPr>
          <w:rFonts w:ascii="Times New Roman" w:hAnsi="Times New Roman" w:cs="Times New Roman"/>
          <w:sz w:val="24"/>
          <w:szCs w:val="24"/>
        </w:rPr>
        <w:t xml:space="preserve">При использовании Помещения не в соответствии с целями, определенными в пункте 1.4 настоящего договора, а также при предоставлении </w:t>
      </w:r>
      <w:r w:rsidRPr="004E7D86">
        <w:rPr>
          <w:rFonts w:ascii="Times New Roman" w:hAnsi="Times New Roman" w:cs="Times New Roman"/>
          <w:bCs/>
          <w:sz w:val="24"/>
          <w:szCs w:val="24"/>
        </w:rPr>
        <w:t>Арендатором</w:t>
      </w:r>
      <w:r w:rsidRPr="004E7D86">
        <w:rPr>
          <w:rFonts w:ascii="Times New Roman" w:hAnsi="Times New Roman" w:cs="Times New Roman"/>
          <w:sz w:val="24"/>
          <w:szCs w:val="24"/>
        </w:rPr>
        <w:t xml:space="preserve"> Помещения иным лицам, в том числе при передаче </w:t>
      </w:r>
      <w:r w:rsidRPr="004E7D86">
        <w:rPr>
          <w:rFonts w:ascii="Times New Roman" w:hAnsi="Times New Roman" w:cs="Times New Roman"/>
          <w:bCs/>
          <w:sz w:val="24"/>
          <w:szCs w:val="24"/>
        </w:rPr>
        <w:t xml:space="preserve">Арендатором </w:t>
      </w:r>
      <w:r w:rsidRPr="004E7D86">
        <w:rPr>
          <w:rFonts w:ascii="Times New Roman" w:hAnsi="Times New Roman" w:cs="Times New Roman"/>
          <w:sz w:val="24"/>
          <w:szCs w:val="24"/>
        </w:rPr>
        <w:t>Помещения либо его части в субаренду.</w:t>
      </w:r>
    </w:p>
    <w:p w:rsidR="002612C9" w:rsidRPr="004E7D86" w:rsidRDefault="002612C9" w:rsidP="002612C9">
      <w:pPr>
        <w:ind w:firstLine="720"/>
        <w:contextualSpacing/>
        <w:jc w:val="both"/>
        <w:rPr>
          <w:rFonts w:ascii="Times New Roman" w:hAnsi="Times New Roman" w:cs="Times New Roman"/>
          <w:sz w:val="24"/>
          <w:szCs w:val="24"/>
        </w:rPr>
      </w:pPr>
      <w:r w:rsidRPr="004E7D86">
        <w:rPr>
          <w:rFonts w:ascii="Times New Roman" w:hAnsi="Times New Roman" w:cs="Times New Roman"/>
          <w:bCs/>
          <w:sz w:val="24"/>
          <w:szCs w:val="24"/>
        </w:rPr>
        <w:lastRenderedPageBreak/>
        <w:t>6.3.5. </w:t>
      </w:r>
      <w:r w:rsidRPr="004E7D86">
        <w:rPr>
          <w:rFonts w:ascii="Times New Roman" w:hAnsi="Times New Roman" w:cs="Times New Roman"/>
          <w:sz w:val="24"/>
          <w:szCs w:val="24"/>
        </w:rPr>
        <w:t xml:space="preserve">При проведении переоборудования или перепланировки Помещения или его частей без письменного согласования с </w:t>
      </w:r>
      <w:r w:rsidRPr="004E7D86">
        <w:rPr>
          <w:rFonts w:ascii="Times New Roman" w:hAnsi="Times New Roman" w:cs="Times New Roman"/>
          <w:bCs/>
          <w:sz w:val="24"/>
          <w:szCs w:val="24"/>
        </w:rPr>
        <w:t>Арендодателем.</w:t>
      </w:r>
    </w:p>
    <w:p w:rsidR="002612C9" w:rsidRPr="004E7D86" w:rsidRDefault="002612C9" w:rsidP="002612C9">
      <w:pPr>
        <w:ind w:firstLine="720"/>
        <w:contextualSpacing/>
        <w:jc w:val="both"/>
        <w:rPr>
          <w:rFonts w:ascii="Times New Roman" w:hAnsi="Times New Roman" w:cs="Times New Roman"/>
          <w:bCs/>
          <w:sz w:val="24"/>
          <w:szCs w:val="24"/>
        </w:rPr>
      </w:pPr>
      <w:r w:rsidRPr="004E7D86">
        <w:rPr>
          <w:rFonts w:ascii="Times New Roman" w:hAnsi="Times New Roman" w:cs="Times New Roman"/>
          <w:bCs/>
          <w:sz w:val="24"/>
          <w:szCs w:val="24"/>
        </w:rPr>
        <w:t>6.3.6.</w:t>
      </w:r>
      <w:r w:rsidRPr="004E7D86">
        <w:rPr>
          <w:rFonts w:ascii="Times New Roman" w:hAnsi="Times New Roman" w:cs="Times New Roman"/>
          <w:sz w:val="24"/>
          <w:szCs w:val="24"/>
        </w:rPr>
        <w:t> При нарушении правил пожарной безопасности.</w:t>
      </w:r>
    </w:p>
    <w:p w:rsidR="002612C9" w:rsidRPr="004E7D86" w:rsidRDefault="002612C9" w:rsidP="002612C9">
      <w:pPr>
        <w:ind w:firstLine="720"/>
        <w:contextualSpacing/>
        <w:jc w:val="both"/>
        <w:rPr>
          <w:rFonts w:ascii="Times New Roman" w:hAnsi="Times New Roman" w:cs="Times New Roman"/>
          <w:sz w:val="24"/>
          <w:szCs w:val="24"/>
        </w:rPr>
      </w:pPr>
      <w:r w:rsidRPr="004E7D86">
        <w:rPr>
          <w:rFonts w:ascii="Times New Roman" w:hAnsi="Times New Roman" w:cs="Times New Roman"/>
          <w:bCs/>
          <w:sz w:val="24"/>
          <w:szCs w:val="24"/>
        </w:rPr>
        <w:t>6.3.7. </w:t>
      </w:r>
      <w:r w:rsidRPr="004E7D86">
        <w:rPr>
          <w:rFonts w:ascii="Times New Roman" w:hAnsi="Times New Roman" w:cs="Times New Roman"/>
          <w:sz w:val="24"/>
          <w:szCs w:val="24"/>
        </w:rPr>
        <w:t xml:space="preserve">При систематическом нарушении </w:t>
      </w:r>
      <w:r w:rsidRPr="004E7D86">
        <w:rPr>
          <w:rFonts w:ascii="Times New Roman" w:hAnsi="Times New Roman" w:cs="Times New Roman"/>
          <w:bCs/>
          <w:sz w:val="24"/>
          <w:szCs w:val="24"/>
        </w:rPr>
        <w:t xml:space="preserve">Арендатором </w:t>
      </w:r>
      <w:r w:rsidRPr="004E7D86">
        <w:rPr>
          <w:rFonts w:ascii="Times New Roman" w:hAnsi="Times New Roman" w:cs="Times New Roman"/>
          <w:sz w:val="24"/>
          <w:szCs w:val="24"/>
        </w:rPr>
        <w:t>принятых на себя обязательств по настоящему договору, а также при наличии других оснований, предусмотренных действующим законодательством Российской Федерации и настоящим договором.</w:t>
      </w:r>
    </w:p>
    <w:p w:rsidR="002612C9" w:rsidRPr="004E7D86" w:rsidRDefault="002612C9" w:rsidP="002612C9">
      <w:pPr>
        <w:ind w:firstLine="720"/>
        <w:contextualSpacing/>
        <w:jc w:val="both"/>
        <w:rPr>
          <w:rFonts w:ascii="Times New Roman" w:hAnsi="Times New Roman" w:cs="Times New Roman"/>
          <w:sz w:val="24"/>
          <w:szCs w:val="24"/>
        </w:rPr>
      </w:pPr>
      <w:r w:rsidRPr="004E7D86">
        <w:rPr>
          <w:rFonts w:ascii="Times New Roman" w:hAnsi="Times New Roman" w:cs="Times New Roman"/>
          <w:bCs/>
          <w:sz w:val="24"/>
          <w:szCs w:val="24"/>
        </w:rPr>
        <w:t>6.4. </w:t>
      </w:r>
      <w:r w:rsidRPr="004E7D86">
        <w:rPr>
          <w:rFonts w:ascii="Times New Roman" w:hAnsi="Times New Roman" w:cs="Times New Roman"/>
          <w:sz w:val="24"/>
          <w:szCs w:val="24"/>
        </w:rPr>
        <w:t xml:space="preserve">При расторжении </w:t>
      </w:r>
      <w:r w:rsidRPr="004E7D86">
        <w:rPr>
          <w:rFonts w:ascii="Times New Roman" w:hAnsi="Times New Roman" w:cs="Times New Roman"/>
          <w:bCs/>
          <w:sz w:val="24"/>
          <w:szCs w:val="24"/>
        </w:rPr>
        <w:t>Арендодателем</w:t>
      </w:r>
      <w:r w:rsidRPr="004E7D86">
        <w:rPr>
          <w:rFonts w:ascii="Times New Roman" w:hAnsi="Times New Roman" w:cs="Times New Roman"/>
          <w:sz w:val="24"/>
          <w:szCs w:val="24"/>
        </w:rPr>
        <w:t xml:space="preserve"> настоящего договора в одностороннем порядке </w:t>
      </w:r>
      <w:r w:rsidRPr="004E7D86">
        <w:rPr>
          <w:rFonts w:ascii="Times New Roman" w:hAnsi="Times New Roman" w:cs="Times New Roman"/>
          <w:bCs/>
          <w:sz w:val="24"/>
          <w:szCs w:val="24"/>
        </w:rPr>
        <w:t>Арендодатель</w:t>
      </w:r>
      <w:r w:rsidRPr="004E7D86">
        <w:rPr>
          <w:rFonts w:ascii="Times New Roman" w:hAnsi="Times New Roman" w:cs="Times New Roman"/>
          <w:sz w:val="24"/>
          <w:szCs w:val="24"/>
        </w:rPr>
        <w:t xml:space="preserve"> направляет </w:t>
      </w:r>
      <w:r w:rsidRPr="004E7D86">
        <w:rPr>
          <w:rFonts w:ascii="Times New Roman" w:hAnsi="Times New Roman" w:cs="Times New Roman"/>
          <w:bCs/>
          <w:sz w:val="24"/>
          <w:szCs w:val="24"/>
        </w:rPr>
        <w:t>Арендатору</w:t>
      </w:r>
      <w:r w:rsidRPr="004E7D86">
        <w:rPr>
          <w:rFonts w:ascii="Times New Roman" w:hAnsi="Times New Roman" w:cs="Times New Roman"/>
          <w:sz w:val="24"/>
          <w:szCs w:val="24"/>
        </w:rPr>
        <w:t xml:space="preserve"> письменное уведомление о расторжении договора с указанием причины расторжения и даты освобождения Помещения </w:t>
      </w:r>
      <w:r w:rsidRPr="004E7D86">
        <w:rPr>
          <w:rFonts w:ascii="Times New Roman" w:hAnsi="Times New Roman" w:cs="Times New Roman"/>
          <w:bCs/>
          <w:sz w:val="24"/>
          <w:szCs w:val="24"/>
        </w:rPr>
        <w:t>Арендатором.</w:t>
      </w:r>
      <w:r w:rsidRPr="004E7D86">
        <w:rPr>
          <w:rFonts w:ascii="Times New Roman" w:hAnsi="Times New Roman" w:cs="Times New Roman"/>
          <w:sz w:val="24"/>
          <w:szCs w:val="24"/>
        </w:rPr>
        <w:t xml:space="preserve"> При этом </w:t>
      </w:r>
      <w:r w:rsidRPr="004E7D86">
        <w:rPr>
          <w:rFonts w:ascii="Times New Roman" w:hAnsi="Times New Roman" w:cs="Times New Roman"/>
          <w:bCs/>
          <w:sz w:val="24"/>
          <w:szCs w:val="24"/>
        </w:rPr>
        <w:t>Арендатор</w:t>
      </w:r>
      <w:r w:rsidRPr="004E7D86">
        <w:rPr>
          <w:rFonts w:ascii="Times New Roman" w:hAnsi="Times New Roman" w:cs="Times New Roman"/>
          <w:sz w:val="24"/>
          <w:szCs w:val="24"/>
        </w:rPr>
        <w:t xml:space="preserve"> обязан не позднее указанной в уведомлении даты возвратить Помещение.</w:t>
      </w:r>
    </w:p>
    <w:p w:rsidR="002612C9" w:rsidRPr="004E7D86" w:rsidRDefault="002612C9" w:rsidP="002612C9">
      <w:pPr>
        <w:ind w:firstLine="720"/>
        <w:contextualSpacing/>
        <w:jc w:val="both"/>
        <w:rPr>
          <w:rFonts w:ascii="Times New Roman" w:hAnsi="Times New Roman" w:cs="Times New Roman"/>
          <w:sz w:val="24"/>
          <w:szCs w:val="24"/>
        </w:rPr>
      </w:pPr>
      <w:r w:rsidRPr="004E7D86">
        <w:rPr>
          <w:rFonts w:ascii="Times New Roman" w:hAnsi="Times New Roman" w:cs="Times New Roman"/>
          <w:bCs/>
          <w:sz w:val="24"/>
          <w:szCs w:val="24"/>
        </w:rPr>
        <w:t xml:space="preserve">6.5.  </w:t>
      </w:r>
      <w:r w:rsidRPr="004E7D86">
        <w:rPr>
          <w:rFonts w:ascii="Times New Roman" w:hAnsi="Times New Roman" w:cs="Times New Roman"/>
          <w:sz w:val="24"/>
          <w:szCs w:val="24"/>
        </w:rPr>
        <w:t>Настоящий договор может быть расторгнут по требованию</w:t>
      </w:r>
      <w:r w:rsidRPr="004E7D86">
        <w:rPr>
          <w:rFonts w:ascii="Times New Roman" w:hAnsi="Times New Roman" w:cs="Times New Roman"/>
          <w:bCs/>
          <w:sz w:val="24"/>
          <w:szCs w:val="24"/>
        </w:rPr>
        <w:t xml:space="preserve"> Арендатора</w:t>
      </w:r>
      <w:r w:rsidRPr="004E7D86">
        <w:rPr>
          <w:rFonts w:ascii="Times New Roman" w:hAnsi="Times New Roman" w:cs="Times New Roman"/>
          <w:sz w:val="24"/>
          <w:szCs w:val="24"/>
        </w:rPr>
        <w:t xml:space="preserve"> в случаях и в порядке, установленных действующим законодательством Российской Федерации.</w:t>
      </w:r>
    </w:p>
    <w:p w:rsidR="002612C9" w:rsidRPr="004E7D86" w:rsidRDefault="002612C9" w:rsidP="002612C9">
      <w:pPr>
        <w:ind w:firstLine="720"/>
        <w:contextualSpacing/>
        <w:jc w:val="both"/>
        <w:rPr>
          <w:rFonts w:ascii="Times New Roman" w:hAnsi="Times New Roman" w:cs="Times New Roman"/>
          <w:sz w:val="24"/>
          <w:szCs w:val="24"/>
        </w:rPr>
      </w:pPr>
      <w:r w:rsidRPr="004E7D86">
        <w:rPr>
          <w:rFonts w:ascii="Times New Roman" w:hAnsi="Times New Roman" w:cs="Times New Roman"/>
          <w:bCs/>
          <w:sz w:val="24"/>
          <w:szCs w:val="24"/>
        </w:rPr>
        <w:t>6.6.</w:t>
      </w:r>
      <w:r w:rsidRPr="004E7D86">
        <w:rPr>
          <w:rFonts w:ascii="Times New Roman" w:hAnsi="Times New Roman" w:cs="Times New Roman"/>
          <w:sz w:val="24"/>
          <w:szCs w:val="24"/>
        </w:rPr>
        <w:t> Настоящий договор может быть расторгнут по соглашению Сторон, либо в судебном порядке, а также в иных случаях, установленных настоящим договором и действующим законодательством Российской Федерации.</w:t>
      </w:r>
    </w:p>
    <w:p w:rsidR="002612C9" w:rsidRPr="004E7D86" w:rsidRDefault="002612C9" w:rsidP="002612C9">
      <w:pPr>
        <w:ind w:firstLine="720"/>
        <w:contextualSpacing/>
        <w:jc w:val="both"/>
        <w:rPr>
          <w:rFonts w:ascii="Times New Roman" w:hAnsi="Times New Roman" w:cs="Times New Roman"/>
          <w:sz w:val="24"/>
          <w:szCs w:val="24"/>
        </w:rPr>
      </w:pPr>
      <w:r w:rsidRPr="004E7D86">
        <w:rPr>
          <w:rFonts w:ascii="Times New Roman" w:hAnsi="Times New Roman" w:cs="Times New Roman"/>
          <w:bCs/>
          <w:sz w:val="24"/>
          <w:szCs w:val="24"/>
        </w:rPr>
        <w:t>6.7</w:t>
      </w:r>
      <w:r w:rsidRPr="004E7D86">
        <w:rPr>
          <w:rFonts w:ascii="Times New Roman" w:hAnsi="Times New Roman" w:cs="Times New Roman"/>
          <w:bCs/>
          <w:i/>
          <w:iCs/>
          <w:sz w:val="24"/>
          <w:szCs w:val="24"/>
        </w:rPr>
        <w:t>. </w:t>
      </w:r>
      <w:r w:rsidRPr="004E7D86">
        <w:rPr>
          <w:rFonts w:ascii="Times New Roman" w:hAnsi="Times New Roman" w:cs="Times New Roman"/>
          <w:sz w:val="24"/>
          <w:szCs w:val="24"/>
        </w:rPr>
        <w:t>Договор аренды Помещения на новый срок может быть заключен с Арендатором в соответствии с нормами действующего законодательства Российской Федерации.</w:t>
      </w:r>
    </w:p>
    <w:p w:rsidR="002612C9" w:rsidRPr="004E7D86" w:rsidRDefault="002612C9" w:rsidP="002612C9">
      <w:pPr>
        <w:ind w:firstLine="720"/>
        <w:contextualSpacing/>
        <w:jc w:val="both"/>
        <w:rPr>
          <w:rFonts w:ascii="Times New Roman" w:hAnsi="Times New Roman" w:cs="Times New Roman"/>
          <w:sz w:val="24"/>
          <w:szCs w:val="24"/>
        </w:rPr>
      </w:pPr>
      <w:r w:rsidRPr="004E7D86">
        <w:rPr>
          <w:rFonts w:ascii="Times New Roman" w:hAnsi="Times New Roman" w:cs="Times New Roman"/>
          <w:bCs/>
          <w:sz w:val="24"/>
          <w:szCs w:val="24"/>
        </w:rPr>
        <w:t>6.8. </w:t>
      </w:r>
      <w:r w:rsidRPr="004E7D86">
        <w:rPr>
          <w:rFonts w:ascii="Times New Roman" w:hAnsi="Times New Roman" w:cs="Times New Roman"/>
          <w:sz w:val="24"/>
          <w:szCs w:val="24"/>
        </w:rPr>
        <w:t xml:space="preserve">Окончание срока действия настоящего договора не освобождает </w:t>
      </w:r>
      <w:r w:rsidRPr="004E7D86">
        <w:rPr>
          <w:rFonts w:ascii="Times New Roman" w:hAnsi="Times New Roman" w:cs="Times New Roman"/>
          <w:bCs/>
          <w:sz w:val="24"/>
          <w:szCs w:val="24"/>
        </w:rPr>
        <w:t>Арендатора</w:t>
      </w:r>
      <w:r w:rsidRPr="004E7D86">
        <w:rPr>
          <w:rFonts w:ascii="Times New Roman" w:hAnsi="Times New Roman" w:cs="Times New Roman"/>
          <w:sz w:val="24"/>
          <w:szCs w:val="24"/>
        </w:rPr>
        <w:t xml:space="preserve"> от обязанности по исполнению условий договора и от ответственности за его нарушение.</w:t>
      </w:r>
    </w:p>
    <w:p w:rsidR="002612C9" w:rsidRPr="004E7D86" w:rsidRDefault="002612C9" w:rsidP="002612C9">
      <w:pPr>
        <w:contextualSpacing/>
        <w:jc w:val="center"/>
        <w:rPr>
          <w:rFonts w:ascii="Times New Roman" w:hAnsi="Times New Roman" w:cs="Times New Roman"/>
          <w:b/>
          <w:bCs/>
          <w:sz w:val="24"/>
          <w:szCs w:val="24"/>
        </w:rPr>
      </w:pPr>
    </w:p>
    <w:p w:rsidR="002612C9" w:rsidRPr="003977A5" w:rsidRDefault="002612C9" w:rsidP="002612C9">
      <w:pPr>
        <w:contextualSpacing/>
        <w:jc w:val="center"/>
        <w:rPr>
          <w:rFonts w:ascii="Times New Roman" w:hAnsi="Times New Roman" w:cs="Times New Roman"/>
          <w:bCs/>
          <w:sz w:val="24"/>
          <w:szCs w:val="24"/>
        </w:rPr>
      </w:pPr>
      <w:r w:rsidRPr="003977A5">
        <w:rPr>
          <w:rFonts w:ascii="Times New Roman" w:hAnsi="Times New Roman" w:cs="Times New Roman"/>
          <w:bCs/>
          <w:sz w:val="24"/>
          <w:szCs w:val="24"/>
        </w:rPr>
        <w:t>7. ФОРС-МАЖОРНЫЕ ОБСТОЯТЕЛЬСТВА</w:t>
      </w:r>
    </w:p>
    <w:p w:rsidR="002612C9" w:rsidRPr="004E7D86" w:rsidRDefault="002612C9" w:rsidP="002612C9">
      <w:pPr>
        <w:ind w:firstLine="709"/>
        <w:contextualSpacing/>
        <w:jc w:val="both"/>
        <w:rPr>
          <w:rFonts w:ascii="Times New Roman" w:hAnsi="Times New Roman" w:cs="Times New Roman"/>
          <w:sz w:val="24"/>
          <w:szCs w:val="24"/>
        </w:rPr>
      </w:pPr>
      <w:r w:rsidRPr="004E7D86">
        <w:rPr>
          <w:rFonts w:ascii="Times New Roman" w:hAnsi="Times New Roman" w:cs="Times New Roman"/>
          <w:bCs/>
          <w:sz w:val="24"/>
          <w:szCs w:val="24"/>
        </w:rPr>
        <w:t>7.1. </w:t>
      </w:r>
      <w:r w:rsidRPr="004E7D86">
        <w:rPr>
          <w:rFonts w:ascii="Times New Roman" w:hAnsi="Times New Roman" w:cs="Times New Roman"/>
          <w:sz w:val="24"/>
          <w:szCs w:val="24"/>
        </w:rPr>
        <w:t>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(форс-мажор), таких как стихийные бедствия или военные действия, непосредственно влияющих на выполнение обязательств по договору.</w:t>
      </w:r>
    </w:p>
    <w:p w:rsidR="002612C9" w:rsidRPr="004E7D86" w:rsidRDefault="002612C9" w:rsidP="002612C9">
      <w:pPr>
        <w:ind w:firstLine="720"/>
        <w:contextualSpacing/>
        <w:jc w:val="both"/>
        <w:rPr>
          <w:rFonts w:ascii="Times New Roman" w:hAnsi="Times New Roman" w:cs="Times New Roman"/>
          <w:sz w:val="24"/>
          <w:szCs w:val="24"/>
        </w:rPr>
      </w:pPr>
      <w:r w:rsidRPr="004E7D86">
        <w:rPr>
          <w:rFonts w:ascii="Times New Roman" w:hAnsi="Times New Roman" w:cs="Times New Roman"/>
          <w:bCs/>
          <w:sz w:val="24"/>
          <w:szCs w:val="24"/>
        </w:rPr>
        <w:t>7.2. </w:t>
      </w:r>
      <w:r w:rsidRPr="004E7D86">
        <w:rPr>
          <w:rFonts w:ascii="Times New Roman" w:hAnsi="Times New Roman" w:cs="Times New Roman"/>
          <w:sz w:val="24"/>
          <w:szCs w:val="24"/>
        </w:rPr>
        <w:t>Сторона, которая не может выполнить свои обязательства по настоящему договору, должна немедленно уведомить другую Сторону в письменном виде о препятствии, связанном с действием обстоятельств непреодолимой силы, но в любом случае не позднее десяти дней после их начала.</w:t>
      </w:r>
    </w:p>
    <w:p w:rsidR="002612C9" w:rsidRDefault="002612C9" w:rsidP="002612C9">
      <w:pPr>
        <w:contextualSpacing/>
        <w:jc w:val="center"/>
        <w:rPr>
          <w:rFonts w:ascii="Times New Roman" w:hAnsi="Times New Roman" w:cs="Times New Roman"/>
          <w:bCs/>
          <w:sz w:val="24"/>
          <w:szCs w:val="24"/>
        </w:rPr>
      </w:pPr>
    </w:p>
    <w:p w:rsidR="002612C9" w:rsidRPr="003977A5" w:rsidRDefault="002612C9" w:rsidP="002612C9">
      <w:pPr>
        <w:contextualSpacing/>
        <w:jc w:val="center"/>
        <w:rPr>
          <w:rFonts w:ascii="Times New Roman" w:hAnsi="Times New Roman" w:cs="Times New Roman"/>
          <w:bCs/>
          <w:sz w:val="24"/>
          <w:szCs w:val="24"/>
        </w:rPr>
      </w:pPr>
      <w:r w:rsidRPr="003977A5">
        <w:rPr>
          <w:rFonts w:ascii="Times New Roman" w:hAnsi="Times New Roman" w:cs="Times New Roman"/>
          <w:bCs/>
          <w:sz w:val="24"/>
          <w:szCs w:val="24"/>
        </w:rPr>
        <w:t>8. ПОРЯДОК РАЗРЕШЕНИЯ СПОРОВ</w:t>
      </w:r>
    </w:p>
    <w:p w:rsidR="002612C9" w:rsidRPr="004E7D86" w:rsidRDefault="002612C9" w:rsidP="002612C9">
      <w:pPr>
        <w:ind w:firstLine="720"/>
        <w:contextualSpacing/>
        <w:jc w:val="both"/>
        <w:rPr>
          <w:rFonts w:ascii="Times New Roman" w:hAnsi="Times New Roman" w:cs="Times New Roman"/>
          <w:sz w:val="24"/>
          <w:szCs w:val="24"/>
        </w:rPr>
      </w:pPr>
      <w:r w:rsidRPr="004E7D86">
        <w:rPr>
          <w:rFonts w:ascii="Times New Roman" w:hAnsi="Times New Roman" w:cs="Times New Roman"/>
          <w:bCs/>
          <w:sz w:val="24"/>
          <w:szCs w:val="24"/>
        </w:rPr>
        <w:t>8.1. </w:t>
      </w:r>
      <w:r w:rsidRPr="004E7D86">
        <w:rPr>
          <w:rFonts w:ascii="Times New Roman" w:hAnsi="Times New Roman" w:cs="Times New Roman"/>
          <w:sz w:val="24"/>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2612C9" w:rsidRPr="004E7D86" w:rsidRDefault="002612C9" w:rsidP="002612C9">
      <w:pPr>
        <w:ind w:firstLine="720"/>
        <w:contextualSpacing/>
        <w:jc w:val="both"/>
        <w:rPr>
          <w:rFonts w:ascii="Times New Roman" w:hAnsi="Times New Roman" w:cs="Times New Roman"/>
          <w:sz w:val="24"/>
          <w:szCs w:val="24"/>
        </w:rPr>
      </w:pPr>
      <w:r w:rsidRPr="004E7D86">
        <w:rPr>
          <w:rFonts w:ascii="Times New Roman" w:hAnsi="Times New Roman" w:cs="Times New Roman"/>
          <w:bCs/>
          <w:sz w:val="24"/>
          <w:szCs w:val="24"/>
        </w:rPr>
        <w:t>8.2.</w:t>
      </w:r>
      <w:r w:rsidRPr="004E7D86">
        <w:rPr>
          <w:rFonts w:ascii="Times New Roman" w:hAnsi="Times New Roman" w:cs="Times New Roman"/>
          <w:sz w:val="24"/>
          <w:szCs w:val="24"/>
        </w:rPr>
        <w:t> Все споры, не урегулированные путем переговоров, разрешаются в порядке, установленном действующим законодательством Российской Федерации.</w:t>
      </w:r>
    </w:p>
    <w:p w:rsidR="002612C9" w:rsidRPr="008B46CF" w:rsidRDefault="002612C9" w:rsidP="002612C9">
      <w:pPr>
        <w:contextualSpacing/>
        <w:jc w:val="center"/>
        <w:rPr>
          <w:rFonts w:ascii="Times New Roman" w:hAnsi="Times New Roman" w:cs="Times New Roman"/>
          <w:bCs/>
          <w:sz w:val="24"/>
          <w:szCs w:val="24"/>
        </w:rPr>
      </w:pPr>
      <w:r w:rsidRPr="008B46CF">
        <w:rPr>
          <w:rFonts w:ascii="Times New Roman" w:hAnsi="Times New Roman" w:cs="Times New Roman"/>
          <w:bCs/>
          <w:sz w:val="24"/>
          <w:szCs w:val="24"/>
        </w:rPr>
        <w:t>9. ЗАКЛЮЧИТЕЛЬНЫЕ ПОЛОЖЕНИЯ</w:t>
      </w:r>
    </w:p>
    <w:p w:rsidR="002612C9" w:rsidRPr="004E7D86" w:rsidRDefault="002612C9" w:rsidP="002612C9">
      <w:pPr>
        <w:ind w:firstLine="708"/>
        <w:contextualSpacing/>
        <w:jc w:val="both"/>
        <w:rPr>
          <w:rFonts w:ascii="Times New Roman" w:hAnsi="Times New Roman" w:cs="Times New Roman"/>
          <w:sz w:val="24"/>
          <w:szCs w:val="24"/>
        </w:rPr>
      </w:pPr>
      <w:r w:rsidRPr="004E7D86">
        <w:rPr>
          <w:rFonts w:ascii="Times New Roman" w:hAnsi="Times New Roman" w:cs="Times New Roman"/>
          <w:bCs/>
          <w:sz w:val="24"/>
          <w:szCs w:val="24"/>
        </w:rPr>
        <w:t>9.1.</w:t>
      </w:r>
      <w:r w:rsidRPr="004E7D86">
        <w:rPr>
          <w:rFonts w:ascii="Times New Roman" w:hAnsi="Times New Roman" w:cs="Times New Roman"/>
          <w:sz w:val="24"/>
          <w:szCs w:val="24"/>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обеих Сторон и скреплены печатями. Приложения к настоящему договору являются его неотъемлемыми частями.</w:t>
      </w:r>
    </w:p>
    <w:p w:rsidR="002612C9" w:rsidRPr="004E7D86" w:rsidRDefault="002612C9" w:rsidP="002612C9">
      <w:pPr>
        <w:ind w:firstLine="720"/>
        <w:contextualSpacing/>
        <w:jc w:val="both"/>
        <w:rPr>
          <w:rFonts w:ascii="Times New Roman" w:hAnsi="Times New Roman" w:cs="Times New Roman"/>
          <w:sz w:val="24"/>
          <w:szCs w:val="24"/>
        </w:rPr>
      </w:pPr>
      <w:r w:rsidRPr="004E7D86">
        <w:rPr>
          <w:rFonts w:ascii="Times New Roman" w:hAnsi="Times New Roman" w:cs="Times New Roman"/>
          <w:bCs/>
          <w:sz w:val="24"/>
          <w:szCs w:val="24"/>
        </w:rPr>
        <w:t>9.2.</w:t>
      </w:r>
      <w:r w:rsidRPr="004E7D86">
        <w:rPr>
          <w:rFonts w:ascii="Times New Roman" w:hAnsi="Times New Roman" w:cs="Times New Roman"/>
          <w:b/>
          <w:bCs/>
          <w:sz w:val="24"/>
          <w:szCs w:val="24"/>
        </w:rPr>
        <w:t> </w:t>
      </w:r>
      <w:r w:rsidRPr="004E7D86">
        <w:rPr>
          <w:rFonts w:ascii="Times New Roman" w:hAnsi="Times New Roman" w:cs="Times New Roman"/>
          <w:sz w:val="24"/>
          <w:szCs w:val="24"/>
        </w:rPr>
        <w:t>Настоящий договор составлен в соответствии с действующим законодательством Российской Федерации.</w:t>
      </w:r>
    </w:p>
    <w:p w:rsidR="002612C9" w:rsidRPr="004E7D86" w:rsidRDefault="002612C9" w:rsidP="002612C9">
      <w:pPr>
        <w:ind w:firstLine="720"/>
        <w:contextualSpacing/>
        <w:jc w:val="both"/>
        <w:rPr>
          <w:rFonts w:ascii="Times New Roman" w:hAnsi="Times New Roman" w:cs="Times New Roman"/>
          <w:sz w:val="24"/>
          <w:szCs w:val="24"/>
        </w:rPr>
      </w:pPr>
      <w:r w:rsidRPr="004E7D86">
        <w:rPr>
          <w:rFonts w:ascii="Times New Roman" w:hAnsi="Times New Roman" w:cs="Times New Roman"/>
          <w:bCs/>
          <w:sz w:val="24"/>
          <w:szCs w:val="24"/>
        </w:rPr>
        <w:lastRenderedPageBreak/>
        <w:t>9.3.</w:t>
      </w:r>
      <w:r w:rsidRPr="004E7D86">
        <w:rPr>
          <w:rFonts w:ascii="Times New Roman" w:hAnsi="Times New Roman" w:cs="Times New Roman"/>
          <w:b/>
          <w:bCs/>
          <w:i/>
          <w:iCs/>
          <w:sz w:val="24"/>
          <w:szCs w:val="24"/>
        </w:rPr>
        <w:t> </w:t>
      </w:r>
      <w:r w:rsidRPr="004E7D86">
        <w:rPr>
          <w:rFonts w:ascii="Times New Roman" w:hAnsi="Times New Roman" w:cs="Times New Roman"/>
          <w:sz w:val="24"/>
          <w:szCs w:val="24"/>
        </w:rPr>
        <w:t>Каждая из Сторон обязана в течение 5 (пяти) рабочих дней уведомить другую Сторону о своей реорганизации либо изменении своего наименования, местонахождения или реквизитов.</w:t>
      </w:r>
    </w:p>
    <w:p w:rsidR="002612C9" w:rsidRPr="00507AD2" w:rsidRDefault="002612C9" w:rsidP="002612C9">
      <w:pPr>
        <w:ind w:firstLine="709"/>
        <w:contextualSpacing/>
        <w:jc w:val="both"/>
        <w:rPr>
          <w:rFonts w:ascii="Times New Roman" w:hAnsi="Times New Roman" w:cs="Times New Roman"/>
          <w:sz w:val="24"/>
          <w:szCs w:val="24"/>
        </w:rPr>
      </w:pPr>
      <w:r w:rsidRPr="004E7D86">
        <w:rPr>
          <w:rFonts w:ascii="Times New Roman" w:hAnsi="Times New Roman" w:cs="Times New Roman"/>
          <w:sz w:val="24"/>
          <w:szCs w:val="24"/>
        </w:rPr>
        <w:t xml:space="preserve">9.4. Настоящий договор, включая все указанные в нем Приложения, составлен в </w:t>
      </w:r>
      <w:r w:rsidRPr="00507AD2">
        <w:rPr>
          <w:rFonts w:ascii="Times New Roman" w:hAnsi="Times New Roman" w:cs="Times New Roman"/>
          <w:sz w:val="24"/>
          <w:szCs w:val="24"/>
        </w:rPr>
        <w:t>трех</w:t>
      </w:r>
      <w:r w:rsidRPr="004E7D86">
        <w:rPr>
          <w:rFonts w:ascii="Times New Roman" w:hAnsi="Times New Roman" w:cs="Times New Roman"/>
          <w:i/>
          <w:sz w:val="24"/>
          <w:szCs w:val="24"/>
        </w:rPr>
        <w:t xml:space="preserve"> </w:t>
      </w:r>
      <w:r w:rsidRPr="004E7D86">
        <w:rPr>
          <w:rFonts w:ascii="Times New Roman" w:hAnsi="Times New Roman" w:cs="Times New Roman"/>
          <w:sz w:val="24"/>
          <w:szCs w:val="24"/>
        </w:rPr>
        <w:t xml:space="preserve">экземплярах. Все экземпляры идентичны и имеют одинаковую юридическую силу. У каждой из Сторон находится по одному экземпляру настоящего договора. </w:t>
      </w:r>
      <w:r w:rsidRPr="00507AD2">
        <w:rPr>
          <w:rFonts w:ascii="Times New Roman" w:hAnsi="Times New Roman" w:cs="Times New Roman"/>
          <w:sz w:val="24"/>
          <w:szCs w:val="24"/>
        </w:rPr>
        <w:t>Третий экземпляр передается в Администрацию Валдайского муниципального района.</w:t>
      </w:r>
    </w:p>
    <w:p w:rsidR="002612C9" w:rsidRPr="004E7D86" w:rsidRDefault="002612C9" w:rsidP="002612C9">
      <w:pPr>
        <w:contextualSpacing/>
        <w:jc w:val="center"/>
        <w:rPr>
          <w:rFonts w:ascii="Times New Roman" w:hAnsi="Times New Roman" w:cs="Times New Roman"/>
          <w:sz w:val="24"/>
          <w:szCs w:val="24"/>
          <w:lang w:eastAsia="ar-SA"/>
        </w:rPr>
      </w:pPr>
    </w:p>
    <w:p w:rsidR="002612C9" w:rsidRPr="006B37AF" w:rsidRDefault="002612C9" w:rsidP="002612C9">
      <w:pPr>
        <w:jc w:val="center"/>
        <w:rPr>
          <w:rFonts w:ascii="Times New Roman" w:hAnsi="Times New Roman" w:cs="Times New Roman"/>
          <w:sz w:val="24"/>
          <w:szCs w:val="24"/>
          <w:lang w:eastAsia="ar-SA"/>
        </w:rPr>
      </w:pPr>
      <w:r w:rsidRPr="006B37AF">
        <w:rPr>
          <w:rFonts w:ascii="Times New Roman" w:hAnsi="Times New Roman" w:cs="Times New Roman"/>
          <w:sz w:val="24"/>
          <w:szCs w:val="24"/>
          <w:lang w:eastAsia="ar-SA"/>
        </w:rPr>
        <w:t>10. ЮРИДИЧЕСКИЕ АДРЕСА И РЕКВИЗИТЫ СТОРОН</w:t>
      </w:r>
    </w:p>
    <w:p w:rsidR="002612C9" w:rsidRPr="004E7D86" w:rsidRDefault="002612C9" w:rsidP="002612C9">
      <w:pPr>
        <w:jc w:val="both"/>
        <w:rPr>
          <w:rFonts w:ascii="Times New Roman" w:hAnsi="Times New Roman" w:cs="Times New Roman"/>
          <w:b/>
          <w:sz w:val="24"/>
          <w:szCs w:val="24"/>
          <w:lang w:eastAsia="ar-SA"/>
        </w:rPr>
      </w:pPr>
    </w:p>
    <w:tbl>
      <w:tblPr>
        <w:tblW w:w="0" w:type="auto"/>
        <w:tblInd w:w="2" w:type="dxa"/>
        <w:tblLayout w:type="fixed"/>
        <w:tblLook w:val="00A0" w:firstRow="1" w:lastRow="0" w:firstColumn="1" w:lastColumn="0" w:noHBand="0" w:noVBand="0"/>
      </w:tblPr>
      <w:tblGrid>
        <w:gridCol w:w="5776"/>
        <w:gridCol w:w="4536"/>
      </w:tblGrid>
      <w:tr w:rsidR="002612C9" w:rsidRPr="004E7D86" w:rsidTr="006E33A1">
        <w:tc>
          <w:tcPr>
            <w:tcW w:w="5776" w:type="dxa"/>
          </w:tcPr>
          <w:p w:rsidR="002612C9" w:rsidRPr="004E7D86" w:rsidRDefault="002612C9" w:rsidP="006E33A1">
            <w:pPr>
              <w:jc w:val="both"/>
              <w:rPr>
                <w:rFonts w:ascii="Times New Roman" w:hAnsi="Times New Roman" w:cs="Times New Roman"/>
                <w:b/>
                <w:sz w:val="24"/>
                <w:szCs w:val="24"/>
                <w:lang w:eastAsia="ar-SA"/>
              </w:rPr>
            </w:pPr>
            <w:r w:rsidRPr="004E7D86">
              <w:rPr>
                <w:rFonts w:ascii="Times New Roman" w:hAnsi="Times New Roman" w:cs="Times New Roman"/>
                <w:b/>
                <w:sz w:val="24"/>
                <w:szCs w:val="24"/>
                <w:lang w:eastAsia="ar-SA"/>
              </w:rPr>
              <w:t>Арендодатель:</w:t>
            </w:r>
          </w:p>
        </w:tc>
        <w:tc>
          <w:tcPr>
            <w:tcW w:w="4536" w:type="dxa"/>
          </w:tcPr>
          <w:p w:rsidR="002612C9" w:rsidRPr="004E7D86" w:rsidRDefault="002612C9" w:rsidP="006E33A1">
            <w:pPr>
              <w:jc w:val="both"/>
              <w:rPr>
                <w:rFonts w:ascii="Times New Roman" w:hAnsi="Times New Roman" w:cs="Times New Roman"/>
                <w:b/>
                <w:sz w:val="24"/>
                <w:szCs w:val="24"/>
                <w:lang w:eastAsia="ar-SA"/>
              </w:rPr>
            </w:pPr>
            <w:r w:rsidRPr="004E7D86">
              <w:rPr>
                <w:rFonts w:ascii="Times New Roman" w:hAnsi="Times New Roman" w:cs="Times New Roman"/>
                <w:b/>
                <w:sz w:val="24"/>
                <w:szCs w:val="24"/>
                <w:lang w:eastAsia="ar-SA"/>
              </w:rPr>
              <w:t>Арендатор:</w:t>
            </w:r>
          </w:p>
        </w:tc>
      </w:tr>
      <w:tr w:rsidR="002612C9" w:rsidRPr="004E7D86" w:rsidTr="006E33A1">
        <w:tc>
          <w:tcPr>
            <w:tcW w:w="5776" w:type="dxa"/>
          </w:tcPr>
          <w:p w:rsidR="002612C9" w:rsidRPr="004E7D86" w:rsidRDefault="002612C9" w:rsidP="006E33A1">
            <w:pPr>
              <w:widowControl w:val="0"/>
              <w:autoSpaceDE w:val="0"/>
              <w:autoSpaceDN w:val="0"/>
              <w:adjustRightInd w:val="0"/>
              <w:ind w:firstLine="16"/>
              <w:jc w:val="both"/>
              <w:rPr>
                <w:rFonts w:ascii="Times New Roman" w:hAnsi="Times New Roman" w:cs="Times New Roman"/>
                <w:sz w:val="24"/>
                <w:szCs w:val="24"/>
              </w:rPr>
            </w:pPr>
            <w:r w:rsidRPr="004E7D86">
              <w:rPr>
                <w:rFonts w:ascii="Times New Roman" w:hAnsi="Times New Roman" w:cs="Times New Roman"/>
                <w:sz w:val="24"/>
                <w:szCs w:val="24"/>
              </w:rPr>
              <w:t>МАУ «</w:t>
            </w:r>
            <w:proofErr w:type="spellStart"/>
            <w:r w:rsidRPr="004E7D86">
              <w:rPr>
                <w:rFonts w:ascii="Times New Roman" w:hAnsi="Times New Roman" w:cs="Times New Roman"/>
                <w:sz w:val="24"/>
                <w:szCs w:val="24"/>
              </w:rPr>
              <w:t>Физкультурно</w:t>
            </w:r>
            <w:proofErr w:type="spellEnd"/>
            <w:r w:rsidRPr="004E7D86">
              <w:rPr>
                <w:rFonts w:ascii="Times New Roman" w:hAnsi="Times New Roman" w:cs="Times New Roman"/>
                <w:sz w:val="24"/>
                <w:szCs w:val="24"/>
              </w:rPr>
              <w:t xml:space="preserve"> – спортивный центр»</w:t>
            </w:r>
          </w:p>
          <w:p w:rsidR="002612C9" w:rsidRPr="004E7D86" w:rsidRDefault="002612C9" w:rsidP="006E33A1">
            <w:pPr>
              <w:widowControl w:val="0"/>
              <w:autoSpaceDE w:val="0"/>
              <w:autoSpaceDN w:val="0"/>
              <w:adjustRightInd w:val="0"/>
              <w:ind w:firstLine="16"/>
              <w:jc w:val="both"/>
              <w:rPr>
                <w:rFonts w:ascii="Times New Roman" w:hAnsi="Times New Roman" w:cs="Times New Roman"/>
                <w:sz w:val="24"/>
                <w:szCs w:val="24"/>
              </w:rPr>
            </w:pPr>
            <w:r w:rsidRPr="004E7D86">
              <w:rPr>
                <w:rFonts w:ascii="Times New Roman" w:hAnsi="Times New Roman" w:cs="Times New Roman"/>
                <w:sz w:val="24"/>
                <w:szCs w:val="24"/>
              </w:rPr>
              <w:t xml:space="preserve">Юридический адрес: 175400, Новгородская область, Валдайский район, город Валдай, улица Молодежная, дом 18 </w:t>
            </w:r>
          </w:p>
          <w:p w:rsidR="002612C9" w:rsidRPr="004E7D86" w:rsidRDefault="002612C9" w:rsidP="006E33A1">
            <w:pPr>
              <w:jc w:val="both"/>
              <w:rPr>
                <w:rFonts w:ascii="Times New Roman" w:hAnsi="Times New Roman" w:cs="Times New Roman"/>
                <w:sz w:val="24"/>
                <w:szCs w:val="24"/>
              </w:rPr>
            </w:pPr>
            <w:r w:rsidRPr="004E7D86">
              <w:rPr>
                <w:rFonts w:ascii="Times New Roman" w:hAnsi="Times New Roman" w:cs="Times New Roman"/>
                <w:sz w:val="24"/>
                <w:szCs w:val="24"/>
              </w:rPr>
              <w:t xml:space="preserve">ИНН 5302014023; КПП 530201001; ОГРН 1145331000165; </w:t>
            </w:r>
          </w:p>
          <w:p w:rsidR="002612C9" w:rsidRPr="004E7D86" w:rsidRDefault="002612C9" w:rsidP="006E33A1">
            <w:pPr>
              <w:jc w:val="both"/>
              <w:rPr>
                <w:rFonts w:ascii="Times New Roman" w:hAnsi="Times New Roman" w:cs="Times New Roman"/>
                <w:sz w:val="24"/>
                <w:szCs w:val="24"/>
              </w:rPr>
            </w:pPr>
            <w:r w:rsidRPr="004E7D86">
              <w:rPr>
                <w:rFonts w:ascii="Times New Roman" w:hAnsi="Times New Roman" w:cs="Times New Roman"/>
                <w:sz w:val="24"/>
                <w:szCs w:val="24"/>
              </w:rPr>
              <w:t xml:space="preserve">ОКОГУ – 4210007; ОКАТО – 49208501000; ОКТМО – 49608101; ОКВЭД – 92.61; ОКФС – 14; ОКОПФ – 20901; ОКПО – 23534916; </w:t>
            </w:r>
          </w:p>
          <w:p w:rsidR="002612C9" w:rsidRPr="004E7D86" w:rsidRDefault="002612C9" w:rsidP="006E33A1">
            <w:pPr>
              <w:jc w:val="both"/>
              <w:rPr>
                <w:rFonts w:ascii="Times New Roman" w:hAnsi="Times New Roman" w:cs="Times New Roman"/>
                <w:sz w:val="24"/>
                <w:szCs w:val="24"/>
              </w:rPr>
            </w:pPr>
            <w:r w:rsidRPr="004E7D86">
              <w:rPr>
                <w:rFonts w:ascii="Times New Roman" w:hAnsi="Times New Roman" w:cs="Times New Roman"/>
                <w:sz w:val="24"/>
                <w:szCs w:val="24"/>
              </w:rPr>
              <w:t>Р/счет №40701810700001000005 в отделении Новгород г. Великий Новгород</w:t>
            </w:r>
          </w:p>
          <w:p w:rsidR="002612C9" w:rsidRPr="004E7D86" w:rsidRDefault="002612C9" w:rsidP="006E33A1">
            <w:pPr>
              <w:jc w:val="both"/>
              <w:rPr>
                <w:rFonts w:ascii="Times New Roman" w:hAnsi="Times New Roman" w:cs="Times New Roman"/>
                <w:sz w:val="24"/>
                <w:szCs w:val="24"/>
              </w:rPr>
            </w:pPr>
            <w:r w:rsidRPr="004E7D86">
              <w:rPr>
                <w:rFonts w:ascii="Times New Roman" w:hAnsi="Times New Roman" w:cs="Times New Roman"/>
                <w:sz w:val="24"/>
                <w:szCs w:val="24"/>
              </w:rPr>
              <w:t>Лицевой счет №30506Щ39050;</w:t>
            </w:r>
          </w:p>
          <w:p w:rsidR="002612C9" w:rsidRPr="004E7D86" w:rsidRDefault="002612C9" w:rsidP="006E33A1">
            <w:pPr>
              <w:jc w:val="both"/>
              <w:rPr>
                <w:rFonts w:ascii="Times New Roman" w:hAnsi="Times New Roman" w:cs="Times New Roman"/>
                <w:sz w:val="24"/>
                <w:szCs w:val="24"/>
              </w:rPr>
            </w:pPr>
            <w:r w:rsidRPr="004E7D86">
              <w:rPr>
                <w:rFonts w:ascii="Times New Roman" w:hAnsi="Times New Roman" w:cs="Times New Roman"/>
                <w:sz w:val="24"/>
                <w:szCs w:val="24"/>
              </w:rPr>
              <w:t>БИК 044959001;Телефон/факс: +7 (81666) 2-91-79</w:t>
            </w:r>
          </w:p>
          <w:p w:rsidR="002612C9" w:rsidRPr="004E7D86" w:rsidRDefault="002612C9" w:rsidP="006E33A1">
            <w:pPr>
              <w:jc w:val="both"/>
              <w:rPr>
                <w:rFonts w:ascii="Times New Roman" w:hAnsi="Times New Roman" w:cs="Times New Roman"/>
                <w:sz w:val="24"/>
                <w:szCs w:val="24"/>
                <w:lang w:val="en-US"/>
              </w:rPr>
            </w:pPr>
            <w:r w:rsidRPr="004E7D86">
              <w:rPr>
                <w:rFonts w:ascii="Times New Roman" w:hAnsi="Times New Roman" w:cs="Times New Roman"/>
                <w:sz w:val="24"/>
                <w:szCs w:val="24"/>
                <w:lang w:val="en-US"/>
              </w:rPr>
              <w:t xml:space="preserve">e-mail: </w:t>
            </w:r>
            <w:hyperlink r:id="rId13" w:history="1">
              <w:r w:rsidRPr="004E7D86">
                <w:rPr>
                  <w:rStyle w:val="afa"/>
                  <w:rFonts w:ascii="Times New Roman" w:hAnsi="Times New Roman" w:cs="Times New Roman"/>
                  <w:sz w:val="24"/>
                  <w:szCs w:val="24"/>
                  <w:lang w:val="en-US"/>
                </w:rPr>
                <w:t>fiz_sport_zentr@mail.ru</w:t>
              </w:r>
            </w:hyperlink>
          </w:p>
          <w:p w:rsidR="002612C9" w:rsidRPr="004E7D86" w:rsidRDefault="002612C9" w:rsidP="006E33A1">
            <w:pPr>
              <w:jc w:val="both"/>
              <w:rPr>
                <w:rFonts w:ascii="Times New Roman" w:hAnsi="Times New Roman" w:cs="Times New Roman"/>
                <w:sz w:val="24"/>
                <w:szCs w:val="24"/>
                <w:lang w:eastAsia="ar-SA"/>
              </w:rPr>
            </w:pPr>
            <w:r w:rsidRPr="004E7D86">
              <w:rPr>
                <w:rFonts w:ascii="Times New Roman" w:hAnsi="Times New Roman" w:cs="Times New Roman"/>
                <w:sz w:val="24"/>
                <w:szCs w:val="24"/>
                <w:lang w:eastAsia="ar-SA"/>
              </w:rPr>
              <w:t xml:space="preserve">Директор __________________ </w:t>
            </w:r>
            <w:r w:rsidRPr="004E7D86">
              <w:rPr>
                <w:rFonts w:ascii="Times New Roman" w:hAnsi="Times New Roman" w:cs="Times New Roman"/>
                <w:b/>
                <w:sz w:val="24"/>
                <w:szCs w:val="24"/>
                <w:lang w:eastAsia="ar-SA"/>
              </w:rPr>
              <w:t>И.В. Афанасьев</w:t>
            </w:r>
          </w:p>
          <w:p w:rsidR="002612C9" w:rsidRPr="004E7D86" w:rsidRDefault="002612C9" w:rsidP="006E33A1">
            <w:pPr>
              <w:jc w:val="both"/>
              <w:rPr>
                <w:rFonts w:ascii="Times New Roman" w:hAnsi="Times New Roman" w:cs="Times New Roman"/>
                <w:sz w:val="24"/>
                <w:szCs w:val="24"/>
                <w:lang w:eastAsia="ar-SA"/>
              </w:rPr>
            </w:pPr>
            <w:r w:rsidRPr="004E7D86">
              <w:rPr>
                <w:rFonts w:ascii="Times New Roman" w:hAnsi="Times New Roman" w:cs="Times New Roman"/>
                <w:sz w:val="24"/>
                <w:szCs w:val="24"/>
                <w:lang w:eastAsia="ar-SA"/>
              </w:rPr>
              <w:t>«___»_____________20__ года</w:t>
            </w:r>
          </w:p>
          <w:p w:rsidR="002612C9" w:rsidRPr="004E7D86" w:rsidRDefault="002612C9" w:rsidP="006E33A1">
            <w:pPr>
              <w:jc w:val="both"/>
              <w:rPr>
                <w:rFonts w:ascii="Times New Roman" w:hAnsi="Times New Roman" w:cs="Times New Roman"/>
                <w:sz w:val="24"/>
                <w:szCs w:val="24"/>
                <w:lang w:eastAsia="ar-SA"/>
              </w:rPr>
            </w:pPr>
          </w:p>
        </w:tc>
        <w:tc>
          <w:tcPr>
            <w:tcW w:w="4536" w:type="dxa"/>
          </w:tcPr>
          <w:p w:rsidR="002612C9" w:rsidRPr="004E7D86" w:rsidRDefault="002612C9" w:rsidP="006E33A1">
            <w:pPr>
              <w:jc w:val="both"/>
              <w:rPr>
                <w:rFonts w:ascii="Times New Roman" w:hAnsi="Times New Roman" w:cs="Times New Roman"/>
                <w:bCs/>
                <w:sz w:val="24"/>
                <w:szCs w:val="24"/>
              </w:rPr>
            </w:pPr>
          </w:p>
          <w:p w:rsidR="002612C9" w:rsidRPr="004E7D86" w:rsidRDefault="002612C9" w:rsidP="006E33A1">
            <w:pPr>
              <w:jc w:val="both"/>
              <w:rPr>
                <w:rFonts w:ascii="Times New Roman" w:hAnsi="Times New Roman" w:cs="Times New Roman"/>
                <w:sz w:val="24"/>
                <w:szCs w:val="24"/>
                <w:lang w:eastAsia="ar-SA"/>
              </w:rPr>
            </w:pPr>
          </w:p>
          <w:p w:rsidR="002612C9" w:rsidRPr="004E7D86" w:rsidRDefault="002612C9" w:rsidP="006E33A1">
            <w:pPr>
              <w:jc w:val="both"/>
              <w:rPr>
                <w:rFonts w:ascii="Times New Roman" w:hAnsi="Times New Roman" w:cs="Times New Roman"/>
                <w:sz w:val="24"/>
                <w:szCs w:val="24"/>
                <w:lang w:eastAsia="ar-SA"/>
              </w:rPr>
            </w:pPr>
          </w:p>
          <w:p w:rsidR="002612C9" w:rsidRPr="004E7D86" w:rsidRDefault="002612C9" w:rsidP="006E33A1">
            <w:pPr>
              <w:jc w:val="both"/>
              <w:rPr>
                <w:rFonts w:ascii="Times New Roman" w:hAnsi="Times New Roman" w:cs="Times New Roman"/>
                <w:sz w:val="24"/>
                <w:szCs w:val="24"/>
                <w:lang w:eastAsia="ar-SA"/>
              </w:rPr>
            </w:pPr>
          </w:p>
          <w:p w:rsidR="002612C9" w:rsidRPr="004E7D86" w:rsidRDefault="002612C9" w:rsidP="006E33A1">
            <w:pPr>
              <w:jc w:val="both"/>
              <w:rPr>
                <w:rFonts w:ascii="Times New Roman" w:hAnsi="Times New Roman" w:cs="Times New Roman"/>
                <w:sz w:val="24"/>
                <w:szCs w:val="24"/>
                <w:lang w:eastAsia="ar-SA"/>
              </w:rPr>
            </w:pPr>
          </w:p>
          <w:p w:rsidR="002612C9" w:rsidRPr="004E7D86" w:rsidRDefault="002612C9" w:rsidP="006E33A1">
            <w:pPr>
              <w:jc w:val="both"/>
              <w:rPr>
                <w:rFonts w:ascii="Times New Roman" w:hAnsi="Times New Roman" w:cs="Times New Roman"/>
                <w:sz w:val="24"/>
                <w:szCs w:val="24"/>
                <w:lang w:eastAsia="ar-SA"/>
              </w:rPr>
            </w:pPr>
          </w:p>
          <w:p w:rsidR="002612C9" w:rsidRPr="004E7D86" w:rsidRDefault="002612C9" w:rsidP="006E33A1">
            <w:pPr>
              <w:jc w:val="both"/>
              <w:rPr>
                <w:rFonts w:ascii="Times New Roman" w:hAnsi="Times New Roman" w:cs="Times New Roman"/>
                <w:sz w:val="24"/>
                <w:szCs w:val="24"/>
                <w:lang w:eastAsia="ar-SA"/>
              </w:rPr>
            </w:pPr>
          </w:p>
          <w:p w:rsidR="002612C9" w:rsidRPr="004E7D86" w:rsidRDefault="002612C9" w:rsidP="006E33A1">
            <w:pPr>
              <w:jc w:val="both"/>
              <w:rPr>
                <w:rFonts w:ascii="Times New Roman" w:hAnsi="Times New Roman" w:cs="Times New Roman"/>
                <w:sz w:val="24"/>
                <w:szCs w:val="24"/>
                <w:lang w:eastAsia="ar-SA"/>
              </w:rPr>
            </w:pPr>
          </w:p>
          <w:p w:rsidR="002612C9" w:rsidRPr="004E7D86" w:rsidRDefault="002612C9" w:rsidP="006E33A1">
            <w:pPr>
              <w:jc w:val="both"/>
              <w:rPr>
                <w:rFonts w:ascii="Times New Roman" w:hAnsi="Times New Roman" w:cs="Times New Roman"/>
                <w:sz w:val="24"/>
                <w:szCs w:val="24"/>
                <w:lang w:eastAsia="ar-SA"/>
              </w:rPr>
            </w:pPr>
          </w:p>
          <w:p w:rsidR="002612C9" w:rsidRPr="004E7D86" w:rsidRDefault="002612C9" w:rsidP="006E33A1">
            <w:pPr>
              <w:jc w:val="both"/>
              <w:rPr>
                <w:rFonts w:ascii="Times New Roman" w:hAnsi="Times New Roman" w:cs="Times New Roman"/>
                <w:sz w:val="24"/>
                <w:szCs w:val="24"/>
                <w:lang w:eastAsia="ar-SA"/>
              </w:rPr>
            </w:pPr>
          </w:p>
          <w:p w:rsidR="002612C9" w:rsidRPr="004E7D86" w:rsidRDefault="002612C9" w:rsidP="006E33A1">
            <w:pPr>
              <w:jc w:val="both"/>
              <w:rPr>
                <w:rFonts w:ascii="Times New Roman" w:hAnsi="Times New Roman" w:cs="Times New Roman"/>
                <w:sz w:val="24"/>
                <w:szCs w:val="24"/>
                <w:lang w:eastAsia="ar-SA"/>
              </w:rPr>
            </w:pPr>
          </w:p>
          <w:p w:rsidR="002612C9" w:rsidRPr="004E7D86" w:rsidRDefault="002612C9" w:rsidP="006E33A1">
            <w:pPr>
              <w:jc w:val="both"/>
              <w:rPr>
                <w:rFonts w:ascii="Times New Roman" w:hAnsi="Times New Roman" w:cs="Times New Roman"/>
                <w:sz w:val="24"/>
                <w:szCs w:val="24"/>
                <w:lang w:eastAsia="ar-SA"/>
              </w:rPr>
            </w:pPr>
          </w:p>
          <w:p w:rsidR="002612C9" w:rsidRPr="004E7D86" w:rsidRDefault="002612C9" w:rsidP="006E33A1">
            <w:pPr>
              <w:jc w:val="both"/>
              <w:rPr>
                <w:rFonts w:ascii="Times New Roman" w:hAnsi="Times New Roman" w:cs="Times New Roman"/>
                <w:sz w:val="24"/>
                <w:szCs w:val="24"/>
                <w:lang w:eastAsia="ar-SA"/>
              </w:rPr>
            </w:pPr>
          </w:p>
          <w:p w:rsidR="002612C9" w:rsidRPr="004E7D86" w:rsidRDefault="002612C9" w:rsidP="006E33A1">
            <w:pPr>
              <w:jc w:val="both"/>
              <w:rPr>
                <w:rFonts w:ascii="Times New Roman" w:hAnsi="Times New Roman" w:cs="Times New Roman"/>
                <w:sz w:val="24"/>
                <w:szCs w:val="24"/>
                <w:lang w:eastAsia="ar-SA"/>
              </w:rPr>
            </w:pPr>
            <w:r w:rsidRPr="004E7D86">
              <w:rPr>
                <w:rFonts w:ascii="Times New Roman" w:hAnsi="Times New Roman" w:cs="Times New Roman"/>
                <w:sz w:val="24"/>
                <w:szCs w:val="24"/>
                <w:lang w:eastAsia="ar-SA"/>
              </w:rPr>
              <w:t>«___»_____________20__ года</w:t>
            </w:r>
          </w:p>
          <w:p w:rsidR="002612C9" w:rsidRPr="004E7D86" w:rsidRDefault="002612C9" w:rsidP="006E33A1">
            <w:pPr>
              <w:rPr>
                <w:rFonts w:ascii="Times New Roman" w:hAnsi="Times New Roman" w:cs="Times New Roman"/>
                <w:sz w:val="24"/>
                <w:szCs w:val="24"/>
                <w:lang w:eastAsia="ar-SA"/>
              </w:rPr>
            </w:pPr>
          </w:p>
        </w:tc>
      </w:tr>
    </w:tbl>
    <w:p w:rsidR="002612C9" w:rsidRPr="004E7D86" w:rsidRDefault="002612C9" w:rsidP="002612C9">
      <w:pPr>
        <w:spacing w:after="120"/>
        <w:rPr>
          <w:rFonts w:ascii="Times New Roman" w:hAnsi="Times New Roman" w:cs="Times New Roman"/>
          <w:b/>
          <w:bCs/>
          <w:sz w:val="24"/>
          <w:szCs w:val="24"/>
          <w:lang w:eastAsia="ar-SA"/>
        </w:rPr>
      </w:pPr>
    </w:p>
    <w:p w:rsidR="002612C9" w:rsidRPr="008B46CF" w:rsidRDefault="002612C9" w:rsidP="002612C9">
      <w:pPr>
        <w:contextualSpacing/>
        <w:jc w:val="right"/>
        <w:rPr>
          <w:rFonts w:ascii="Times New Roman" w:hAnsi="Times New Roman" w:cs="Times New Roman"/>
          <w:color w:val="000000"/>
          <w:sz w:val="24"/>
          <w:szCs w:val="24"/>
          <w:lang w:eastAsia="ar-SA"/>
        </w:rPr>
      </w:pPr>
      <w:r w:rsidRPr="004E7D86">
        <w:rPr>
          <w:rFonts w:ascii="Times New Roman" w:hAnsi="Times New Roman" w:cs="Times New Roman"/>
          <w:b/>
          <w:bCs/>
          <w:sz w:val="24"/>
          <w:szCs w:val="24"/>
          <w:lang w:eastAsia="ar-SA"/>
        </w:rPr>
        <w:br w:type="page"/>
      </w:r>
      <w:r>
        <w:rPr>
          <w:szCs w:val="24"/>
          <w:lang w:eastAsia="ar-SA"/>
        </w:rPr>
        <w:lastRenderedPageBreak/>
        <w:t xml:space="preserve">           </w:t>
      </w:r>
      <w:r>
        <w:rPr>
          <w:color w:val="000000"/>
          <w:szCs w:val="24"/>
          <w:lang w:eastAsia="ar-SA"/>
        </w:rPr>
        <w:t xml:space="preserve">                                                                               </w:t>
      </w:r>
      <w:r w:rsidRPr="008B46CF">
        <w:rPr>
          <w:rFonts w:ascii="Times New Roman" w:hAnsi="Times New Roman" w:cs="Times New Roman"/>
          <w:color w:val="000000"/>
          <w:sz w:val="24"/>
          <w:szCs w:val="24"/>
          <w:lang w:eastAsia="ar-SA"/>
        </w:rPr>
        <w:t>Приложение №___</w:t>
      </w:r>
    </w:p>
    <w:p w:rsidR="002612C9" w:rsidRPr="008B46CF" w:rsidRDefault="002612C9" w:rsidP="002612C9">
      <w:pPr>
        <w:contextualSpacing/>
        <w:jc w:val="right"/>
        <w:rPr>
          <w:rFonts w:ascii="Times New Roman" w:hAnsi="Times New Roman" w:cs="Times New Roman"/>
          <w:color w:val="000000"/>
          <w:sz w:val="24"/>
          <w:szCs w:val="24"/>
          <w:lang w:eastAsia="ar-SA"/>
        </w:rPr>
      </w:pPr>
      <w:r w:rsidRPr="008B46CF">
        <w:rPr>
          <w:rFonts w:ascii="Times New Roman" w:hAnsi="Times New Roman" w:cs="Times New Roman"/>
          <w:color w:val="000000"/>
          <w:sz w:val="24"/>
          <w:szCs w:val="24"/>
          <w:lang w:eastAsia="ar-SA"/>
        </w:rPr>
        <w:t xml:space="preserve"> к договору аренды</w:t>
      </w:r>
      <w:r w:rsidRPr="008B46CF">
        <w:rPr>
          <w:rFonts w:ascii="Times New Roman" w:hAnsi="Times New Roman" w:cs="Times New Roman"/>
          <w:spacing w:val="7"/>
          <w:sz w:val="24"/>
          <w:szCs w:val="24"/>
        </w:rPr>
        <w:t xml:space="preserve"> </w:t>
      </w:r>
    </w:p>
    <w:p w:rsidR="002612C9" w:rsidRPr="008B46CF" w:rsidRDefault="002612C9" w:rsidP="002612C9">
      <w:pPr>
        <w:ind w:firstLine="5358"/>
        <w:contextualSpacing/>
        <w:jc w:val="right"/>
        <w:rPr>
          <w:rFonts w:ascii="Times New Roman" w:hAnsi="Times New Roman" w:cs="Times New Roman"/>
          <w:color w:val="000000"/>
          <w:sz w:val="24"/>
          <w:szCs w:val="24"/>
          <w:lang w:eastAsia="ar-SA"/>
        </w:rPr>
      </w:pPr>
      <w:r w:rsidRPr="008B46CF">
        <w:rPr>
          <w:rFonts w:ascii="Times New Roman" w:hAnsi="Times New Roman" w:cs="Times New Roman"/>
          <w:color w:val="000000"/>
          <w:sz w:val="24"/>
          <w:szCs w:val="24"/>
          <w:lang w:eastAsia="ar-SA"/>
        </w:rPr>
        <w:t>от «___»_____ 20__ года №___</w:t>
      </w:r>
    </w:p>
    <w:p w:rsidR="002612C9" w:rsidRDefault="002612C9" w:rsidP="002612C9">
      <w:pPr>
        <w:suppressAutoHyphens/>
        <w:autoSpaceDE w:val="0"/>
        <w:spacing w:line="216" w:lineRule="auto"/>
        <w:ind w:firstLine="709"/>
        <w:jc w:val="both"/>
        <w:rPr>
          <w:color w:val="000000"/>
          <w:szCs w:val="24"/>
          <w:lang w:eastAsia="ar-SA"/>
        </w:rPr>
      </w:pPr>
    </w:p>
    <w:p w:rsidR="002612C9" w:rsidRPr="0021225E" w:rsidRDefault="002612C9" w:rsidP="002612C9">
      <w:pPr>
        <w:suppressAutoHyphens/>
        <w:autoSpaceDE w:val="0"/>
        <w:spacing w:line="216" w:lineRule="auto"/>
        <w:ind w:firstLine="709"/>
        <w:contextualSpacing/>
        <w:jc w:val="center"/>
        <w:rPr>
          <w:rFonts w:ascii="Times New Roman" w:hAnsi="Times New Roman" w:cs="Times New Roman"/>
          <w:color w:val="000000"/>
          <w:sz w:val="24"/>
          <w:szCs w:val="24"/>
          <w:lang w:eastAsia="ar-SA"/>
        </w:rPr>
      </w:pPr>
      <w:r w:rsidRPr="0021225E">
        <w:rPr>
          <w:rFonts w:ascii="Times New Roman" w:hAnsi="Times New Roman" w:cs="Times New Roman"/>
          <w:color w:val="000000"/>
          <w:sz w:val="24"/>
          <w:szCs w:val="24"/>
          <w:lang w:eastAsia="ar-SA"/>
        </w:rPr>
        <w:t xml:space="preserve">АКТ </w:t>
      </w:r>
    </w:p>
    <w:p w:rsidR="002612C9" w:rsidRPr="008B46CF" w:rsidRDefault="002612C9" w:rsidP="002612C9">
      <w:pPr>
        <w:suppressAutoHyphens/>
        <w:autoSpaceDE w:val="0"/>
        <w:spacing w:line="216" w:lineRule="auto"/>
        <w:ind w:firstLine="709"/>
        <w:contextualSpacing/>
        <w:jc w:val="center"/>
        <w:rPr>
          <w:rFonts w:ascii="Times New Roman" w:hAnsi="Times New Roman" w:cs="Times New Roman"/>
          <w:color w:val="000000"/>
          <w:sz w:val="24"/>
          <w:szCs w:val="24"/>
          <w:lang w:eastAsia="ar-SA"/>
        </w:rPr>
      </w:pPr>
      <w:r w:rsidRPr="008B46CF">
        <w:rPr>
          <w:rFonts w:ascii="Times New Roman" w:hAnsi="Times New Roman" w:cs="Times New Roman"/>
          <w:color w:val="000000"/>
          <w:sz w:val="24"/>
          <w:szCs w:val="24"/>
          <w:lang w:eastAsia="ar-SA"/>
        </w:rPr>
        <w:t>приема-передачи в аренду нежилого помещения</w:t>
      </w:r>
    </w:p>
    <w:p w:rsidR="002612C9" w:rsidRPr="008B46CF" w:rsidRDefault="002612C9" w:rsidP="002612C9">
      <w:pPr>
        <w:suppressAutoHyphens/>
        <w:autoSpaceDE w:val="0"/>
        <w:spacing w:line="216" w:lineRule="auto"/>
        <w:jc w:val="both"/>
        <w:rPr>
          <w:rFonts w:ascii="Times New Roman" w:hAnsi="Times New Roman" w:cs="Times New Roman"/>
          <w:color w:val="000000"/>
          <w:sz w:val="24"/>
          <w:szCs w:val="24"/>
          <w:lang w:eastAsia="ar-SA"/>
        </w:rPr>
      </w:pPr>
    </w:p>
    <w:p w:rsidR="002612C9" w:rsidRPr="008B46CF" w:rsidRDefault="002612C9" w:rsidP="002612C9">
      <w:pPr>
        <w:ind w:firstLine="709"/>
        <w:contextualSpacing/>
        <w:jc w:val="both"/>
        <w:rPr>
          <w:rFonts w:ascii="Times New Roman" w:hAnsi="Times New Roman" w:cs="Times New Roman"/>
          <w:color w:val="000000"/>
          <w:sz w:val="24"/>
          <w:szCs w:val="24"/>
          <w:lang w:eastAsia="ar-SA"/>
        </w:rPr>
      </w:pPr>
      <w:r w:rsidRPr="008B46CF">
        <w:rPr>
          <w:rFonts w:ascii="Times New Roman" w:hAnsi="Times New Roman" w:cs="Times New Roman"/>
          <w:color w:val="000000"/>
          <w:sz w:val="24"/>
          <w:szCs w:val="24"/>
          <w:lang w:eastAsia="ar-SA"/>
        </w:rPr>
        <w:t xml:space="preserve">Мы, нижеподписавшиеся, Арендодатель, в лице </w:t>
      </w:r>
      <w:r w:rsidRPr="008B46CF">
        <w:rPr>
          <w:rFonts w:ascii="Times New Roman" w:hAnsi="Times New Roman" w:cs="Times New Roman"/>
          <w:sz w:val="24"/>
          <w:szCs w:val="24"/>
          <w:lang w:eastAsia="ar-SA"/>
        </w:rPr>
        <w:t>директора Муниципального автономного учреждения «Физкультурно-спортивный центр»</w:t>
      </w:r>
      <w:r w:rsidRPr="008B46CF">
        <w:rPr>
          <w:rFonts w:ascii="Times New Roman" w:hAnsi="Times New Roman" w:cs="Times New Roman"/>
          <w:b/>
          <w:bCs/>
          <w:sz w:val="24"/>
          <w:szCs w:val="24"/>
          <w:lang w:eastAsia="ar-SA"/>
        </w:rPr>
        <w:t xml:space="preserve"> </w:t>
      </w:r>
      <w:r w:rsidRPr="008B46CF">
        <w:rPr>
          <w:rFonts w:ascii="Times New Roman" w:hAnsi="Times New Roman" w:cs="Times New Roman"/>
          <w:sz w:val="24"/>
          <w:szCs w:val="24"/>
          <w:lang w:eastAsia="ar-SA"/>
        </w:rPr>
        <w:t xml:space="preserve">Афанасьева Игоря Вадимовича, действующего на основании Устава, </w:t>
      </w:r>
      <w:r w:rsidRPr="008B46CF">
        <w:rPr>
          <w:rFonts w:ascii="Times New Roman" w:hAnsi="Times New Roman" w:cs="Times New Roman"/>
          <w:color w:val="000000"/>
          <w:sz w:val="24"/>
          <w:szCs w:val="24"/>
          <w:lang w:eastAsia="ar-SA"/>
        </w:rPr>
        <w:t>и Арендатор,</w:t>
      </w:r>
      <w:r w:rsidRPr="008B46CF">
        <w:rPr>
          <w:rFonts w:ascii="Times New Roman" w:hAnsi="Times New Roman" w:cs="Times New Roman"/>
          <w:b/>
          <w:bCs/>
          <w:color w:val="000000"/>
          <w:sz w:val="24"/>
          <w:szCs w:val="24"/>
          <w:lang w:eastAsia="ar-SA"/>
        </w:rPr>
        <w:t xml:space="preserve"> </w:t>
      </w:r>
      <w:r w:rsidRPr="008B46CF">
        <w:rPr>
          <w:rFonts w:ascii="Times New Roman" w:hAnsi="Times New Roman" w:cs="Times New Roman"/>
          <w:color w:val="000000"/>
          <w:sz w:val="24"/>
          <w:szCs w:val="24"/>
          <w:lang w:eastAsia="ar-SA"/>
        </w:rPr>
        <w:t xml:space="preserve">в лице </w:t>
      </w:r>
      <w:r>
        <w:rPr>
          <w:rFonts w:ascii="Times New Roman" w:hAnsi="Times New Roman" w:cs="Times New Roman"/>
          <w:color w:val="000000"/>
          <w:sz w:val="24"/>
          <w:szCs w:val="24"/>
          <w:lang w:eastAsia="ar-SA"/>
        </w:rPr>
        <w:t>________________________________________________</w:t>
      </w:r>
      <w:r w:rsidRPr="008B46CF">
        <w:rPr>
          <w:rFonts w:ascii="Times New Roman" w:hAnsi="Times New Roman" w:cs="Times New Roman"/>
          <w:color w:val="000000"/>
          <w:sz w:val="24"/>
          <w:szCs w:val="24"/>
          <w:lang w:eastAsia="ar-SA"/>
        </w:rPr>
        <w:t>,</w:t>
      </w:r>
      <w:r w:rsidRPr="008B46CF">
        <w:rPr>
          <w:rFonts w:ascii="Times New Roman" w:hAnsi="Times New Roman" w:cs="Times New Roman"/>
          <w:b/>
          <w:bCs/>
          <w:color w:val="000000"/>
          <w:sz w:val="24"/>
          <w:szCs w:val="24"/>
          <w:lang w:eastAsia="ar-SA"/>
        </w:rPr>
        <w:t xml:space="preserve"> </w:t>
      </w:r>
      <w:r w:rsidRPr="008B46CF">
        <w:rPr>
          <w:rFonts w:ascii="Times New Roman" w:hAnsi="Times New Roman" w:cs="Times New Roman"/>
          <w:color w:val="000000"/>
          <w:sz w:val="24"/>
          <w:szCs w:val="24"/>
          <w:lang w:eastAsia="ar-SA"/>
        </w:rPr>
        <w:t>составили настоящий акт о нижеследующем:</w:t>
      </w:r>
    </w:p>
    <w:p w:rsidR="002612C9" w:rsidRPr="008B46CF" w:rsidRDefault="002612C9" w:rsidP="002612C9">
      <w:pPr>
        <w:ind w:firstLine="709"/>
        <w:contextualSpacing/>
        <w:jc w:val="both"/>
        <w:rPr>
          <w:rFonts w:ascii="Times New Roman" w:hAnsi="Times New Roman" w:cs="Times New Roman"/>
          <w:sz w:val="24"/>
          <w:szCs w:val="24"/>
          <w:lang w:eastAsia="ar-SA"/>
        </w:rPr>
      </w:pPr>
      <w:r w:rsidRPr="008B46CF">
        <w:rPr>
          <w:rFonts w:ascii="Times New Roman" w:hAnsi="Times New Roman" w:cs="Times New Roman"/>
          <w:color w:val="000000"/>
          <w:sz w:val="24"/>
          <w:szCs w:val="24"/>
          <w:lang w:eastAsia="ar-SA"/>
        </w:rPr>
        <w:t xml:space="preserve">Арендодатель передал, а Арендатор принял в аренду </w:t>
      </w:r>
      <w:r w:rsidRPr="008B46CF">
        <w:rPr>
          <w:rFonts w:ascii="Times New Roman" w:hAnsi="Times New Roman" w:cs="Times New Roman"/>
          <w:sz w:val="24"/>
          <w:szCs w:val="24"/>
          <w:lang w:eastAsia="ar-SA"/>
        </w:rPr>
        <w:t xml:space="preserve">нежилое помещение – кабинет второго этажа № </w:t>
      </w:r>
      <w:proofErr w:type="gramStart"/>
      <w:r w:rsidRPr="008B46CF">
        <w:rPr>
          <w:rFonts w:ascii="Times New Roman" w:hAnsi="Times New Roman" w:cs="Times New Roman"/>
          <w:sz w:val="24"/>
          <w:szCs w:val="24"/>
          <w:lang w:eastAsia="ar-SA"/>
        </w:rPr>
        <w:t xml:space="preserve">261,   </w:t>
      </w:r>
      <w:proofErr w:type="gramEnd"/>
      <w:r w:rsidRPr="008B46CF">
        <w:rPr>
          <w:rFonts w:ascii="Times New Roman" w:hAnsi="Times New Roman" w:cs="Times New Roman"/>
          <w:sz w:val="24"/>
          <w:szCs w:val="24"/>
          <w:lang w:eastAsia="ar-SA"/>
        </w:rPr>
        <w:t>МАУ «Физкультурно-спортивный центр»,</w:t>
      </w:r>
      <w:r w:rsidRPr="008B46CF">
        <w:rPr>
          <w:rFonts w:ascii="Times New Roman" w:hAnsi="Times New Roman" w:cs="Times New Roman"/>
          <w:color w:val="FF0000"/>
          <w:sz w:val="24"/>
          <w:szCs w:val="24"/>
          <w:lang w:eastAsia="ar-SA"/>
        </w:rPr>
        <w:t xml:space="preserve"> </w:t>
      </w:r>
      <w:r w:rsidRPr="008B46CF">
        <w:rPr>
          <w:rFonts w:ascii="Times New Roman" w:hAnsi="Times New Roman" w:cs="Times New Roman"/>
          <w:sz w:val="24"/>
          <w:szCs w:val="24"/>
          <w:lang w:eastAsia="ar-SA"/>
        </w:rPr>
        <w:t xml:space="preserve">общей площадью 12,5 </w:t>
      </w:r>
      <w:proofErr w:type="spellStart"/>
      <w:r w:rsidRPr="008B46CF">
        <w:rPr>
          <w:rFonts w:ascii="Times New Roman" w:hAnsi="Times New Roman" w:cs="Times New Roman"/>
          <w:sz w:val="24"/>
          <w:szCs w:val="24"/>
          <w:lang w:eastAsia="ar-SA"/>
        </w:rPr>
        <w:t>кв.м</w:t>
      </w:r>
      <w:proofErr w:type="spellEnd"/>
      <w:r w:rsidRPr="008B46CF">
        <w:rPr>
          <w:rFonts w:ascii="Times New Roman" w:hAnsi="Times New Roman" w:cs="Times New Roman"/>
          <w:sz w:val="24"/>
          <w:szCs w:val="24"/>
          <w:lang w:eastAsia="ar-SA"/>
        </w:rPr>
        <w:t>., расположенное по адресу: 175400, Новгородская область, Валдайский район, г. Валдай,    ул. Молодёжная, д. 18, с целевым назначением: работа маникюрного кабинета</w:t>
      </w:r>
      <w:r w:rsidRPr="008B46CF">
        <w:rPr>
          <w:rFonts w:ascii="Times New Roman" w:hAnsi="Times New Roman" w:cs="Times New Roman"/>
          <w:color w:val="000000"/>
          <w:sz w:val="24"/>
          <w:szCs w:val="24"/>
          <w:lang w:eastAsia="ar-SA"/>
        </w:rPr>
        <w:t>, определенных договором аренды от «</w:t>
      </w:r>
      <w:r>
        <w:rPr>
          <w:rFonts w:ascii="Times New Roman" w:hAnsi="Times New Roman" w:cs="Times New Roman"/>
          <w:color w:val="000000"/>
          <w:sz w:val="24"/>
          <w:szCs w:val="24"/>
          <w:lang w:eastAsia="ar-SA"/>
        </w:rPr>
        <w:t>__</w:t>
      </w:r>
      <w:r w:rsidRPr="008B46CF">
        <w:rPr>
          <w:rFonts w:ascii="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_____</w:t>
      </w:r>
      <w:r w:rsidRPr="008B46CF">
        <w:rPr>
          <w:rFonts w:ascii="Times New Roman" w:hAnsi="Times New Roman" w:cs="Times New Roman"/>
          <w:color w:val="000000"/>
          <w:sz w:val="24"/>
          <w:szCs w:val="24"/>
          <w:lang w:eastAsia="ar-SA"/>
        </w:rPr>
        <w:t xml:space="preserve"> 2018 года № </w:t>
      </w:r>
      <w:r>
        <w:rPr>
          <w:rFonts w:ascii="Times New Roman" w:hAnsi="Times New Roman" w:cs="Times New Roman"/>
          <w:color w:val="000000"/>
          <w:sz w:val="24"/>
          <w:szCs w:val="24"/>
          <w:lang w:eastAsia="ar-SA"/>
        </w:rPr>
        <w:t>__</w:t>
      </w:r>
      <w:r w:rsidRPr="008B46CF">
        <w:rPr>
          <w:rFonts w:ascii="Times New Roman" w:hAnsi="Times New Roman" w:cs="Times New Roman"/>
          <w:sz w:val="24"/>
          <w:szCs w:val="24"/>
          <w:lang w:eastAsia="ar-SA"/>
        </w:rPr>
        <w:t xml:space="preserve"> </w:t>
      </w:r>
    </w:p>
    <w:p w:rsidR="002612C9" w:rsidRPr="008B46CF" w:rsidRDefault="002612C9" w:rsidP="002612C9">
      <w:pPr>
        <w:ind w:firstLine="709"/>
        <w:contextualSpacing/>
        <w:jc w:val="both"/>
        <w:rPr>
          <w:rFonts w:ascii="Times New Roman" w:hAnsi="Times New Roman" w:cs="Times New Roman"/>
          <w:sz w:val="24"/>
          <w:szCs w:val="24"/>
          <w:lang w:eastAsia="ar-SA"/>
        </w:rPr>
      </w:pPr>
      <w:r w:rsidRPr="008B46CF">
        <w:rPr>
          <w:rFonts w:ascii="Times New Roman" w:hAnsi="Times New Roman" w:cs="Times New Roman"/>
          <w:color w:val="000000"/>
          <w:sz w:val="24"/>
          <w:szCs w:val="24"/>
          <w:lang w:eastAsia="ar-SA"/>
        </w:rPr>
        <w:t>На момент приема-передачи нежилое помещение соответствуют требованиям эксплуатации.</w:t>
      </w:r>
    </w:p>
    <w:p w:rsidR="002612C9" w:rsidRPr="008B46CF" w:rsidRDefault="002612C9" w:rsidP="002612C9">
      <w:pPr>
        <w:suppressAutoHyphens/>
        <w:autoSpaceDE w:val="0"/>
        <w:spacing w:line="216" w:lineRule="auto"/>
        <w:ind w:firstLine="709"/>
        <w:contextualSpacing/>
        <w:jc w:val="both"/>
        <w:rPr>
          <w:rFonts w:ascii="Times New Roman" w:hAnsi="Times New Roman" w:cs="Times New Roman"/>
          <w:color w:val="000000"/>
          <w:sz w:val="24"/>
          <w:szCs w:val="24"/>
          <w:lang w:eastAsia="ar-SA"/>
        </w:rPr>
      </w:pPr>
      <w:r w:rsidRPr="008B46CF">
        <w:rPr>
          <w:rFonts w:ascii="Times New Roman" w:hAnsi="Times New Roman" w:cs="Times New Roman"/>
          <w:color w:val="000000"/>
          <w:sz w:val="24"/>
          <w:szCs w:val="24"/>
          <w:lang w:eastAsia="ar-SA"/>
        </w:rPr>
        <w:t>Претензий по указанному нежилому помещению со стороны Арендатора не имеется.</w:t>
      </w:r>
    </w:p>
    <w:p w:rsidR="002612C9" w:rsidRPr="008B46CF" w:rsidRDefault="002612C9" w:rsidP="002612C9">
      <w:pPr>
        <w:jc w:val="both"/>
        <w:rPr>
          <w:rFonts w:ascii="Times New Roman" w:hAnsi="Times New Roman" w:cs="Times New Roman"/>
          <w:b/>
          <w:bCs/>
          <w:sz w:val="24"/>
          <w:szCs w:val="24"/>
          <w:lang w:eastAsia="ar-SA"/>
        </w:rPr>
      </w:pPr>
    </w:p>
    <w:p w:rsidR="002612C9" w:rsidRPr="008B46CF" w:rsidRDefault="002612C9" w:rsidP="002612C9">
      <w:pPr>
        <w:jc w:val="center"/>
        <w:rPr>
          <w:rFonts w:ascii="Times New Roman" w:hAnsi="Times New Roman" w:cs="Times New Roman"/>
          <w:bCs/>
          <w:sz w:val="24"/>
          <w:szCs w:val="24"/>
          <w:lang w:eastAsia="ar-SA"/>
        </w:rPr>
      </w:pPr>
      <w:r w:rsidRPr="008B46CF">
        <w:rPr>
          <w:rFonts w:ascii="Times New Roman" w:hAnsi="Times New Roman" w:cs="Times New Roman"/>
          <w:bCs/>
          <w:sz w:val="24"/>
          <w:szCs w:val="24"/>
          <w:lang w:eastAsia="ar-SA"/>
        </w:rPr>
        <w:t>Перечень имущества находящегося в помещении № 261</w:t>
      </w:r>
    </w:p>
    <w:tbl>
      <w:tblPr>
        <w:tblStyle w:val="af8"/>
        <w:tblW w:w="0" w:type="auto"/>
        <w:tblInd w:w="0" w:type="dxa"/>
        <w:tblLook w:val="04A0" w:firstRow="1" w:lastRow="0" w:firstColumn="1" w:lastColumn="0" w:noHBand="0" w:noVBand="1"/>
      </w:tblPr>
      <w:tblGrid>
        <w:gridCol w:w="1243"/>
        <w:gridCol w:w="4971"/>
        <w:gridCol w:w="3131"/>
      </w:tblGrid>
      <w:tr w:rsidR="002612C9" w:rsidRPr="008B46CF" w:rsidTr="006E33A1">
        <w:tc>
          <w:tcPr>
            <w:tcW w:w="1384" w:type="dxa"/>
          </w:tcPr>
          <w:p w:rsidR="002612C9" w:rsidRPr="008B46CF" w:rsidRDefault="002612C9" w:rsidP="006E33A1">
            <w:pPr>
              <w:jc w:val="center"/>
              <w:rPr>
                <w:rFonts w:ascii="Times New Roman" w:hAnsi="Times New Roman"/>
                <w:bCs/>
                <w:sz w:val="24"/>
                <w:szCs w:val="24"/>
                <w:lang w:eastAsia="ar-SA"/>
              </w:rPr>
            </w:pPr>
            <w:r w:rsidRPr="008B46CF">
              <w:rPr>
                <w:rFonts w:ascii="Times New Roman" w:hAnsi="Times New Roman"/>
                <w:bCs/>
                <w:sz w:val="24"/>
                <w:szCs w:val="24"/>
                <w:lang w:eastAsia="ar-SA"/>
              </w:rPr>
              <w:t>№ п/п</w:t>
            </w:r>
          </w:p>
        </w:tc>
        <w:tc>
          <w:tcPr>
            <w:tcW w:w="5563" w:type="dxa"/>
          </w:tcPr>
          <w:p w:rsidR="002612C9" w:rsidRPr="008B46CF" w:rsidRDefault="002612C9" w:rsidP="006E33A1">
            <w:pPr>
              <w:jc w:val="center"/>
              <w:rPr>
                <w:rFonts w:ascii="Times New Roman" w:hAnsi="Times New Roman"/>
                <w:bCs/>
                <w:sz w:val="24"/>
                <w:szCs w:val="24"/>
                <w:lang w:eastAsia="ar-SA"/>
              </w:rPr>
            </w:pPr>
            <w:r w:rsidRPr="008B46CF">
              <w:rPr>
                <w:rFonts w:ascii="Times New Roman" w:hAnsi="Times New Roman"/>
                <w:bCs/>
                <w:sz w:val="24"/>
                <w:szCs w:val="24"/>
                <w:lang w:eastAsia="ar-SA"/>
              </w:rPr>
              <w:t xml:space="preserve">Наименование </w:t>
            </w:r>
          </w:p>
        </w:tc>
        <w:tc>
          <w:tcPr>
            <w:tcW w:w="3474" w:type="dxa"/>
          </w:tcPr>
          <w:p w:rsidR="002612C9" w:rsidRPr="008B46CF" w:rsidRDefault="002612C9" w:rsidP="006E33A1">
            <w:pPr>
              <w:jc w:val="center"/>
              <w:rPr>
                <w:rFonts w:ascii="Times New Roman" w:hAnsi="Times New Roman"/>
                <w:bCs/>
                <w:sz w:val="24"/>
                <w:szCs w:val="24"/>
                <w:lang w:eastAsia="ar-SA"/>
              </w:rPr>
            </w:pPr>
            <w:r w:rsidRPr="008B46CF">
              <w:rPr>
                <w:rFonts w:ascii="Times New Roman" w:hAnsi="Times New Roman"/>
                <w:bCs/>
                <w:sz w:val="24"/>
                <w:szCs w:val="24"/>
                <w:lang w:eastAsia="ar-SA"/>
              </w:rPr>
              <w:t xml:space="preserve">Количество </w:t>
            </w:r>
          </w:p>
        </w:tc>
      </w:tr>
      <w:tr w:rsidR="002612C9" w:rsidRPr="008B46CF" w:rsidTr="006E33A1">
        <w:tc>
          <w:tcPr>
            <w:tcW w:w="1384" w:type="dxa"/>
          </w:tcPr>
          <w:p w:rsidR="002612C9" w:rsidRPr="008B46CF" w:rsidRDefault="002612C9" w:rsidP="006E33A1">
            <w:pPr>
              <w:jc w:val="center"/>
              <w:rPr>
                <w:rFonts w:ascii="Times New Roman" w:hAnsi="Times New Roman"/>
                <w:bCs/>
                <w:sz w:val="24"/>
                <w:szCs w:val="24"/>
                <w:lang w:eastAsia="ar-SA"/>
              </w:rPr>
            </w:pPr>
            <w:r w:rsidRPr="008B46CF">
              <w:rPr>
                <w:rFonts w:ascii="Times New Roman" w:hAnsi="Times New Roman"/>
                <w:bCs/>
                <w:sz w:val="24"/>
                <w:szCs w:val="24"/>
                <w:lang w:eastAsia="ar-SA"/>
              </w:rPr>
              <w:t>1</w:t>
            </w:r>
          </w:p>
        </w:tc>
        <w:tc>
          <w:tcPr>
            <w:tcW w:w="5563" w:type="dxa"/>
          </w:tcPr>
          <w:p w:rsidR="002612C9" w:rsidRPr="008B46CF" w:rsidRDefault="002612C9" w:rsidP="006E33A1">
            <w:pPr>
              <w:jc w:val="center"/>
              <w:rPr>
                <w:rFonts w:ascii="Times New Roman" w:hAnsi="Times New Roman"/>
                <w:bCs/>
                <w:sz w:val="24"/>
                <w:szCs w:val="24"/>
                <w:lang w:eastAsia="ar-SA"/>
              </w:rPr>
            </w:pPr>
            <w:r w:rsidRPr="008B46CF">
              <w:rPr>
                <w:rFonts w:ascii="Times New Roman" w:hAnsi="Times New Roman"/>
                <w:bCs/>
                <w:sz w:val="24"/>
                <w:szCs w:val="24"/>
                <w:lang w:eastAsia="ar-SA"/>
              </w:rPr>
              <w:t>Зеркало настенное</w:t>
            </w:r>
          </w:p>
        </w:tc>
        <w:tc>
          <w:tcPr>
            <w:tcW w:w="3474" w:type="dxa"/>
          </w:tcPr>
          <w:p w:rsidR="002612C9" w:rsidRPr="008B46CF" w:rsidRDefault="002612C9" w:rsidP="006E33A1">
            <w:pPr>
              <w:jc w:val="center"/>
              <w:rPr>
                <w:rFonts w:ascii="Times New Roman" w:hAnsi="Times New Roman"/>
                <w:bCs/>
                <w:sz w:val="24"/>
                <w:szCs w:val="24"/>
                <w:lang w:eastAsia="ar-SA"/>
              </w:rPr>
            </w:pPr>
            <w:r w:rsidRPr="008B46CF">
              <w:rPr>
                <w:rFonts w:ascii="Times New Roman" w:hAnsi="Times New Roman"/>
                <w:bCs/>
                <w:sz w:val="24"/>
                <w:szCs w:val="24"/>
                <w:lang w:eastAsia="ar-SA"/>
              </w:rPr>
              <w:t>2 шт.</w:t>
            </w:r>
          </w:p>
        </w:tc>
      </w:tr>
      <w:tr w:rsidR="002612C9" w:rsidRPr="008B46CF" w:rsidTr="006E33A1">
        <w:tc>
          <w:tcPr>
            <w:tcW w:w="1384" w:type="dxa"/>
          </w:tcPr>
          <w:p w:rsidR="002612C9" w:rsidRPr="008B46CF" w:rsidRDefault="002612C9" w:rsidP="006E33A1">
            <w:pPr>
              <w:jc w:val="center"/>
              <w:rPr>
                <w:rFonts w:ascii="Times New Roman" w:hAnsi="Times New Roman"/>
                <w:bCs/>
                <w:sz w:val="24"/>
                <w:szCs w:val="24"/>
                <w:lang w:eastAsia="ar-SA"/>
              </w:rPr>
            </w:pPr>
            <w:r w:rsidRPr="008B46CF">
              <w:rPr>
                <w:rFonts w:ascii="Times New Roman" w:hAnsi="Times New Roman"/>
                <w:bCs/>
                <w:sz w:val="24"/>
                <w:szCs w:val="24"/>
                <w:lang w:eastAsia="ar-SA"/>
              </w:rPr>
              <w:t>2</w:t>
            </w:r>
          </w:p>
        </w:tc>
        <w:tc>
          <w:tcPr>
            <w:tcW w:w="5563" w:type="dxa"/>
          </w:tcPr>
          <w:p w:rsidR="002612C9" w:rsidRPr="008B46CF" w:rsidRDefault="002612C9" w:rsidP="006E33A1">
            <w:pPr>
              <w:jc w:val="center"/>
              <w:rPr>
                <w:rFonts w:ascii="Times New Roman" w:hAnsi="Times New Roman"/>
                <w:bCs/>
                <w:sz w:val="24"/>
                <w:szCs w:val="24"/>
                <w:lang w:eastAsia="ar-SA"/>
              </w:rPr>
            </w:pPr>
            <w:r w:rsidRPr="008B46CF">
              <w:rPr>
                <w:rFonts w:ascii="Times New Roman" w:hAnsi="Times New Roman"/>
                <w:bCs/>
                <w:sz w:val="24"/>
                <w:szCs w:val="24"/>
                <w:lang w:eastAsia="ar-SA"/>
              </w:rPr>
              <w:t>Раковина керамическая (с краном)</w:t>
            </w:r>
          </w:p>
        </w:tc>
        <w:tc>
          <w:tcPr>
            <w:tcW w:w="3474" w:type="dxa"/>
          </w:tcPr>
          <w:p w:rsidR="002612C9" w:rsidRPr="008B46CF" w:rsidRDefault="002612C9" w:rsidP="006E33A1">
            <w:pPr>
              <w:jc w:val="center"/>
              <w:rPr>
                <w:rFonts w:ascii="Times New Roman" w:hAnsi="Times New Roman"/>
                <w:bCs/>
                <w:sz w:val="24"/>
                <w:szCs w:val="24"/>
                <w:lang w:eastAsia="ar-SA"/>
              </w:rPr>
            </w:pPr>
            <w:r w:rsidRPr="008B46CF">
              <w:rPr>
                <w:rFonts w:ascii="Times New Roman" w:hAnsi="Times New Roman"/>
                <w:bCs/>
                <w:sz w:val="24"/>
                <w:szCs w:val="24"/>
                <w:lang w:eastAsia="ar-SA"/>
              </w:rPr>
              <w:t>1 шт.</w:t>
            </w:r>
          </w:p>
        </w:tc>
      </w:tr>
      <w:tr w:rsidR="002612C9" w:rsidRPr="008B46CF" w:rsidTr="006E33A1">
        <w:tc>
          <w:tcPr>
            <w:tcW w:w="1384" w:type="dxa"/>
          </w:tcPr>
          <w:p w:rsidR="002612C9" w:rsidRPr="008B46CF" w:rsidRDefault="002612C9" w:rsidP="006E33A1">
            <w:pPr>
              <w:jc w:val="center"/>
              <w:rPr>
                <w:rFonts w:ascii="Times New Roman" w:hAnsi="Times New Roman"/>
                <w:bCs/>
                <w:sz w:val="24"/>
                <w:szCs w:val="24"/>
                <w:lang w:eastAsia="ar-SA"/>
              </w:rPr>
            </w:pPr>
            <w:r w:rsidRPr="008B46CF">
              <w:rPr>
                <w:rFonts w:ascii="Times New Roman" w:hAnsi="Times New Roman"/>
                <w:bCs/>
                <w:sz w:val="24"/>
                <w:szCs w:val="24"/>
                <w:lang w:eastAsia="ar-SA"/>
              </w:rPr>
              <w:t>3</w:t>
            </w:r>
          </w:p>
        </w:tc>
        <w:tc>
          <w:tcPr>
            <w:tcW w:w="5563" w:type="dxa"/>
          </w:tcPr>
          <w:p w:rsidR="002612C9" w:rsidRPr="008B46CF" w:rsidRDefault="002612C9" w:rsidP="006E33A1">
            <w:pPr>
              <w:jc w:val="center"/>
              <w:rPr>
                <w:rFonts w:ascii="Times New Roman" w:hAnsi="Times New Roman"/>
                <w:bCs/>
                <w:sz w:val="24"/>
                <w:szCs w:val="24"/>
                <w:lang w:eastAsia="ar-SA"/>
              </w:rPr>
            </w:pPr>
            <w:r w:rsidRPr="008B46CF">
              <w:rPr>
                <w:rFonts w:ascii="Times New Roman" w:hAnsi="Times New Roman"/>
                <w:bCs/>
                <w:sz w:val="24"/>
                <w:szCs w:val="24"/>
                <w:lang w:eastAsia="ar-SA"/>
              </w:rPr>
              <w:t>Унитаз (компакт)</w:t>
            </w:r>
          </w:p>
        </w:tc>
        <w:tc>
          <w:tcPr>
            <w:tcW w:w="3474" w:type="dxa"/>
          </w:tcPr>
          <w:p w:rsidR="002612C9" w:rsidRPr="008B46CF" w:rsidRDefault="002612C9" w:rsidP="006E33A1">
            <w:pPr>
              <w:jc w:val="center"/>
              <w:rPr>
                <w:rFonts w:ascii="Times New Roman" w:hAnsi="Times New Roman"/>
                <w:bCs/>
                <w:sz w:val="24"/>
                <w:szCs w:val="24"/>
                <w:lang w:eastAsia="ar-SA"/>
              </w:rPr>
            </w:pPr>
            <w:r w:rsidRPr="008B46CF">
              <w:rPr>
                <w:rFonts w:ascii="Times New Roman" w:hAnsi="Times New Roman"/>
                <w:bCs/>
                <w:sz w:val="24"/>
                <w:szCs w:val="24"/>
                <w:lang w:eastAsia="ar-SA"/>
              </w:rPr>
              <w:t>1 шт.</w:t>
            </w:r>
          </w:p>
        </w:tc>
      </w:tr>
      <w:tr w:rsidR="002612C9" w:rsidRPr="008B46CF" w:rsidTr="006E33A1">
        <w:tc>
          <w:tcPr>
            <w:tcW w:w="1384" w:type="dxa"/>
          </w:tcPr>
          <w:p w:rsidR="002612C9" w:rsidRPr="008B46CF" w:rsidRDefault="002612C9" w:rsidP="006E33A1">
            <w:pPr>
              <w:jc w:val="center"/>
              <w:rPr>
                <w:rFonts w:ascii="Times New Roman" w:hAnsi="Times New Roman"/>
                <w:bCs/>
                <w:sz w:val="24"/>
                <w:szCs w:val="24"/>
                <w:lang w:eastAsia="ar-SA"/>
              </w:rPr>
            </w:pPr>
            <w:r w:rsidRPr="008B46CF">
              <w:rPr>
                <w:rFonts w:ascii="Times New Roman" w:hAnsi="Times New Roman"/>
                <w:bCs/>
                <w:sz w:val="24"/>
                <w:szCs w:val="24"/>
                <w:lang w:eastAsia="ar-SA"/>
              </w:rPr>
              <w:t>4</w:t>
            </w:r>
          </w:p>
        </w:tc>
        <w:tc>
          <w:tcPr>
            <w:tcW w:w="5563" w:type="dxa"/>
          </w:tcPr>
          <w:p w:rsidR="002612C9" w:rsidRPr="008B46CF" w:rsidRDefault="002612C9" w:rsidP="006E33A1">
            <w:pPr>
              <w:jc w:val="center"/>
              <w:rPr>
                <w:rFonts w:ascii="Times New Roman" w:hAnsi="Times New Roman"/>
                <w:bCs/>
                <w:sz w:val="24"/>
                <w:szCs w:val="24"/>
                <w:lang w:eastAsia="ar-SA"/>
              </w:rPr>
            </w:pPr>
            <w:r w:rsidRPr="008B46CF">
              <w:rPr>
                <w:rFonts w:ascii="Times New Roman" w:hAnsi="Times New Roman"/>
                <w:bCs/>
                <w:sz w:val="24"/>
                <w:szCs w:val="24"/>
                <w:lang w:eastAsia="ar-SA"/>
              </w:rPr>
              <w:t>Смеситель (сантехнический)</w:t>
            </w:r>
          </w:p>
        </w:tc>
        <w:tc>
          <w:tcPr>
            <w:tcW w:w="3474" w:type="dxa"/>
          </w:tcPr>
          <w:p w:rsidR="002612C9" w:rsidRPr="008B46CF" w:rsidRDefault="002612C9" w:rsidP="006E33A1">
            <w:pPr>
              <w:jc w:val="center"/>
              <w:rPr>
                <w:rFonts w:ascii="Times New Roman" w:hAnsi="Times New Roman"/>
                <w:bCs/>
                <w:sz w:val="24"/>
                <w:szCs w:val="24"/>
                <w:lang w:eastAsia="ar-SA"/>
              </w:rPr>
            </w:pPr>
            <w:r w:rsidRPr="008B46CF">
              <w:rPr>
                <w:rFonts w:ascii="Times New Roman" w:hAnsi="Times New Roman"/>
                <w:bCs/>
                <w:sz w:val="24"/>
                <w:szCs w:val="24"/>
                <w:lang w:eastAsia="ar-SA"/>
              </w:rPr>
              <w:t>1 шт.</w:t>
            </w:r>
          </w:p>
        </w:tc>
      </w:tr>
      <w:tr w:rsidR="002612C9" w:rsidRPr="008B46CF" w:rsidTr="006E33A1">
        <w:tc>
          <w:tcPr>
            <w:tcW w:w="1384" w:type="dxa"/>
          </w:tcPr>
          <w:p w:rsidR="002612C9" w:rsidRPr="008B46CF" w:rsidRDefault="002612C9" w:rsidP="006E33A1">
            <w:pPr>
              <w:jc w:val="center"/>
              <w:rPr>
                <w:rFonts w:ascii="Times New Roman" w:hAnsi="Times New Roman"/>
                <w:bCs/>
                <w:sz w:val="24"/>
                <w:szCs w:val="24"/>
                <w:lang w:eastAsia="ar-SA"/>
              </w:rPr>
            </w:pPr>
            <w:r w:rsidRPr="008B46CF">
              <w:rPr>
                <w:rFonts w:ascii="Times New Roman" w:hAnsi="Times New Roman"/>
                <w:bCs/>
                <w:sz w:val="24"/>
                <w:szCs w:val="24"/>
                <w:lang w:eastAsia="ar-SA"/>
              </w:rPr>
              <w:t>5</w:t>
            </w:r>
          </w:p>
        </w:tc>
        <w:tc>
          <w:tcPr>
            <w:tcW w:w="5563" w:type="dxa"/>
          </w:tcPr>
          <w:p w:rsidR="002612C9" w:rsidRPr="008B46CF" w:rsidRDefault="002612C9" w:rsidP="006E33A1">
            <w:pPr>
              <w:jc w:val="center"/>
              <w:rPr>
                <w:rFonts w:ascii="Times New Roman" w:hAnsi="Times New Roman"/>
                <w:bCs/>
                <w:sz w:val="24"/>
                <w:szCs w:val="24"/>
                <w:lang w:eastAsia="ar-SA"/>
              </w:rPr>
            </w:pPr>
            <w:r w:rsidRPr="008B46CF">
              <w:rPr>
                <w:rFonts w:ascii="Times New Roman" w:hAnsi="Times New Roman"/>
                <w:bCs/>
                <w:sz w:val="24"/>
                <w:szCs w:val="24"/>
                <w:lang w:eastAsia="ar-SA"/>
              </w:rPr>
              <w:t>Полка угловая (душевая)</w:t>
            </w:r>
          </w:p>
        </w:tc>
        <w:tc>
          <w:tcPr>
            <w:tcW w:w="3474" w:type="dxa"/>
          </w:tcPr>
          <w:p w:rsidR="002612C9" w:rsidRPr="008B46CF" w:rsidRDefault="002612C9" w:rsidP="006E33A1">
            <w:pPr>
              <w:jc w:val="center"/>
              <w:rPr>
                <w:rFonts w:ascii="Times New Roman" w:hAnsi="Times New Roman"/>
                <w:bCs/>
                <w:sz w:val="24"/>
                <w:szCs w:val="24"/>
                <w:lang w:eastAsia="ar-SA"/>
              </w:rPr>
            </w:pPr>
            <w:r w:rsidRPr="008B46CF">
              <w:rPr>
                <w:rFonts w:ascii="Times New Roman" w:hAnsi="Times New Roman"/>
                <w:bCs/>
                <w:sz w:val="24"/>
                <w:szCs w:val="24"/>
                <w:lang w:eastAsia="ar-SA"/>
              </w:rPr>
              <w:t>1 шт.</w:t>
            </w:r>
          </w:p>
        </w:tc>
      </w:tr>
    </w:tbl>
    <w:p w:rsidR="002612C9" w:rsidRPr="008B46CF" w:rsidRDefault="002612C9" w:rsidP="002612C9">
      <w:pPr>
        <w:jc w:val="center"/>
        <w:rPr>
          <w:rFonts w:ascii="Times New Roman" w:hAnsi="Times New Roman" w:cs="Times New Roman"/>
          <w:bCs/>
          <w:sz w:val="24"/>
          <w:szCs w:val="24"/>
          <w:lang w:eastAsia="ar-SA"/>
        </w:rPr>
      </w:pPr>
    </w:p>
    <w:p w:rsidR="002612C9" w:rsidRPr="008B46CF" w:rsidRDefault="002612C9" w:rsidP="002612C9">
      <w:pPr>
        <w:jc w:val="both"/>
        <w:rPr>
          <w:rFonts w:ascii="Times New Roman" w:hAnsi="Times New Roman" w:cs="Times New Roman"/>
          <w:b/>
          <w:bCs/>
          <w:sz w:val="24"/>
          <w:szCs w:val="24"/>
          <w:lang w:eastAsia="ar-SA"/>
        </w:rPr>
      </w:pPr>
    </w:p>
    <w:p w:rsidR="002612C9" w:rsidRPr="0021225E" w:rsidRDefault="002612C9" w:rsidP="002612C9">
      <w:pPr>
        <w:jc w:val="both"/>
        <w:rPr>
          <w:rFonts w:ascii="Times New Roman" w:hAnsi="Times New Roman" w:cs="Times New Roman"/>
          <w:sz w:val="24"/>
          <w:szCs w:val="24"/>
          <w:lang w:eastAsia="ar-SA"/>
        </w:rPr>
      </w:pPr>
      <w:r w:rsidRPr="0021225E">
        <w:rPr>
          <w:rFonts w:ascii="Times New Roman" w:hAnsi="Times New Roman" w:cs="Times New Roman"/>
          <w:sz w:val="24"/>
          <w:szCs w:val="24"/>
          <w:lang w:eastAsia="ar-SA"/>
        </w:rPr>
        <w:t xml:space="preserve">                                                        </w:t>
      </w:r>
      <w:r w:rsidRPr="0021225E">
        <w:rPr>
          <w:rFonts w:ascii="Times New Roman" w:hAnsi="Times New Roman" w:cs="Times New Roman"/>
          <w:b/>
          <w:sz w:val="24"/>
          <w:szCs w:val="24"/>
          <w:lang w:eastAsia="ar-SA"/>
        </w:rPr>
        <w:t>Подписи сторон</w:t>
      </w:r>
      <w:r w:rsidRPr="0021225E">
        <w:rPr>
          <w:rFonts w:ascii="Times New Roman" w:hAnsi="Times New Roman" w:cs="Times New Roman"/>
          <w:sz w:val="24"/>
          <w:szCs w:val="24"/>
          <w:lang w:eastAsia="ar-SA"/>
        </w:rPr>
        <w:t>:</w:t>
      </w:r>
    </w:p>
    <w:tbl>
      <w:tblPr>
        <w:tblW w:w="0" w:type="auto"/>
        <w:tblInd w:w="2" w:type="dxa"/>
        <w:tblLayout w:type="fixed"/>
        <w:tblLook w:val="00A0" w:firstRow="1" w:lastRow="0" w:firstColumn="1" w:lastColumn="0" w:noHBand="0" w:noVBand="0"/>
      </w:tblPr>
      <w:tblGrid>
        <w:gridCol w:w="4857"/>
        <w:gridCol w:w="4892"/>
      </w:tblGrid>
      <w:tr w:rsidR="002612C9" w:rsidRPr="0021225E" w:rsidTr="006E33A1">
        <w:tc>
          <w:tcPr>
            <w:tcW w:w="4857" w:type="dxa"/>
          </w:tcPr>
          <w:p w:rsidR="002612C9" w:rsidRPr="0021225E" w:rsidRDefault="002612C9" w:rsidP="006E33A1">
            <w:pPr>
              <w:jc w:val="both"/>
              <w:rPr>
                <w:rFonts w:ascii="Times New Roman" w:hAnsi="Times New Roman" w:cs="Times New Roman"/>
                <w:sz w:val="24"/>
                <w:szCs w:val="24"/>
                <w:lang w:eastAsia="ar-SA"/>
              </w:rPr>
            </w:pPr>
            <w:r w:rsidRPr="0021225E">
              <w:rPr>
                <w:rFonts w:ascii="Times New Roman" w:hAnsi="Times New Roman" w:cs="Times New Roman"/>
                <w:sz w:val="24"/>
                <w:szCs w:val="24"/>
                <w:lang w:eastAsia="ar-SA"/>
              </w:rPr>
              <w:t>"Арендодатель":</w:t>
            </w:r>
          </w:p>
          <w:p w:rsidR="002612C9" w:rsidRPr="0021225E" w:rsidRDefault="002612C9" w:rsidP="006E33A1">
            <w:pPr>
              <w:jc w:val="both"/>
              <w:rPr>
                <w:rFonts w:ascii="Times New Roman" w:hAnsi="Times New Roman" w:cs="Times New Roman"/>
                <w:b/>
                <w:bCs/>
                <w:sz w:val="24"/>
                <w:szCs w:val="24"/>
                <w:lang w:eastAsia="ar-SA"/>
              </w:rPr>
            </w:pPr>
            <w:r w:rsidRPr="0021225E">
              <w:rPr>
                <w:rFonts w:ascii="Times New Roman" w:hAnsi="Times New Roman" w:cs="Times New Roman"/>
                <w:sz w:val="24"/>
                <w:szCs w:val="24"/>
                <w:lang w:eastAsia="ar-SA"/>
              </w:rPr>
              <w:t xml:space="preserve">Директор </w:t>
            </w:r>
            <w:r w:rsidRPr="0021225E">
              <w:rPr>
                <w:rFonts w:ascii="Times New Roman" w:hAnsi="Times New Roman" w:cs="Times New Roman"/>
                <w:b/>
                <w:bCs/>
                <w:sz w:val="24"/>
                <w:szCs w:val="24"/>
                <w:lang w:eastAsia="ar-SA"/>
              </w:rPr>
              <w:t xml:space="preserve">______________ </w:t>
            </w:r>
            <w:r w:rsidRPr="0021225E">
              <w:rPr>
                <w:rFonts w:ascii="Times New Roman" w:hAnsi="Times New Roman" w:cs="Times New Roman"/>
                <w:sz w:val="24"/>
                <w:szCs w:val="24"/>
                <w:lang w:eastAsia="ar-SA"/>
              </w:rPr>
              <w:t>И.В. Афанасьев</w:t>
            </w:r>
          </w:p>
          <w:p w:rsidR="002612C9" w:rsidRPr="0021225E" w:rsidRDefault="002612C9" w:rsidP="006E33A1">
            <w:pPr>
              <w:jc w:val="both"/>
              <w:rPr>
                <w:rFonts w:ascii="Times New Roman" w:hAnsi="Times New Roman" w:cs="Times New Roman"/>
                <w:b/>
                <w:bCs/>
                <w:sz w:val="24"/>
                <w:szCs w:val="24"/>
                <w:lang w:eastAsia="ar-SA"/>
              </w:rPr>
            </w:pPr>
          </w:p>
          <w:p w:rsidR="002612C9" w:rsidRPr="0021225E" w:rsidRDefault="002612C9" w:rsidP="006E33A1">
            <w:pPr>
              <w:jc w:val="both"/>
              <w:rPr>
                <w:rFonts w:ascii="Times New Roman" w:hAnsi="Times New Roman" w:cs="Times New Roman"/>
                <w:sz w:val="24"/>
                <w:szCs w:val="24"/>
                <w:lang w:eastAsia="ar-SA"/>
              </w:rPr>
            </w:pPr>
            <w:r w:rsidRPr="0021225E">
              <w:rPr>
                <w:rFonts w:ascii="Times New Roman" w:hAnsi="Times New Roman" w:cs="Times New Roman"/>
                <w:sz w:val="24"/>
                <w:szCs w:val="24"/>
                <w:lang w:eastAsia="ar-SA"/>
              </w:rPr>
              <w:t>«___»_____________20__ года</w:t>
            </w:r>
          </w:p>
          <w:p w:rsidR="002612C9" w:rsidRPr="0021225E" w:rsidRDefault="002612C9" w:rsidP="006E33A1">
            <w:pPr>
              <w:jc w:val="both"/>
              <w:rPr>
                <w:rFonts w:ascii="Times New Roman" w:hAnsi="Times New Roman" w:cs="Times New Roman"/>
                <w:b/>
                <w:bCs/>
                <w:sz w:val="24"/>
                <w:szCs w:val="24"/>
                <w:lang w:eastAsia="ar-SA"/>
              </w:rPr>
            </w:pPr>
          </w:p>
        </w:tc>
        <w:tc>
          <w:tcPr>
            <w:tcW w:w="4892" w:type="dxa"/>
          </w:tcPr>
          <w:p w:rsidR="002612C9" w:rsidRPr="0021225E" w:rsidRDefault="002612C9" w:rsidP="006E33A1">
            <w:pPr>
              <w:jc w:val="both"/>
              <w:rPr>
                <w:rFonts w:ascii="Times New Roman" w:hAnsi="Times New Roman" w:cs="Times New Roman"/>
                <w:sz w:val="24"/>
                <w:szCs w:val="24"/>
                <w:lang w:eastAsia="ar-SA"/>
              </w:rPr>
            </w:pPr>
            <w:r w:rsidRPr="0021225E">
              <w:rPr>
                <w:rFonts w:ascii="Times New Roman" w:hAnsi="Times New Roman" w:cs="Times New Roman"/>
                <w:sz w:val="24"/>
                <w:szCs w:val="24"/>
                <w:lang w:eastAsia="ar-SA"/>
              </w:rPr>
              <w:t>"Арендатор":</w:t>
            </w:r>
          </w:p>
          <w:p w:rsidR="002612C9" w:rsidRPr="0021225E" w:rsidRDefault="002612C9" w:rsidP="006E33A1">
            <w:pPr>
              <w:jc w:val="both"/>
              <w:rPr>
                <w:rFonts w:ascii="Times New Roman" w:hAnsi="Times New Roman" w:cs="Times New Roman"/>
                <w:sz w:val="24"/>
                <w:szCs w:val="24"/>
                <w:lang w:eastAsia="ar-SA"/>
              </w:rPr>
            </w:pPr>
            <w:r w:rsidRPr="0021225E">
              <w:rPr>
                <w:rFonts w:ascii="Times New Roman" w:hAnsi="Times New Roman" w:cs="Times New Roman"/>
                <w:sz w:val="24"/>
                <w:szCs w:val="24"/>
                <w:lang w:eastAsia="ar-SA"/>
              </w:rPr>
              <w:t>____________________________________</w:t>
            </w:r>
          </w:p>
          <w:p w:rsidR="002612C9" w:rsidRPr="0021225E" w:rsidRDefault="002612C9" w:rsidP="006E33A1">
            <w:pPr>
              <w:jc w:val="both"/>
              <w:rPr>
                <w:rFonts w:ascii="Times New Roman" w:hAnsi="Times New Roman" w:cs="Times New Roman"/>
                <w:sz w:val="24"/>
                <w:szCs w:val="24"/>
                <w:lang w:eastAsia="ar-SA"/>
              </w:rPr>
            </w:pPr>
            <w:r w:rsidRPr="0021225E">
              <w:rPr>
                <w:rFonts w:ascii="Times New Roman" w:hAnsi="Times New Roman" w:cs="Times New Roman"/>
                <w:sz w:val="24"/>
                <w:szCs w:val="24"/>
                <w:lang w:eastAsia="ar-SA"/>
              </w:rPr>
              <w:t xml:space="preserve">____________________________________ </w:t>
            </w:r>
          </w:p>
          <w:p w:rsidR="002612C9" w:rsidRPr="0021225E" w:rsidRDefault="002612C9" w:rsidP="006E33A1">
            <w:pPr>
              <w:jc w:val="both"/>
              <w:rPr>
                <w:rFonts w:ascii="Times New Roman" w:hAnsi="Times New Roman" w:cs="Times New Roman"/>
                <w:sz w:val="24"/>
                <w:szCs w:val="24"/>
                <w:lang w:eastAsia="ar-SA"/>
              </w:rPr>
            </w:pPr>
            <w:r w:rsidRPr="0021225E">
              <w:rPr>
                <w:rFonts w:ascii="Times New Roman" w:hAnsi="Times New Roman" w:cs="Times New Roman"/>
                <w:sz w:val="24"/>
                <w:szCs w:val="24"/>
                <w:lang w:eastAsia="ar-SA"/>
              </w:rPr>
              <w:t>_«___»________________20__ года</w:t>
            </w:r>
          </w:p>
        </w:tc>
      </w:tr>
    </w:tbl>
    <w:p w:rsidR="002612C9" w:rsidRDefault="002612C9" w:rsidP="002612C9">
      <w:pPr>
        <w:rPr>
          <w:b/>
          <w:bCs/>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Pr="001A3B1D" w:rsidRDefault="002612C9" w:rsidP="002612C9">
      <w:pPr>
        <w:spacing w:after="0" w:line="240" w:lineRule="auto"/>
        <w:ind w:firstLine="540"/>
        <w:jc w:val="right"/>
        <w:rPr>
          <w:rFonts w:ascii="Times New Roman" w:eastAsia="Times New Roman" w:hAnsi="Times New Roman" w:cs="Times New Roman"/>
          <w:bCs/>
          <w:sz w:val="24"/>
          <w:szCs w:val="24"/>
          <w:lang w:eastAsia="ar-SA"/>
        </w:rPr>
      </w:pPr>
      <w:r w:rsidRPr="001A3B1D">
        <w:rPr>
          <w:rFonts w:ascii="Times New Roman" w:eastAsia="Times New Roman" w:hAnsi="Times New Roman" w:cs="Times New Roman"/>
          <w:bCs/>
          <w:sz w:val="24"/>
          <w:szCs w:val="24"/>
          <w:lang w:eastAsia="ar-SA"/>
        </w:rPr>
        <w:t>Приложение № 3</w:t>
      </w:r>
    </w:p>
    <w:p w:rsidR="002612C9" w:rsidRPr="001A3B1D" w:rsidRDefault="002612C9" w:rsidP="002612C9">
      <w:pPr>
        <w:spacing w:after="0" w:line="240" w:lineRule="auto"/>
        <w:ind w:firstLine="540"/>
        <w:jc w:val="right"/>
        <w:rPr>
          <w:rFonts w:ascii="Times New Roman" w:eastAsia="Times New Roman" w:hAnsi="Times New Roman" w:cs="Times New Roman"/>
          <w:sz w:val="24"/>
          <w:szCs w:val="24"/>
          <w:lang w:eastAsia="ar-SA"/>
        </w:rPr>
      </w:pPr>
      <w:r w:rsidRPr="001A3B1D">
        <w:rPr>
          <w:rFonts w:ascii="Times New Roman" w:eastAsia="Times New Roman" w:hAnsi="Times New Roman" w:cs="Times New Roman"/>
          <w:bCs/>
          <w:sz w:val="24"/>
          <w:szCs w:val="24"/>
          <w:lang w:eastAsia="ar-SA"/>
        </w:rPr>
        <w:lastRenderedPageBreak/>
        <w:t>к документации об аукционе</w:t>
      </w:r>
    </w:p>
    <w:p w:rsidR="002612C9" w:rsidRPr="001A3B1D" w:rsidRDefault="002612C9" w:rsidP="002612C9">
      <w:pPr>
        <w:spacing w:after="0" w:line="240" w:lineRule="auto"/>
        <w:ind w:firstLine="284"/>
        <w:jc w:val="right"/>
        <w:rPr>
          <w:rFonts w:ascii="Times New Roman" w:eastAsia="Times New Roman" w:hAnsi="Times New Roman" w:cs="Times New Roman"/>
          <w:sz w:val="24"/>
          <w:szCs w:val="24"/>
          <w:u w:val="single"/>
          <w:lang w:eastAsia="ar-SA"/>
        </w:rPr>
      </w:pPr>
      <w:r w:rsidRPr="001A3B1D">
        <w:rPr>
          <w:rFonts w:ascii="Times New Roman" w:eastAsia="Times New Roman" w:hAnsi="Times New Roman" w:cs="Times New Roman"/>
          <w:sz w:val="24"/>
          <w:szCs w:val="24"/>
          <w:lang w:eastAsia="ar-SA"/>
        </w:rPr>
        <w:t xml:space="preserve">от </w:t>
      </w:r>
      <w:r>
        <w:rPr>
          <w:rFonts w:ascii="Times New Roman" w:eastAsia="Times New Roman" w:hAnsi="Times New Roman" w:cs="Times New Roman"/>
          <w:sz w:val="24"/>
          <w:szCs w:val="24"/>
          <w:lang w:eastAsia="ar-SA"/>
        </w:rPr>
        <w:t xml:space="preserve">03 октября </w:t>
      </w:r>
      <w:r w:rsidRPr="001A3B1D">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18</w:t>
      </w:r>
      <w:r w:rsidRPr="001A3B1D">
        <w:rPr>
          <w:rFonts w:ascii="Times New Roman" w:eastAsia="Times New Roman" w:hAnsi="Times New Roman" w:cs="Times New Roman"/>
          <w:sz w:val="24"/>
          <w:szCs w:val="24"/>
          <w:lang w:eastAsia="ar-SA"/>
        </w:rPr>
        <w:t xml:space="preserve"> года</w:t>
      </w:r>
    </w:p>
    <w:p w:rsidR="002612C9" w:rsidRPr="00AB7CBE" w:rsidRDefault="002612C9" w:rsidP="002612C9">
      <w:pPr>
        <w:suppressAutoHyphens/>
        <w:autoSpaceDE w:val="0"/>
        <w:spacing w:after="0" w:line="240" w:lineRule="auto"/>
        <w:ind w:firstLine="540"/>
        <w:jc w:val="center"/>
        <w:rPr>
          <w:rFonts w:ascii="Times New Roman" w:eastAsia="Times New Roman" w:hAnsi="Times New Roman" w:cs="Times New Roman"/>
          <w:b/>
          <w:sz w:val="24"/>
          <w:szCs w:val="24"/>
          <w:lang w:eastAsia="ar-SA"/>
        </w:rPr>
      </w:pPr>
    </w:p>
    <w:p w:rsidR="002612C9" w:rsidRPr="00AB7CBE" w:rsidRDefault="002612C9" w:rsidP="002612C9">
      <w:pPr>
        <w:spacing w:after="0" w:line="240" w:lineRule="auto"/>
        <w:ind w:firstLine="540"/>
        <w:jc w:val="right"/>
        <w:rPr>
          <w:rFonts w:ascii="Times New Roman" w:eastAsia="Times New Roman" w:hAnsi="Times New Roman" w:cs="Times New Roman"/>
          <w:b/>
          <w:bCs/>
          <w:sz w:val="24"/>
          <w:szCs w:val="24"/>
          <w:lang w:eastAsia="ar-SA"/>
        </w:rPr>
      </w:pPr>
    </w:p>
    <w:p w:rsidR="002612C9" w:rsidRPr="00AB7CBE" w:rsidRDefault="002612C9" w:rsidP="002612C9">
      <w:pPr>
        <w:spacing w:after="0" w:line="240" w:lineRule="auto"/>
        <w:jc w:val="center"/>
        <w:rPr>
          <w:rFonts w:ascii="Times New Roman" w:eastAsia="Times New Roman" w:hAnsi="Times New Roman" w:cs="Times New Roman"/>
          <w:b/>
          <w:sz w:val="24"/>
          <w:szCs w:val="24"/>
          <w:lang w:eastAsia="ar-SA"/>
        </w:rPr>
      </w:pPr>
      <w:r w:rsidRPr="00AB7CBE">
        <w:rPr>
          <w:rFonts w:ascii="Times New Roman" w:eastAsia="Times New Roman" w:hAnsi="Times New Roman" w:cs="Times New Roman"/>
          <w:b/>
          <w:sz w:val="24"/>
          <w:szCs w:val="24"/>
          <w:lang w:eastAsia="ar-SA"/>
        </w:rPr>
        <w:t>График проведения осмотра имущества, которое передаются по договору аренды</w:t>
      </w:r>
    </w:p>
    <w:p w:rsidR="002612C9" w:rsidRPr="00AB7CBE" w:rsidRDefault="002612C9" w:rsidP="002612C9">
      <w:pPr>
        <w:spacing w:after="0" w:line="240" w:lineRule="auto"/>
        <w:jc w:val="center"/>
        <w:rPr>
          <w:rFonts w:ascii="Times New Roman" w:eastAsia="Times New Roman" w:hAnsi="Times New Roman" w:cs="Times New Roman"/>
          <w:b/>
          <w:sz w:val="24"/>
          <w:szCs w:val="24"/>
          <w:lang w:eastAsia="ar-SA"/>
        </w:rPr>
      </w:pPr>
    </w:p>
    <w:tbl>
      <w:tblPr>
        <w:tblW w:w="0" w:type="auto"/>
        <w:tblInd w:w="142" w:type="dxa"/>
        <w:tblLayout w:type="fixed"/>
        <w:tblLook w:val="04A0" w:firstRow="1" w:lastRow="0" w:firstColumn="1" w:lastColumn="0" w:noHBand="0" w:noVBand="1"/>
      </w:tblPr>
      <w:tblGrid>
        <w:gridCol w:w="585"/>
        <w:gridCol w:w="4260"/>
        <w:gridCol w:w="4495"/>
      </w:tblGrid>
      <w:tr w:rsidR="002612C9" w:rsidRPr="00AB7CBE" w:rsidTr="006E33A1">
        <w:trPr>
          <w:trHeight w:val="864"/>
        </w:trPr>
        <w:tc>
          <w:tcPr>
            <w:tcW w:w="585" w:type="dxa"/>
            <w:tcBorders>
              <w:top w:val="single" w:sz="4" w:space="0" w:color="000000"/>
              <w:left w:val="single" w:sz="4" w:space="0" w:color="000000"/>
              <w:bottom w:val="single" w:sz="4" w:space="0" w:color="000000"/>
              <w:right w:val="nil"/>
            </w:tcBorders>
            <w:vAlign w:val="center"/>
            <w:hideMark/>
          </w:tcPr>
          <w:p w:rsidR="002612C9" w:rsidRPr="00AB7CBE" w:rsidRDefault="002612C9" w:rsidP="006E33A1">
            <w:pPr>
              <w:spacing w:after="0" w:line="240" w:lineRule="auto"/>
              <w:jc w:val="center"/>
              <w:rPr>
                <w:rFonts w:ascii="Times New Roman" w:eastAsia="Times New Roman" w:hAnsi="Times New Roman" w:cs="Times New Roman"/>
                <w:b/>
                <w:sz w:val="24"/>
                <w:szCs w:val="24"/>
                <w:lang w:eastAsia="ar-SA"/>
              </w:rPr>
            </w:pPr>
            <w:r w:rsidRPr="00AB7CBE">
              <w:rPr>
                <w:rFonts w:ascii="Times New Roman" w:eastAsia="Times New Roman" w:hAnsi="Times New Roman" w:cs="Times New Roman"/>
                <w:b/>
                <w:sz w:val="24"/>
                <w:szCs w:val="24"/>
                <w:lang w:eastAsia="ar-SA"/>
              </w:rPr>
              <w:t>№ п/п</w:t>
            </w:r>
          </w:p>
        </w:tc>
        <w:tc>
          <w:tcPr>
            <w:tcW w:w="4260" w:type="dxa"/>
            <w:tcBorders>
              <w:top w:val="single" w:sz="4" w:space="0" w:color="000000"/>
              <w:left w:val="single" w:sz="4" w:space="0" w:color="000000"/>
              <w:bottom w:val="single" w:sz="4" w:space="0" w:color="000000"/>
              <w:right w:val="nil"/>
            </w:tcBorders>
            <w:vAlign w:val="center"/>
            <w:hideMark/>
          </w:tcPr>
          <w:p w:rsidR="002612C9" w:rsidRPr="00AB7CBE" w:rsidRDefault="002612C9" w:rsidP="006E33A1">
            <w:pPr>
              <w:spacing w:after="0" w:line="240" w:lineRule="auto"/>
              <w:jc w:val="center"/>
              <w:rPr>
                <w:rFonts w:ascii="Times New Roman" w:eastAsia="Times New Roman" w:hAnsi="Times New Roman" w:cs="Times New Roman"/>
                <w:b/>
                <w:sz w:val="24"/>
                <w:szCs w:val="24"/>
                <w:lang w:eastAsia="ar-SA"/>
              </w:rPr>
            </w:pPr>
            <w:r w:rsidRPr="00AB7CBE">
              <w:rPr>
                <w:rFonts w:ascii="Times New Roman" w:eastAsia="Times New Roman" w:hAnsi="Times New Roman" w:cs="Times New Roman"/>
                <w:b/>
                <w:sz w:val="24"/>
                <w:szCs w:val="24"/>
                <w:lang w:eastAsia="ar-SA"/>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2612C9" w:rsidRPr="00AB7CBE" w:rsidRDefault="002612C9" w:rsidP="006E33A1">
            <w:pPr>
              <w:spacing w:after="0" w:line="240" w:lineRule="auto"/>
              <w:jc w:val="center"/>
              <w:rPr>
                <w:rFonts w:ascii="Times New Roman" w:eastAsia="Times New Roman" w:hAnsi="Times New Roman" w:cs="Times New Roman"/>
                <w:sz w:val="24"/>
                <w:szCs w:val="24"/>
                <w:lang w:eastAsia="ar-SA"/>
              </w:rPr>
            </w:pPr>
            <w:r w:rsidRPr="00AB7CBE">
              <w:rPr>
                <w:rFonts w:ascii="Times New Roman" w:eastAsia="Times New Roman" w:hAnsi="Times New Roman" w:cs="Times New Roman"/>
                <w:b/>
                <w:sz w:val="24"/>
                <w:szCs w:val="24"/>
                <w:lang w:eastAsia="ar-SA"/>
              </w:rPr>
              <w:t>Время проведения осмотра</w:t>
            </w:r>
          </w:p>
        </w:tc>
      </w:tr>
      <w:tr w:rsidR="002612C9" w:rsidRPr="00AB7CBE" w:rsidTr="006E33A1">
        <w:trPr>
          <w:trHeight w:val="675"/>
        </w:trPr>
        <w:tc>
          <w:tcPr>
            <w:tcW w:w="585" w:type="dxa"/>
            <w:tcBorders>
              <w:top w:val="single" w:sz="4" w:space="0" w:color="000000"/>
              <w:left w:val="single" w:sz="4" w:space="0" w:color="000000"/>
              <w:bottom w:val="single" w:sz="4" w:space="0" w:color="000000"/>
              <w:right w:val="nil"/>
            </w:tcBorders>
            <w:vAlign w:val="center"/>
            <w:hideMark/>
          </w:tcPr>
          <w:p w:rsidR="002612C9" w:rsidRPr="00AB7CBE" w:rsidRDefault="002612C9" w:rsidP="006E33A1">
            <w:pPr>
              <w:spacing w:after="0" w:line="240" w:lineRule="auto"/>
              <w:jc w:val="center"/>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1.</w:t>
            </w:r>
          </w:p>
        </w:tc>
        <w:tc>
          <w:tcPr>
            <w:tcW w:w="4260" w:type="dxa"/>
            <w:tcBorders>
              <w:top w:val="single" w:sz="4" w:space="0" w:color="000000"/>
              <w:left w:val="single" w:sz="4" w:space="0" w:color="000000"/>
              <w:bottom w:val="single" w:sz="4" w:space="0" w:color="000000"/>
              <w:right w:val="nil"/>
            </w:tcBorders>
            <w:vAlign w:val="center"/>
            <w:hideMark/>
          </w:tcPr>
          <w:p w:rsidR="002612C9" w:rsidRPr="00E371FA" w:rsidRDefault="002612C9" w:rsidP="006E33A1">
            <w:pPr>
              <w:spacing w:after="0" w:line="240" w:lineRule="auto"/>
              <w:jc w:val="center"/>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lang w:eastAsia="ar-SA"/>
              </w:rPr>
              <w:t>11</w:t>
            </w:r>
            <w:r w:rsidRPr="00E371FA">
              <w:rPr>
                <w:rFonts w:ascii="Times New Roman" w:eastAsia="Times New Roman" w:hAnsi="Times New Roman" w:cs="Times New Roman"/>
                <w:sz w:val="24"/>
                <w:szCs w:val="24"/>
                <w:lang w:eastAsia="ar-SA"/>
              </w:rPr>
              <w:t>.10.2018 года</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2612C9" w:rsidRPr="00AB7CBE" w:rsidRDefault="002612C9" w:rsidP="006E33A1">
            <w:pPr>
              <w:spacing w:after="0" w:line="240" w:lineRule="auto"/>
              <w:jc w:val="center"/>
              <w:rPr>
                <w:rFonts w:ascii="Times New Roman" w:eastAsia="Times New Roman" w:hAnsi="Times New Roman" w:cs="Times New Roman"/>
                <w:color w:val="FF0000"/>
                <w:sz w:val="24"/>
                <w:szCs w:val="24"/>
                <w:lang w:eastAsia="ar-SA"/>
              </w:rPr>
            </w:pPr>
            <w:r w:rsidRPr="00AB7CBE">
              <w:rPr>
                <w:rFonts w:ascii="Times New Roman" w:eastAsia="Times New Roman" w:hAnsi="Times New Roman" w:cs="Times New Roman"/>
                <w:sz w:val="24"/>
                <w:szCs w:val="24"/>
                <w:lang w:eastAsia="ar-SA"/>
              </w:rPr>
              <w:t>с 09-00 по 16-00 (время московское)</w:t>
            </w:r>
          </w:p>
        </w:tc>
      </w:tr>
      <w:tr w:rsidR="002612C9" w:rsidRPr="00AB7CBE" w:rsidTr="006E33A1">
        <w:trPr>
          <w:trHeight w:val="675"/>
        </w:trPr>
        <w:tc>
          <w:tcPr>
            <w:tcW w:w="585" w:type="dxa"/>
            <w:tcBorders>
              <w:top w:val="single" w:sz="4" w:space="0" w:color="000000"/>
              <w:left w:val="single" w:sz="4" w:space="0" w:color="000000"/>
              <w:bottom w:val="single" w:sz="4" w:space="0" w:color="000000"/>
              <w:right w:val="nil"/>
            </w:tcBorders>
            <w:vAlign w:val="center"/>
            <w:hideMark/>
          </w:tcPr>
          <w:p w:rsidR="002612C9" w:rsidRPr="00AB7CBE" w:rsidRDefault="002612C9" w:rsidP="006E33A1">
            <w:pPr>
              <w:spacing w:after="0" w:line="240" w:lineRule="auto"/>
              <w:jc w:val="center"/>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2.</w:t>
            </w:r>
          </w:p>
        </w:tc>
        <w:tc>
          <w:tcPr>
            <w:tcW w:w="4260" w:type="dxa"/>
            <w:tcBorders>
              <w:top w:val="single" w:sz="4" w:space="0" w:color="000000"/>
              <w:left w:val="single" w:sz="4" w:space="0" w:color="000000"/>
              <w:bottom w:val="single" w:sz="4" w:space="0" w:color="000000"/>
              <w:right w:val="nil"/>
            </w:tcBorders>
            <w:vAlign w:val="center"/>
            <w:hideMark/>
          </w:tcPr>
          <w:p w:rsidR="002612C9" w:rsidRPr="00E371FA" w:rsidRDefault="002612C9" w:rsidP="006E33A1">
            <w:pPr>
              <w:spacing w:after="0" w:line="240" w:lineRule="auto"/>
              <w:jc w:val="center"/>
              <w:rPr>
                <w:rFonts w:ascii="Times New Roman" w:eastAsia="Times New Roman" w:hAnsi="Times New Roman" w:cs="Times New Roman"/>
                <w:color w:val="FF0000"/>
                <w:sz w:val="24"/>
                <w:szCs w:val="24"/>
                <w:lang w:eastAsia="ar-SA"/>
              </w:rPr>
            </w:pPr>
            <w:r w:rsidRPr="00E371FA">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8</w:t>
            </w:r>
            <w:r w:rsidRPr="00E371FA">
              <w:rPr>
                <w:rFonts w:ascii="Times New Roman" w:eastAsia="Times New Roman" w:hAnsi="Times New Roman" w:cs="Times New Roman"/>
                <w:sz w:val="24"/>
                <w:szCs w:val="24"/>
                <w:lang w:eastAsia="ar-SA"/>
              </w:rPr>
              <w:t>.10.2018 года</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2612C9" w:rsidRPr="00AB7CBE" w:rsidRDefault="002612C9" w:rsidP="006E33A1">
            <w:pPr>
              <w:spacing w:after="0" w:line="240" w:lineRule="auto"/>
              <w:jc w:val="center"/>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с 09-00 по 16-00 (время московское)</w:t>
            </w:r>
          </w:p>
        </w:tc>
      </w:tr>
      <w:tr w:rsidR="002612C9" w:rsidRPr="00AB7CBE" w:rsidTr="006E33A1">
        <w:trPr>
          <w:trHeight w:val="675"/>
        </w:trPr>
        <w:tc>
          <w:tcPr>
            <w:tcW w:w="585" w:type="dxa"/>
            <w:tcBorders>
              <w:top w:val="single" w:sz="4" w:space="0" w:color="000000"/>
              <w:left w:val="single" w:sz="4" w:space="0" w:color="000000"/>
              <w:bottom w:val="single" w:sz="4" w:space="0" w:color="000000"/>
              <w:right w:val="nil"/>
            </w:tcBorders>
            <w:vAlign w:val="center"/>
            <w:hideMark/>
          </w:tcPr>
          <w:p w:rsidR="002612C9" w:rsidRPr="00AB7CBE" w:rsidRDefault="002612C9" w:rsidP="006E33A1">
            <w:pPr>
              <w:spacing w:after="0" w:line="240" w:lineRule="auto"/>
              <w:jc w:val="center"/>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3.</w:t>
            </w:r>
          </w:p>
        </w:tc>
        <w:tc>
          <w:tcPr>
            <w:tcW w:w="4260" w:type="dxa"/>
            <w:tcBorders>
              <w:top w:val="single" w:sz="4" w:space="0" w:color="000000"/>
              <w:left w:val="single" w:sz="4" w:space="0" w:color="000000"/>
              <w:bottom w:val="single" w:sz="4" w:space="0" w:color="000000"/>
              <w:right w:val="nil"/>
            </w:tcBorders>
            <w:vAlign w:val="center"/>
            <w:hideMark/>
          </w:tcPr>
          <w:p w:rsidR="002612C9" w:rsidRPr="00E371FA" w:rsidRDefault="002612C9" w:rsidP="006E33A1">
            <w:pPr>
              <w:spacing w:after="0" w:line="240" w:lineRule="auto"/>
              <w:jc w:val="center"/>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lang w:eastAsia="ar-SA"/>
              </w:rPr>
              <w:t>23</w:t>
            </w:r>
            <w:r w:rsidRPr="00E371FA">
              <w:rPr>
                <w:rFonts w:ascii="Times New Roman" w:eastAsia="Times New Roman" w:hAnsi="Times New Roman" w:cs="Times New Roman"/>
                <w:sz w:val="24"/>
                <w:szCs w:val="24"/>
                <w:lang w:eastAsia="ar-SA"/>
              </w:rPr>
              <w:t>.10.2018 года</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2612C9" w:rsidRPr="00AB7CBE" w:rsidRDefault="002612C9" w:rsidP="006E33A1">
            <w:pPr>
              <w:spacing w:after="0" w:line="240" w:lineRule="auto"/>
              <w:jc w:val="center"/>
              <w:rPr>
                <w:rFonts w:ascii="Times New Roman" w:eastAsia="Times New Roman" w:hAnsi="Times New Roman" w:cs="Times New Roman"/>
                <w:color w:val="FF0000"/>
                <w:sz w:val="24"/>
                <w:szCs w:val="24"/>
                <w:lang w:eastAsia="ar-SA"/>
              </w:rPr>
            </w:pPr>
            <w:r w:rsidRPr="00AB7CBE">
              <w:rPr>
                <w:rFonts w:ascii="Times New Roman" w:eastAsia="Times New Roman" w:hAnsi="Times New Roman" w:cs="Times New Roman"/>
                <w:sz w:val="24"/>
                <w:szCs w:val="24"/>
                <w:lang w:eastAsia="ar-SA"/>
              </w:rPr>
              <w:t>с 09-00 по 16-00 (время московское)</w:t>
            </w:r>
          </w:p>
        </w:tc>
      </w:tr>
    </w:tbl>
    <w:p w:rsidR="002612C9" w:rsidRPr="00AB7CBE" w:rsidRDefault="002612C9" w:rsidP="002612C9">
      <w:pPr>
        <w:spacing w:after="0" w:line="240" w:lineRule="auto"/>
        <w:jc w:val="center"/>
        <w:rPr>
          <w:rFonts w:ascii="Times New Roman" w:eastAsia="Times New Roman" w:hAnsi="Times New Roman" w:cs="Times New Roman"/>
          <w:sz w:val="24"/>
          <w:szCs w:val="24"/>
          <w:lang w:eastAsia="ar-SA"/>
        </w:rPr>
      </w:pPr>
    </w:p>
    <w:p w:rsidR="002612C9" w:rsidRPr="00AB7CBE" w:rsidRDefault="002612C9" w:rsidP="002612C9">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ar-SA"/>
        </w:rPr>
      </w:pPr>
    </w:p>
    <w:p w:rsidR="002612C9" w:rsidRPr="00AB7CBE" w:rsidRDefault="002612C9" w:rsidP="002612C9">
      <w:pPr>
        <w:spacing w:after="0" w:line="240" w:lineRule="auto"/>
        <w:jc w:val="center"/>
        <w:rPr>
          <w:rFonts w:ascii="Times New Roman" w:eastAsia="Times New Roman" w:hAnsi="Times New Roman" w:cs="Times New Roman"/>
          <w:b/>
          <w:sz w:val="24"/>
          <w:szCs w:val="24"/>
          <w:lang w:eastAsia="ar-SA"/>
        </w:rPr>
      </w:pPr>
    </w:p>
    <w:p w:rsidR="002612C9" w:rsidRPr="001A3B1D" w:rsidRDefault="002612C9" w:rsidP="002612C9">
      <w:pPr>
        <w:spacing w:after="0" w:line="240" w:lineRule="exact"/>
        <w:ind w:firstLine="720"/>
        <w:rPr>
          <w:rFonts w:ascii="Times New Roman" w:eastAsia="Times New Roman" w:hAnsi="Times New Roman" w:cs="Times New Roman"/>
          <w:sz w:val="24"/>
          <w:szCs w:val="24"/>
          <w:lang w:eastAsia="ar-SA"/>
        </w:rPr>
      </w:pPr>
      <w:r w:rsidRPr="00AB7CBE">
        <w:rPr>
          <w:rFonts w:ascii="Times New Roman" w:eastAsia="Times New Roman" w:hAnsi="Times New Roman" w:cs="Times New Roman"/>
          <w:b/>
          <w:sz w:val="24"/>
          <w:szCs w:val="24"/>
          <w:lang w:eastAsia="ar-SA"/>
        </w:rPr>
        <w:t>Контактные лица и телефоны:</w:t>
      </w:r>
      <w:r>
        <w:rPr>
          <w:rFonts w:ascii="Times New Roman" w:eastAsia="Times New Roman" w:hAnsi="Times New Roman" w:cs="Times New Roman"/>
          <w:b/>
          <w:sz w:val="24"/>
          <w:szCs w:val="24"/>
          <w:lang w:eastAsia="ar-SA"/>
        </w:rPr>
        <w:t xml:space="preserve"> </w:t>
      </w:r>
      <w:proofErr w:type="spellStart"/>
      <w:r w:rsidRPr="001A3B1D">
        <w:rPr>
          <w:rFonts w:ascii="Times New Roman" w:eastAsia="Times New Roman" w:hAnsi="Times New Roman" w:cs="Times New Roman"/>
          <w:sz w:val="24"/>
          <w:szCs w:val="24"/>
          <w:lang w:eastAsia="ar-SA"/>
        </w:rPr>
        <w:t>Болтунова</w:t>
      </w:r>
      <w:proofErr w:type="spellEnd"/>
      <w:r w:rsidRPr="001A3B1D">
        <w:rPr>
          <w:rFonts w:ascii="Times New Roman" w:eastAsia="Times New Roman" w:hAnsi="Times New Roman" w:cs="Times New Roman"/>
          <w:sz w:val="24"/>
          <w:szCs w:val="24"/>
          <w:lang w:eastAsia="ar-SA"/>
        </w:rPr>
        <w:t xml:space="preserve"> Юлия Владимировна</w:t>
      </w:r>
    </w:p>
    <w:p w:rsidR="002612C9" w:rsidRPr="00AB7CBE" w:rsidRDefault="002612C9" w:rsidP="002612C9">
      <w:pPr>
        <w:spacing w:after="0" w:line="240" w:lineRule="auto"/>
        <w:ind w:firstLine="708"/>
        <w:jc w:val="both"/>
        <w:rPr>
          <w:rFonts w:ascii="Times New Roman" w:eastAsia="Times New Roman" w:hAnsi="Times New Roman" w:cs="Times New Roman"/>
          <w:sz w:val="24"/>
          <w:szCs w:val="24"/>
          <w:lang w:eastAsia="ar-SA"/>
        </w:rPr>
      </w:pPr>
      <w:r w:rsidRPr="00AB7CBE">
        <w:rPr>
          <w:rFonts w:ascii="Times New Roman" w:eastAsia="Times New Roman" w:hAnsi="Times New Roman" w:cs="Times New Roman"/>
          <w:sz w:val="24"/>
          <w:szCs w:val="24"/>
          <w:lang w:eastAsia="ar-SA"/>
        </w:rPr>
        <w:t>тел. 8 (81666) 2-94-14 доп. 110.</w:t>
      </w: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Pr="001A3B1D" w:rsidRDefault="002612C9" w:rsidP="002612C9">
      <w:pPr>
        <w:spacing w:after="0" w:line="240" w:lineRule="auto"/>
        <w:ind w:firstLine="540"/>
        <w:jc w:val="right"/>
        <w:rPr>
          <w:rFonts w:ascii="Times New Roman" w:eastAsia="Times New Roman" w:hAnsi="Times New Roman" w:cs="Times New Roman"/>
          <w:bCs/>
          <w:sz w:val="24"/>
          <w:szCs w:val="24"/>
          <w:lang w:eastAsia="ar-SA"/>
        </w:rPr>
      </w:pPr>
      <w:r w:rsidRPr="001A3B1D">
        <w:rPr>
          <w:rFonts w:ascii="Times New Roman" w:eastAsia="Times New Roman" w:hAnsi="Times New Roman" w:cs="Times New Roman"/>
          <w:bCs/>
          <w:sz w:val="24"/>
          <w:szCs w:val="24"/>
          <w:lang w:eastAsia="ar-SA"/>
        </w:rPr>
        <w:lastRenderedPageBreak/>
        <w:t xml:space="preserve">Приложение № </w:t>
      </w:r>
      <w:r>
        <w:rPr>
          <w:rFonts w:ascii="Times New Roman" w:eastAsia="Times New Roman" w:hAnsi="Times New Roman" w:cs="Times New Roman"/>
          <w:bCs/>
          <w:sz w:val="24"/>
          <w:szCs w:val="24"/>
          <w:lang w:eastAsia="ar-SA"/>
        </w:rPr>
        <w:t>4</w:t>
      </w:r>
    </w:p>
    <w:p w:rsidR="002612C9" w:rsidRPr="001A3B1D" w:rsidRDefault="002612C9" w:rsidP="002612C9">
      <w:pPr>
        <w:spacing w:after="0" w:line="240" w:lineRule="auto"/>
        <w:ind w:firstLine="540"/>
        <w:jc w:val="right"/>
        <w:rPr>
          <w:rFonts w:ascii="Times New Roman" w:eastAsia="Times New Roman" w:hAnsi="Times New Roman" w:cs="Times New Roman"/>
          <w:sz w:val="24"/>
          <w:szCs w:val="24"/>
          <w:lang w:eastAsia="ar-SA"/>
        </w:rPr>
      </w:pPr>
      <w:r w:rsidRPr="001A3B1D">
        <w:rPr>
          <w:rFonts w:ascii="Times New Roman" w:eastAsia="Times New Roman" w:hAnsi="Times New Roman" w:cs="Times New Roman"/>
          <w:bCs/>
          <w:sz w:val="24"/>
          <w:szCs w:val="24"/>
          <w:lang w:eastAsia="ar-SA"/>
        </w:rPr>
        <w:t>к документации об аукционе</w:t>
      </w:r>
    </w:p>
    <w:p w:rsidR="002612C9" w:rsidRPr="001A3B1D" w:rsidRDefault="002612C9" w:rsidP="002612C9">
      <w:pPr>
        <w:spacing w:after="0" w:line="240" w:lineRule="auto"/>
        <w:ind w:firstLine="284"/>
        <w:jc w:val="right"/>
        <w:rPr>
          <w:rFonts w:ascii="Times New Roman" w:eastAsia="Times New Roman" w:hAnsi="Times New Roman" w:cs="Times New Roman"/>
          <w:sz w:val="24"/>
          <w:szCs w:val="24"/>
          <w:u w:val="single"/>
          <w:lang w:eastAsia="ar-SA"/>
        </w:rPr>
      </w:pPr>
      <w:r w:rsidRPr="001A3B1D">
        <w:rPr>
          <w:rFonts w:ascii="Times New Roman" w:eastAsia="Times New Roman" w:hAnsi="Times New Roman" w:cs="Times New Roman"/>
          <w:sz w:val="24"/>
          <w:szCs w:val="24"/>
          <w:lang w:eastAsia="ar-SA"/>
        </w:rPr>
        <w:t xml:space="preserve">от </w:t>
      </w:r>
      <w:r>
        <w:rPr>
          <w:rFonts w:ascii="Times New Roman" w:eastAsia="Times New Roman" w:hAnsi="Times New Roman" w:cs="Times New Roman"/>
          <w:sz w:val="24"/>
          <w:szCs w:val="24"/>
          <w:lang w:eastAsia="ar-SA"/>
        </w:rPr>
        <w:t xml:space="preserve">03 октября </w:t>
      </w:r>
      <w:r w:rsidRPr="001A3B1D">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18</w:t>
      </w:r>
      <w:r w:rsidRPr="001A3B1D">
        <w:rPr>
          <w:rFonts w:ascii="Times New Roman" w:eastAsia="Times New Roman" w:hAnsi="Times New Roman" w:cs="Times New Roman"/>
          <w:sz w:val="24"/>
          <w:szCs w:val="24"/>
          <w:lang w:eastAsia="ar-SA"/>
        </w:rPr>
        <w:t xml:space="preserve"> года</w:t>
      </w:r>
    </w:p>
    <w:p w:rsidR="002612C9" w:rsidRDefault="002612C9" w:rsidP="002612C9">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2612C9">
      <w:pPr>
        <w:spacing w:after="0" w:line="240" w:lineRule="auto"/>
        <w:ind w:firstLine="709"/>
        <w:jc w:val="right"/>
        <w:rPr>
          <w:rFonts w:ascii="Times New Roman" w:eastAsia="Times New Roman" w:hAnsi="Times New Roman" w:cs="Times New Roman"/>
          <w:sz w:val="24"/>
          <w:szCs w:val="24"/>
          <w:lang w:eastAsia="ar-SA"/>
        </w:rPr>
      </w:pPr>
    </w:p>
    <w:p w:rsidR="002612C9" w:rsidRDefault="00977F5C" w:rsidP="002612C9">
      <w:pPr>
        <w:spacing w:after="0" w:line="240" w:lineRule="auto"/>
        <w:ind w:firstLine="709"/>
        <w:jc w:val="right"/>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drawing>
          <wp:inline distT="0" distB="0" distL="0" distR="0">
            <wp:extent cx="5511800" cy="3307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аковина.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11800" cy="3307080"/>
                    </a:xfrm>
                    <a:prstGeom prst="rect">
                      <a:avLst/>
                    </a:prstGeom>
                  </pic:spPr>
                </pic:pic>
              </a:graphicData>
            </a:graphic>
          </wp:inline>
        </w:drawing>
      </w: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2612C9" w:rsidRDefault="002612C9" w:rsidP="007A064E">
      <w:pPr>
        <w:spacing w:after="0" w:line="240" w:lineRule="auto"/>
        <w:ind w:firstLine="709"/>
        <w:jc w:val="right"/>
        <w:rPr>
          <w:rFonts w:ascii="Times New Roman" w:eastAsia="Times New Roman" w:hAnsi="Times New Roman" w:cs="Times New Roman"/>
          <w:sz w:val="24"/>
          <w:szCs w:val="24"/>
          <w:lang w:eastAsia="ar-SA"/>
        </w:rPr>
      </w:pPr>
    </w:p>
    <w:p w:rsidR="001249DA" w:rsidRDefault="001249DA" w:rsidP="007A064E">
      <w:pPr>
        <w:spacing w:after="0" w:line="240" w:lineRule="auto"/>
        <w:ind w:firstLine="709"/>
        <w:jc w:val="right"/>
        <w:rPr>
          <w:rFonts w:ascii="Times New Roman" w:eastAsia="Times New Roman" w:hAnsi="Times New Roman" w:cs="Times New Roman"/>
          <w:sz w:val="24"/>
          <w:szCs w:val="24"/>
          <w:lang w:eastAsia="ar-SA"/>
        </w:rPr>
      </w:pPr>
    </w:p>
    <w:p w:rsidR="001249DA" w:rsidRPr="00AB7CBE" w:rsidRDefault="001249DA" w:rsidP="007A064E">
      <w:pPr>
        <w:spacing w:after="0" w:line="240" w:lineRule="auto"/>
        <w:ind w:firstLine="709"/>
        <w:jc w:val="right"/>
        <w:rPr>
          <w:rFonts w:ascii="Times New Roman" w:eastAsia="Times New Roman" w:hAnsi="Times New Roman" w:cs="Times New Roman"/>
          <w:sz w:val="24"/>
          <w:szCs w:val="24"/>
          <w:lang w:eastAsia="ar-SA"/>
        </w:rPr>
      </w:pPr>
      <w:bookmarkStart w:id="4" w:name="_GoBack"/>
      <w:r>
        <w:rPr>
          <w:rFonts w:ascii="Times New Roman" w:eastAsia="Times New Roman" w:hAnsi="Times New Roman" w:cs="Times New Roman"/>
          <w:noProof/>
          <w:sz w:val="24"/>
          <w:szCs w:val="24"/>
          <w:lang w:eastAsia="ru-RU"/>
        </w:rPr>
        <w:lastRenderedPageBreak/>
        <w:drawing>
          <wp:inline distT="0" distB="0" distL="0" distR="0">
            <wp:extent cx="5241925" cy="31451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омещение.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41925" cy="3145155"/>
                    </a:xfrm>
                    <a:prstGeom prst="rect">
                      <a:avLst/>
                    </a:prstGeom>
                  </pic:spPr>
                </pic:pic>
              </a:graphicData>
            </a:graphic>
          </wp:inline>
        </w:drawing>
      </w:r>
      <w:bookmarkEnd w:id="4"/>
    </w:p>
    <w:sectPr w:rsidR="001249DA" w:rsidRPr="00AB7C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pStyle w:val="10"/>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7"/>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CBE"/>
    <w:rsid w:val="00060569"/>
    <w:rsid w:val="00067FD6"/>
    <w:rsid w:val="0009663D"/>
    <w:rsid w:val="000A6C9E"/>
    <w:rsid w:val="000B55BF"/>
    <w:rsid w:val="000F01D7"/>
    <w:rsid w:val="001249DA"/>
    <w:rsid w:val="001309EC"/>
    <w:rsid w:val="001414FF"/>
    <w:rsid w:val="001A3B1D"/>
    <w:rsid w:val="001C43BA"/>
    <w:rsid w:val="0021225E"/>
    <w:rsid w:val="00214FEB"/>
    <w:rsid w:val="0023464F"/>
    <w:rsid w:val="0024173C"/>
    <w:rsid w:val="002612C9"/>
    <w:rsid w:val="00274B4A"/>
    <w:rsid w:val="00287A8D"/>
    <w:rsid w:val="002D42C0"/>
    <w:rsid w:val="00304418"/>
    <w:rsid w:val="003155E9"/>
    <w:rsid w:val="003977A5"/>
    <w:rsid w:val="003B3451"/>
    <w:rsid w:val="003D6DC4"/>
    <w:rsid w:val="003E4918"/>
    <w:rsid w:val="0040293C"/>
    <w:rsid w:val="00413F05"/>
    <w:rsid w:val="00454259"/>
    <w:rsid w:val="00475396"/>
    <w:rsid w:val="004C7203"/>
    <w:rsid w:val="004E01F5"/>
    <w:rsid w:val="004E7D86"/>
    <w:rsid w:val="00507AD2"/>
    <w:rsid w:val="00535F6D"/>
    <w:rsid w:val="005378A3"/>
    <w:rsid w:val="005B1E11"/>
    <w:rsid w:val="00600697"/>
    <w:rsid w:val="0062005D"/>
    <w:rsid w:val="006B37AF"/>
    <w:rsid w:val="00781CA6"/>
    <w:rsid w:val="007A064E"/>
    <w:rsid w:val="007C7956"/>
    <w:rsid w:val="007D1529"/>
    <w:rsid w:val="00852F64"/>
    <w:rsid w:val="0087518E"/>
    <w:rsid w:val="00890035"/>
    <w:rsid w:val="0089363E"/>
    <w:rsid w:val="008A174E"/>
    <w:rsid w:val="008B46CF"/>
    <w:rsid w:val="008B66AA"/>
    <w:rsid w:val="008F2EF7"/>
    <w:rsid w:val="00913913"/>
    <w:rsid w:val="00927571"/>
    <w:rsid w:val="00962419"/>
    <w:rsid w:val="00967F8A"/>
    <w:rsid w:val="00977F5C"/>
    <w:rsid w:val="00990B90"/>
    <w:rsid w:val="009B1F7F"/>
    <w:rsid w:val="00A64EB5"/>
    <w:rsid w:val="00A65E6B"/>
    <w:rsid w:val="00AB7CBE"/>
    <w:rsid w:val="00AD17A1"/>
    <w:rsid w:val="00B92C58"/>
    <w:rsid w:val="00BF4445"/>
    <w:rsid w:val="00CB154A"/>
    <w:rsid w:val="00D17AFD"/>
    <w:rsid w:val="00D20B31"/>
    <w:rsid w:val="00D46A7B"/>
    <w:rsid w:val="00D86A3A"/>
    <w:rsid w:val="00DC00F4"/>
    <w:rsid w:val="00DC0AAD"/>
    <w:rsid w:val="00DE454B"/>
    <w:rsid w:val="00DE48B0"/>
    <w:rsid w:val="00DE6A61"/>
    <w:rsid w:val="00E371FA"/>
    <w:rsid w:val="00E56B98"/>
    <w:rsid w:val="00E763DB"/>
    <w:rsid w:val="00E90643"/>
    <w:rsid w:val="00EA020B"/>
    <w:rsid w:val="00EB733C"/>
    <w:rsid w:val="00EB763E"/>
    <w:rsid w:val="00ED22D9"/>
    <w:rsid w:val="00EF072C"/>
    <w:rsid w:val="00F92C10"/>
    <w:rsid w:val="00FC3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0E18"/>
  <w15:docId w15:val="{102A7E59-AB7A-4655-82CC-63DA0C84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qFormat/>
    <w:rsid w:val="00AB7CBE"/>
    <w:pPr>
      <w:keepNext/>
      <w:numPr>
        <w:numId w:val="1"/>
      </w:numPr>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semiHidden/>
    <w:unhideWhenUsed/>
    <w:qFormat/>
    <w:rsid w:val="00AB7CBE"/>
    <w:pPr>
      <w:keepNext/>
      <w:numPr>
        <w:ilvl w:val="1"/>
        <w:numId w:val="1"/>
      </w:numPr>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AB7CBE"/>
    <w:pPr>
      <w:keepNext/>
      <w:numPr>
        <w:ilvl w:val="2"/>
        <w:numId w:val="1"/>
      </w:numPr>
      <w:spacing w:after="0" w:line="240" w:lineRule="auto"/>
      <w:jc w:val="center"/>
      <w:outlineLvl w:val="2"/>
    </w:pPr>
    <w:rPr>
      <w:rFonts w:ascii="Times New Roman" w:eastAsia="Times New Roman" w:hAnsi="Times New Roman" w:cs="Times New Roman"/>
      <w:b/>
      <w:sz w:val="32"/>
      <w:szCs w:val="20"/>
      <w:lang w:eastAsia="ar-SA"/>
    </w:rPr>
  </w:style>
  <w:style w:type="paragraph" w:styleId="4">
    <w:name w:val="heading 4"/>
    <w:basedOn w:val="a"/>
    <w:next w:val="a"/>
    <w:link w:val="40"/>
    <w:semiHidden/>
    <w:unhideWhenUsed/>
    <w:qFormat/>
    <w:rsid w:val="00AB7CBE"/>
    <w:pPr>
      <w:keepNext/>
      <w:numPr>
        <w:ilvl w:val="3"/>
        <w:numId w:val="1"/>
      </w:numPr>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semiHidden/>
    <w:unhideWhenUsed/>
    <w:qFormat/>
    <w:rsid w:val="00AB7CBE"/>
    <w:pPr>
      <w:numPr>
        <w:ilvl w:val="5"/>
        <w:numId w:val="1"/>
      </w:numPr>
      <w:spacing w:before="240" w:after="60" w:line="240" w:lineRule="auto"/>
      <w:outlineLvl w:val="5"/>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AB7CBE"/>
    <w:rPr>
      <w:rFonts w:ascii="Arial" w:eastAsia="Times New Roman" w:hAnsi="Arial" w:cs="Arial"/>
      <w:b/>
      <w:bCs/>
      <w:kern w:val="2"/>
      <w:sz w:val="32"/>
      <w:szCs w:val="32"/>
      <w:lang w:eastAsia="ar-SA"/>
    </w:rPr>
  </w:style>
  <w:style w:type="character" w:customStyle="1" w:styleId="20">
    <w:name w:val="Заголовок 2 Знак"/>
    <w:basedOn w:val="a0"/>
    <w:link w:val="2"/>
    <w:semiHidden/>
    <w:rsid w:val="00AB7CBE"/>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AB7CBE"/>
    <w:rPr>
      <w:rFonts w:ascii="Times New Roman" w:eastAsia="Times New Roman" w:hAnsi="Times New Roman" w:cs="Times New Roman"/>
      <w:b/>
      <w:sz w:val="32"/>
      <w:szCs w:val="20"/>
      <w:lang w:eastAsia="ar-SA"/>
    </w:rPr>
  </w:style>
  <w:style w:type="character" w:customStyle="1" w:styleId="40">
    <w:name w:val="Заголовок 4 Знак"/>
    <w:basedOn w:val="a0"/>
    <w:link w:val="4"/>
    <w:semiHidden/>
    <w:rsid w:val="00AB7CBE"/>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semiHidden/>
    <w:rsid w:val="00AB7CBE"/>
    <w:rPr>
      <w:rFonts w:ascii="Times New Roman" w:eastAsia="Times New Roman" w:hAnsi="Times New Roman" w:cs="Times New Roman"/>
      <w:b/>
      <w:bCs/>
      <w:lang w:eastAsia="ar-SA"/>
    </w:rPr>
  </w:style>
  <w:style w:type="numbering" w:customStyle="1" w:styleId="12">
    <w:name w:val="Нет списка1"/>
    <w:next w:val="a2"/>
    <w:uiPriority w:val="99"/>
    <w:semiHidden/>
    <w:unhideWhenUsed/>
    <w:rsid w:val="00AB7CBE"/>
  </w:style>
  <w:style w:type="paragraph" w:styleId="a3">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iPriority w:val="99"/>
    <w:semiHidden/>
    <w:unhideWhenUsed/>
    <w:rsid w:val="00AB7CBE"/>
    <w:pPr>
      <w:spacing w:after="0" w:line="240" w:lineRule="auto"/>
    </w:pPr>
    <w:rPr>
      <w:rFonts w:ascii="Tahoma" w:eastAsia="Calibri" w:hAnsi="Tahoma" w:cs="Tahoma"/>
      <w:sz w:val="16"/>
      <w:szCs w:val="16"/>
    </w:rPr>
  </w:style>
  <w:style w:type="character" w:customStyle="1" w:styleId="a4">
    <w:name w:val="Верхний колонтитул Знак"/>
    <w:basedOn w:val="a0"/>
    <w:link w:val="a5"/>
    <w:semiHidden/>
    <w:locked/>
    <w:rsid w:val="00AB7CBE"/>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7"/>
    <w:semiHidden/>
    <w:locked/>
    <w:rsid w:val="00AB7CBE"/>
    <w:rPr>
      <w:rFonts w:ascii="Times New Roman" w:eastAsia="Times New Roman" w:hAnsi="Times New Roman" w:cs="Times New Roman"/>
      <w:sz w:val="24"/>
      <w:szCs w:val="24"/>
      <w:lang w:eastAsia="ar-SA"/>
    </w:rPr>
  </w:style>
  <w:style w:type="character" w:customStyle="1" w:styleId="a8">
    <w:name w:val="Основной текст Знак"/>
    <w:aliases w:val="Заг1 Знак,BO Знак,ID Знак,body indent Знак,ändrad Знак,EHPT Знак,Body Text2 Знак,body text Знак"/>
    <w:basedOn w:val="a0"/>
    <w:link w:val="a9"/>
    <w:semiHidden/>
    <w:locked/>
    <w:rsid w:val="00AB7CBE"/>
    <w:rPr>
      <w:rFonts w:ascii="Times New Roman" w:eastAsia="Times New Roman" w:hAnsi="Times New Roman" w:cs="Times New Roman"/>
      <w:sz w:val="24"/>
      <w:szCs w:val="24"/>
      <w:lang w:eastAsia="ar-SA"/>
    </w:rPr>
  </w:style>
  <w:style w:type="paragraph" w:styleId="a9">
    <w:name w:val="Body Text"/>
    <w:aliases w:val="Заг1,BO,ID,body indent,ändrad,EHPT,Body Text2,body text"/>
    <w:basedOn w:val="a"/>
    <w:link w:val="a8"/>
    <w:semiHidden/>
    <w:unhideWhenUsed/>
    <w:rsid w:val="00AB7CBE"/>
    <w:pPr>
      <w:spacing w:after="120" w:line="240" w:lineRule="auto"/>
    </w:pPr>
    <w:rPr>
      <w:rFonts w:ascii="Times New Roman" w:eastAsia="Times New Roman" w:hAnsi="Times New Roman" w:cs="Times New Roman"/>
      <w:sz w:val="24"/>
      <w:szCs w:val="24"/>
      <w:lang w:eastAsia="ar-SA"/>
    </w:rPr>
  </w:style>
  <w:style w:type="character" w:customStyle="1" w:styleId="13">
    <w:name w:val="Основной текст Знак1"/>
    <w:aliases w:val="Заг1 Знак1,BO Знак1,ID Знак1,body indent Знак1,ändrad Знак1,EHPT Знак1,Body Text2 Знак1,body text Знак1"/>
    <w:basedOn w:val="a0"/>
    <w:semiHidden/>
    <w:rsid w:val="00AB7CBE"/>
  </w:style>
  <w:style w:type="character" w:customStyle="1" w:styleId="aa">
    <w:name w:val="Основной текст с отступом Знак"/>
    <w:basedOn w:val="a0"/>
    <w:link w:val="ab"/>
    <w:semiHidden/>
    <w:locked/>
    <w:rsid w:val="00AB7CBE"/>
    <w:rPr>
      <w:rFonts w:ascii="Times New Roman" w:eastAsia="Times New Roman" w:hAnsi="Times New Roman" w:cs="Times New Roman"/>
      <w:sz w:val="28"/>
      <w:szCs w:val="20"/>
      <w:lang w:eastAsia="ar-SA"/>
    </w:rPr>
  </w:style>
  <w:style w:type="character" w:customStyle="1" w:styleId="31">
    <w:name w:val="Основной текст 3 Знак"/>
    <w:basedOn w:val="a0"/>
    <w:link w:val="32"/>
    <w:uiPriority w:val="99"/>
    <w:semiHidden/>
    <w:locked/>
    <w:rsid w:val="00AB7CBE"/>
    <w:rPr>
      <w:sz w:val="16"/>
      <w:szCs w:val="16"/>
    </w:rPr>
  </w:style>
  <w:style w:type="character" w:customStyle="1" w:styleId="33">
    <w:name w:val="Основной текст с отступом 3 Знак"/>
    <w:basedOn w:val="a0"/>
    <w:link w:val="34"/>
    <w:semiHidden/>
    <w:locked/>
    <w:rsid w:val="00AB7CBE"/>
    <w:rPr>
      <w:rFonts w:ascii="Times New Roman" w:eastAsia="Times New Roman" w:hAnsi="Times New Roman" w:cs="Times New Roman"/>
      <w:sz w:val="16"/>
      <w:szCs w:val="16"/>
      <w:lang w:eastAsia="ar-SA"/>
    </w:rPr>
  </w:style>
  <w:style w:type="character" w:customStyle="1" w:styleId="ac">
    <w:name w:val="Текст выноски Знак"/>
    <w:basedOn w:val="a0"/>
    <w:link w:val="ad"/>
    <w:uiPriority w:val="99"/>
    <w:semiHidden/>
    <w:locked/>
    <w:rsid w:val="00AB7CBE"/>
    <w:rPr>
      <w:rFonts w:ascii="Tahoma" w:hAnsi="Tahoma" w:cs="Tahoma"/>
      <w:sz w:val="16"/>
      <w:szCs w:val="16"/>
    </w:rPr>
  </w:style>
  <w:style w:type="paragraph" w:customStyle="1" w:styleId="14">
    <w:name w:val="Заголовок1"/>
    <w:basedOn w:val="a"/>
    <w:next w:val="a9"/>
    <w:uiPriority w:val="99"/>
    <w:semiHidden/>
    <w:rsid w:val="00AB7CBE"/>
    <w:pPr>
      <w:keepNext/>
      <w:spacing w:before="240" w:after="120" w:line="240" w:lineRule="auto"/>
    </w:pPr>
    <w:rPr>
      <w:rFonts w:ascii="Arial" w:eastAsia="Arial Unicode MS" w:hAnsi="Arial" w:cs="Mangal"/>
      <w:sz w:val="28"/>
      <w:szCs w:val="28"/>
      <w:lang w:eastAsia="ar-SA"/>
    </w:rPr>
  </w:style>
  <w:style w:type="paragraph" w:customStyle="1" w:styleId="15">
    <w:name w:val="Название1"/>
    <w:basedOn w:val="a"/>
    <w:uiPriority w:val="99"/>
    <w:semiHidden/>
    <w:rsid w:val="00AB7CBE"/>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
    <w:uiPriority w:val="99"/>
    <w:semiHidden/>
    <w:rsid w:val="00AB7CBE"/>
    <w:pPr>
      <w:suppressLineNumbers/>
      <w:spacing w:after="0" w:line="240" w:lineRule="auto"/>
    </w:pPr>
    <w:rPr>
      <w:rFonts w:ascii="Times New Roman" w:eastAsia="Times New Roman" w:hAnsi="Times New Roman" w:cs="Mangal"/>
      <w:sz w:val="20"/>
      <w:szCs w:val="20"/>
      <w:lang w:eastAsia="ar-SA"/>
    </w:rPr>
  </w:style>
  <w:style w:type="paragraph" w:customStyle="1" w:styleId="21">
    <w:name w:val="Основной текст 21"/>
    <w:basedOn w:val="a"/>
    <w:uiPriority w:val="99"/>
    <w:semiHidden/>
    <w:rsid w:val="00AB7CBE"/>
    <w:pPr>
      <w:spacing w:after="0" w:line="240" w:lineRule="auto"/>
      <w:jc w:val="center"/>
    </w:pPr>
    <w:rPr>
      <w:rFonts w:ascii="Times New Roman" w:eastAsia="Times New Roman" w:hAnsi="Times New Roman" w:cs="Times New Roman"/>
      <w:b/>
      <w:sz w:val="28"/>
      <w:szCs w:val="20"/>
      <w:lang w:eastAsia="ar-SA"/>
    </w:rPr>
  </w:style>
  <w:style w:type="paragraph" w:customStyle="1" w:styleId="210">
    <w:name w:val="Основной текст с отступом 21"/>
    <w:basedOn w:val="a"/>
    <w:uiPriority w:val="99"/>
    <w:semiHidden/>
    <w:rsid w:val="00AB7CBE"/>
    <w:pPr>
      <w:spacing w:after="120" w:line="480" w:lineRule="auto"/>
      <w:ind w:left="283"/>
    </w:pPr>
    <w:rPr>
      <w:rFonts w:ascii="Times New Roman" w:eastAsia="Times New Roman" w:hAnsi="Times New Roman" w:cs="Times New Roman"/>
      <w:sz w:val="24"/>
      <w:szCs w:val="24"/>
      <w:lang w:eastAsia="ar-SA"/>
    </w:rPr>
  </w:style>
  <w:style w:type="paragraph" w:customStyle="1" w:styleId="ae">
    <w:name w:val="Таблицы (моноширинный)"/>
    <w:basedOn w:val="a"/>
    <w:next w:val="a"/>
    <w:uiPriority w:val="99"/>
    <w:semiHidden/>
    <w:rsid w:val="00AB7CBE"/>
    <w:pPr>
      <w:widowControl w:val="0"/>
      <w:autoSpaceDE w:val="0"/>
      <w:spacing w:after="0" w:line="240" w:lineRule="auto"/>
      <w:jc w:val="both"/>
    </w:pPr>
    <w:rPr>
      <w:rFonts w:ascii="Courier New" w:eastAsia="Times New Roman" w:hAnsi="Courier New" w:cs="Courier New"/>
      <w:sz w:val="20"/>
      <w:szCs w:val="20"/>
      <w:lang w:eastAsia="ar-SA"/>
    </w:rPr>
  </w:style>
  <w:style w:type="paragraph" w:customStyle="1" w:styleId="10">
    <w:name w:val="Стиль1"/>
    <w:basedOn w:val="a"/>
    <w:uiPriority w:val="99"/>
    <w:semiHidden/>
    <w:rsid w:val="00AB7CBE"/>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ar-SA"/>
    </w:rPr>
  </w:style>
  <w:style w:type="paragraph" w:customStyle="1" w:styleId="211">
    <w:name w:val="Нумерованный список 21"/>
    <w:basedOn w:val="a"/>
    <w:uiPriority w:val="99"/>
    <w:semiHidden/>
    <w:rsid w:val="00AB7CBE"/>
    <w:pPr>
      <w:tabs>
        <w:tab w:val="num" w:pos="432"/>
      </w:tabs>
      <w:spacing w:after="0" w:line="240" w:lineRule="auto"/>
      <w:ind w:left="432" w:hanging="432"/>
    </w:pPr>
    <w:rPr>
      <w:rFonts w:ascii="Times New Roman" w:eastAsia="Times New Roman" w:hAnsi="Times New Roman" w:cs="Times New Roman"/>
      <w:sz w:val="24"/>
      <w:szCs w:val="24"/>
      <w:lang w:eastAsia="ar-SA"/>
    </w:rPr>
  </w:style>
  <w:style w:type="paragraph" w:customStyle="1" w:styleId="22">
    <w:name w:val="Стиль2"/>
    <w:basedOn w:val="211"/>
    <w:uiPriority w:val="99"/>
    <w:semiHidden/>
    <w:rsid w:val="00AB7CBE"/>
    <w:pPr>
      <w:keepNext/>
      <w:keepLines/>
      <w:widowControl w:val="0"/>
      <w:suppressLineNumbers/>
      <w:suppressAutoHyphens/>
      <w:spacing w:after="60"/>
      <w:jc w:val="both"/>
    </w:pPr>
    <w:rPr>
      <w:b/>
      <w:szCs w:val="20"/>
    </w:rPr>
  </w:style>
  <w:style w:type="paragraph" w:customStyle="1" w:styleId="35">
    <w:name w:val="Стиль3"/>
    <w:basedOn w:val="210"/>
    <w:uiPriority w:val="99"/>
    <w:semiHidden/>
    <w:rsid w:val="00AB7CBE"/>
    <w:pPr>
      <w:widowControl w:val="0"/>
      <w:tabs>
        <w:tab w:val="num" w:pos="432"/>
      </w:tabs>
      <w:spacing w:after="0" w:line="240" w:lineRule="auto"/>
      <w:ind w:left="432" w:hanging="432"/>
      <w:jc w:val="both"/>
    </w:pPr>
    <w:rPr>
      <w:szCs w:val="20"/>
    </w:rPr>
  </w:style>
  <w:style w:type="paragraph" w:customStyle="1" w:styleId="310">
    <w:name w:val="Основной текст с отступом 31"/>
    <w:basedOn w:val="a"/>
    <w:uiPriority w:val="99"/>
    <w:semiHidden/>
    <w:rsid w:val="00AB7CBE"/>
    <w:pPr>
      <w:spacing w:after="120" w:line="240" w:lineRule="auto"/>
      <w:ind w:left="283"/>
    </w:pPr>
    <w:rPr>
      <w:rFonts w:ascii="Times New Roman" w:eastAsia="Times New Roman" w:hAnsi="Times New Roman" w:cs="Times New Roman"/>
      <w:sz w:val="16"/>
      <w:szCs w:val="16"/>
      <w:lang w:eastAsia="ar-SA"/>
    </w:rPr>
  </w:style>
  <w:style w:type="paragraph" w:customStyle="1" w:styleId="af">
    <w:name w:val="Знак Знак Знак Знак Знак Знак Знак"/>
    <w:basedOn w:val="a"/>
    <w:uiPriority w:val="99"/>
    <w:semiHidden/>
    <w:rsid w:val="00AB7CBE"/>
    <w:pPr>
      <w:spacing w:before="280" w:after="280" w:line="240" w:lineRule="auto"/>
      <w:jc w:val="both"/>
    </w:pPr>
    <w:rPr>
      <w:rFonts w:ascii="Tahoma" w:eastAsia="Times New Roman" w:hAnsi="Tahoma" w:cs="Tahoma"/>
      <w:sz w:val="20"/>
      <w:szCs w:val="20"/>
      <w:lang w:val="en-US" w:eastAsia="ar-SA"/>
    </w:rPr>
  </w:style>
  <w:style w:type="paragraph" w:customStyle="1" w:styleId="af0">
    <w:name w:val="Знак"/>
    <w:basedOn w:val="a"/>
    <w:uiPriority w:val="99"/>
    <w:semiHidden/>
    <w:rsid w:val="00AB7CBE"/>
    <w:pPr>
      <w:spacing w:before="280" w:after="280" w:line="240" w:lineRule="auto"/>
    </w:pPr>
    <w:rPr>
      <w:rFonts w:ascii="Tahoma" w:eastAsia="Times New Roman" w:hAnsi="Tahoma" w:cs="Tahoma"/>
      <w:sz w:val="20"/>
      <w:szCs w:val="20"/>
      <w:lang w:val="en-US" w:eastAsia="ar-SA"/>
    </w:rPr>
  </w:style>
  <w:style w:type="paragraph" w:customStyle="1" w:styleId="CharChar1CharChar1CharChar">
    <w:name w:val="Char Char Знак Знак1 Char Char1 Знак Знак Char Char"/>
    <w:basedOn w:val="a"/>
    <w:uiPriority w:val="99"/>
    <w:semiHidden/>
    <w:rsid w:val="00AB7CBE"/>
    <w:pPr>
      <w:spacing w:before="280" w:after="280" w:line="240" w:lineRule="auto"/>
    </w:pPr>
    <w:rPr>
      <w:rFonts w:ascii="Tahoma" w:eastAsia="Times New Roman" w:hAnsi="Tahoma" w:cs="Tahoma"/>
      <w:sz w:val="20"/>
      <w:szCs w:val="20"/>
      <w:lang w:val="en-US" w:eastAsia="ar-SA"/>
    </w:rPr>
  </w:style>
  <w:style w:type="paragraph" w:customStyle="1" w:styleId="ConsPlusNormal">
    <w:name w:val="ConsPlusNormal"/>
    <w:uiPriority w:val="99"/>
    <w:semiHidden/>
    <w:rsid w:val="00AB7CB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7">
    <w:name w:val="Знак1"/>
    <w:basedOn w:val="a"/>
    <w:uiPriority w:val="99"/>
    <w:semiHidden/>
    <w:rsid w:val="00AB7CBE"/>
    <w:pPr>
      <w:spacing w:before="280" w:after="280" w:line="240" w:lineRule="auto"/>
      <w:jc w:val="both"/>
    </w:pPr>
    <w:rPr>
      <w:rFonts w:ascii="Tahoma" w:eastAsia="Times New Roman" w:hAnsi="Tahoma" w:cs="Tahoma"/>
      <w:sz w:val="20"/>
      <w:szCs w:val="20"/>
      <w:lang w:val="en-US" w:eastAsia="ar-SA"/>
    </w:rPr>
  </w:style>
  <w:style w:type="paragraph" w:customStyle="1" w:styleId="23">
    <w:name w:val="заголовок 2"/>
    <w:basedOn w:val="a"/>
    <w:next w:val="a"/>
    <w:uiPriority w:val="99"/>
    <w:semiHidden/>
    <w:rsid w:val="00AB7CBE"/>
    <w:pPr>
      <w:keepNext/>
      <w:autoSpaceDE w:val="0"/>
      <w:spacing w:after="0" w:line="240" w:lineRule="auto"/>
    </w:pPr>
    <w:rPr>
      <w:rFonts w:ascii="Times New Roman" w:eastAsia="Times New Roman" w:hAnsi="Times New Roman" w:cs="Times New Roman"/>
      <w:b/>
      <w:bCs/>
      <w:sz w:val="24"/>
      <w:szCs w:val="24"/>
      <w:lang w:eastAsia="ar-SA"/>
    </w:rPr>
  </w:style>
  <w:style w:type="paragraph" w:customStyle="1" w:styleId="af1">
    <w:name w:val="Заголовок статьи"/>
    <w:basedOn w:val="a"/>
    <w:next w:val="a"/>
    <w:uiPriority w:val="99"/>
    <w:semiHidden/>
    <w:rsid w:val="00AB7CBE"/>
    <w:pPr>
      <w:widowControl w:val="0"/>
      <w:autoSpaceDE w:val="0"/>
      <w:spacing w:after="0" w:line="240" w:lineRule="auto"/>
      <w:ind w:left="1612" w:hanging="892"/>
      <w:jc w:val="both"/>
    </w:pPr>
    <w:rPr>
      <w:rFonts w:ascii="Arial" w:eastAsia="Times New Roman" w:hAnsi="Arial" w:cs="Arial"/>
      <w:sz w:val="20"/>
      <w:szCs w:val="20"/>
      <w:lang w:eastAsia="ar-SA"/>
    </w:rPr>
  </w:style>
  <w:style w:type="paragraph" w:customStyle="1" w:styleId="af2">
    <w:name w:val="Комментарий"/>
    <w:basedOn w:val="a"/>
    <w:next w:val="a"/>
    <w:uiPriority w:val="99"/>
    <w:semiHidden/>
    <w:rsid w:val="00AB7CBE"/>
    <w:pPr>
      <w:widowControl w:val="0"/>
      <w:autoSpaceDE w:val="0"/>
      <w:spacing w:after="0" w:line="240" w:lineRule="auto"/>
      <w:ind w:left="170"/>
      <w:jc w:val="both"/>
    </w:pPr>
    <w:rPr>
      <w:rFonts w:ascii="Arial" w:eastAsia="Times New Roman" w:hAnsi="Arial" w:cs="Arial"/>
      <w:i/>
      <w:iCs/>
      <w:color w:val="800080"/>
      <w:sz w:val="20"/>
      <w:szCs w:val="20"/>
      <w:lang w:eastAsia="ar-SA"/>
    </w:rPr>
  </w:style>
  <w:style w:type="paragraph" w:customStyle="1" w:styleId="af3">
    <w:name w:val="Знак Знак Знак"/>
    <w:basedOn w:val="a"/>
    <w:uiPriority w:val="99"/>
    <w:semiHidden/>
    <w:rsid w:val="00AB7CBE"/>
    <w:pPr>
      <w:spacing w:before="280" w:after="280" w:line="240" w:lineRule="auto"/>
      <w:jc w:val="both"/>
    </w:pPr>
    <w:rPr>
      <w:rFonts w:ascii="Tahoma" w:eastAsia="Times New Roman" w:hAnsi="Tahoma" w:cs="Tahoma"/>
      <w:sz w:val="20"/>
      <w:szCs w:val="20"/>
      <w:lang w:val="en-US" w:eastAsia="ar-SA"/>
    </w:rPr>
  </w:style>
  <w:style w:type="paragraph" w:customStyle="1" w:styleId="ConsPlusNonformat">
    <w:name w:val="ConsPlusNonformat"/>
    <w:uiPriority w:val="99"/>
    <w:semiHidden/>
    <w:rsid w:val="00AB7CBE"/>
    <w:pPr>
      <w:widowControl w:val="0"/>
      <w:suppressAutoHyphens/>
      <w:autoSpaceDE w:val="0"/>
      <w:spacing w:after="0" w:line="240" w:lineRule="atLeast"/>
    </w:pPr>
    <w:rPr>
      <w:rFonts w:ascii="Courier New" w:eastAsia="Times New Roman" w:hAnsi="Courier New" w:cs="Courier New"/>
      <w:sz w:val="20"/>
      <w:szCs w:val="20"/>
      <w:lang w:eastAsia="ar-SA"/>
    </w:rPr>
  </w:style>
  <w:style w:type="paragraph" w:customStyle="1" w:styleId="af4">
    <w:name w:val="Содержимое таблицы"/>
    <w:basedOn w:val="a"/>
    <w:uiPriority w:val="99"/>
    <w:semiHidden/>
    <w:rsid w:val="00AB7CBE"/>
    <w:pPr>
      <w:suppressLineNumbers/>
      <w:spacing w:after="0" w:line="240" w:lineRule="auto"/>
    </w:pPr>
    <w:rPr>
      <w:rFonts w:ascii="Times New Roman" w:eastAsia="Times New Roman" w:hAnsi="Times New Roman" w:cs="Times New Roman"/>
      <w:sz w:val="20"/>
      <w:szCs w:val="20"/>
      <w:lang w:eastAsia="ar-SA"/>
    </w:rPr>
  </w:style>
  <w:style w:type="paragraph" w:customStyle="1" w:styleId="af5">
    <w:name w:val="Заголовок таблицы"/>
    <w:basedOn w:val="af4"/>
    <w:uiPriority w:val="99"/>
    <w:semiHidden/>
    <w:rsid w:val="00AB7CBE"/>
    <w:pPr>
      <w:jc w:val="center"/>
    </w:pPr>
    <w:rPr>
      <w:b/>
      <w:bCs/>
    </w:rPr>
  </w:style>
  <w:style w:type="paragraph" w:customStyle="1" w:styleId="af6">
    <w:name w:val="Содержимое врезки"/>
    <w:basedOn w:val="a9"/>
    <w:uiPriority w:val="99"/>
    <w:semiHidden/>
    <w:rsid w:val="00AB7CBE"/>
  </w:style>
  <w:style w:type="paragraph" w:customStyle="1" w:styleId="18">
    <w:name w:val="1 Знак Знак Знак Знак"/>
    <w:basedOn w:val="a"/>
    <w:uiPriority w:val="99"/>
    <w:semiHidden/>
    <w:rsid w:val="00AB7CBE"/>
    <w:pPr>
      <w:spacing w:before="100" w:beforeAutospacing="1" w:after="100" w:afterAutospacing="1" w:line="240" w:lineRule="auto"/>
    </w:pPr>
    <w:rPr>
      <w:rFonts w:ascii="Tahoma" w:eastAsia="Times New Roman" w:hAnsi="Tahoma" w:cs="Times New Roman"/>
      <w:sz w:val="20"/>
      <w:szCs w:val="20"/>
      <w:lang w:val="en-US"/>
    </w:rPr>
  </w:style>
  <w:style w:type="paragraph" w:styleId="a5">
    <w:name w:val="header"/>
    <w:basedOn w:val="a"/>
    <w:link w:val="a4"/>
    <w:semiHidden/>
    <w:unhideWhenUsed/>
    <w:rsid w:val="00AB7CBE"/>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19">
    <w:name w:val="Верхний колонтитул Знак1"/>
    <w:basedOn w:val="a0"/>
    <w:semiHidden/>
    <w:rsid w:val="00AB7CBE"/>
  </w:style>
  <w:style w:type="paragraph" w:styleId="a7">
    <w:name w:val="footer"/>
    <w:basedOn w:val="a"/>
    <w:link w:val="a6"/>
    <w:semiHidden/>
    <w:unhideWhenUsed/>
    <w:rsid w:val="00AB7CBE"/>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0"/>
    <w:semiHidden/>
    <w:rsid w:val="00AB7CBE"/>
  </w:style>
  <w:style w:type="paragraph" w:styleId="ab">
    <w:name w:val="Body Text Indent"/>
    <w:basedOn w:val="a"/>
    <w:link w:val="aa"/>
    <w:semiHidden/>
    <w:unhideWhenUsed/>
    <w:rsid w:val="00AB7CBE"/>
    <w:pPr>
      <w:spacing w:after="120"/>
      <w:ind w:left="283"/>
    </w:pPr>
    <w:rPr>
      <w:rFonts w:ascii="Times New Roman" w:eastAsia="Times New Roman" w:hAnsi="Times New Roman" w:cs="Times New Roman"/>
      <w:sz w:val="28"/>
      <w:szCs w:val="20"/>
      <w:lang w:eastAsia="ar-SA"/>
    </w:rPr>
  </w:style>
  <w:style w:type="character" w:customStyle="1" w:styleId="1b">
    <w:name w:val="Основной текст с отступом Знак1"/>
    <w:basedOn w:val="a0"/>
    <w:semiHidden/>
    <w:rsid w:val="00AB7CBE"/>
  </w:style>
  <w:style w:type="paragraph" w:styleId="32">
    <w:name w:val="Body Text 3"/>
    <w:basedOn w:val="a"/>
    <w:link w:val="31"/>
    <w:uiPriority w:val="99"/>
    <w:semiHidden/>
    <w:unhideWhenUsed/>
    <w:rsid w:val="00AB7CBE"/>
    <w:pPr>
      <w:spacing w:after="120"/>
    </w:pPr>
    <w:rPr>
      <w:sz w:val="16"/>
      <w:szCs w:val="16"/>
    </w:rPr>
  </w:style>
  <w:style w:type="character" w:customStyle="1" w:styleId="311">
    <w:name w:val="Основной текст 3 Знак1"/>
    <w:basedOn w:val="a0"/>
    <w:uiPriority w:val="99"/>
    <w:semiHidden/>
    <w:rsid w:val="00AB7CBE"/>
    <w:rPr>
      <w:sz w:val="16"/>
      <w:szCs w:val="16"/>
    </w:rPr>
  </w:style>
  <w:style w:type="paragraph" w:styleId="34">
    <w:name w:val="Body Text Indent 3"/>
    <w:basedOn w:val="a"/>
    <w:link w:val="33"/>
    <w:semiHidden/>
    <w:unhideWhenUsed/>
    <w:rsid w:val="00AB7CBE"/>
    <w:pPr>
      <w:spacing w:after="120"/>
      <w:ind w:left="283"/>
    </w:pPr>
    <w:rPr>
      <w:rFonts w:ascii="Times New Roman" w:eastAsia="Times New Roman" w:hAnsi="Times New Roman" w:cs="Times New Roman"/>
      <w:sz w:val="16"/>
      <w:szCs w:val="16"/>
      <w:lang w:eastAsia="ar-SA"/>
    </w:rPr>
  </w:style>
  <w:style w:type="character" w:customStyle="1" w:styleId="312">
    <w:name w:val="Основной текст с отступом 3 Знак1"/>
    <w:basedOn w:val="a0"/>
    <w:semiHidden/>
    <w:rsid w:val="00AB7CBE"/>
    <w:rPr>
      <w:sz w:val="16"/>
      <w:szCs w:val="16"/>
    </w:rPr>
  </w:style>
  <w:style w:type="paragraph" w:styleId="ad">
    <w:name w:val="Balloon Text"/>
    <w:basedOn w:val="a"/>
    <w:link w:val="ac"/>
    <w:uiPriority w:val="99"/>
    <w:semiHidden/>
    <w:unhideWhenUsed/>
    <w:rsid w:val="00AB7CBE"/>
    <w:pPr>
      <w:spacing w:after="0" w:line="240" w:lineRule="auto"/>
    </w:pPr>
    <w:rPr>
      <w:rFonts w:ascii="Tahoma" w:hAnsi="Tahoma" w:cs="Tahoma"/>
      <w:sz w:val="16"/>
      <w:szCs w:val="16"/>
    </w:rPr>
  </w:style>
  <w:style w:type="character" w:customStyle="1" w:styleId="1c">
    <w:name w:val="Текст выноски Знак1"/>
    <w:basedOn w:val="a0"/>
    <w:uiPriority w:val="99"/>
    <w:semiHidden/>
    <w:rsid w:val="00AB7CBE"/>
    <w:rPr>
      <w:rFonts w:ascii="Tahoma" w:hAnsi="Tahoma" w:cs="Tahoma"/>
      <w:sz w:val="16"/>
      <w:szCs w:val="16"/>
    </w:rPr>
  </w:style>
  <w:style w:type="character" w:customStyle="1" w:styleId="WW8Num2z0">
    <w:name w:val="WW8Num2z0"/>
    <w:rsid w:val="00AB7CBE"/>
    <w:rPr>
      <w:rFonts w:ascii="Courier New" w:hAnsi="Courier New" w:cs="Courier New" w:hint="default"/>
    </w:rPr>
  </w:style>
  <w:style w:type="character" w:customStyle="1" w:styleId="WW8Num2z2">
    <w:name w:val="WW8Num2z2"/>
    <w:rsid w:val="00AB7CBE"/>
    <w:rPr>
      <w:rFonts w:ascii="Wingdings" w:hAnsi="Wingdings" w:cs="Wingdings" w:hint="default"/>
    </w:rPr>
  </w:style>
  <w:style w:type="character" w:customStyle="1" w:styleId="WW8Num2z3">
    <w:name w:val="WW8Num2z3"/>
    <w:rsid w:val="00AB7CBE"/>
    <w:rPr>
      <w:rFonts w:ascii="Symbol" w:hAnsi="Symbol" w:cs="Symbol" w:hint="default"/>
    </w:rPr>
  </w:style>
  <w:style w:type="character" w:customStyle="1" w:styleId="WW8Num3z0">
    <w:name w:val="WW8Num3z0"/>
    <w:rsid w:val="00AB7CBE"/>
    <w:rPr>
      <w:rFonts w:ascii="Courier New" w:hAnsi="Courier New" w:cs="Courier New" w:hint="default"/>
    </w:rPr>
  </w:style>
  <w:style w:type="character" w:customStyle="1" w:styleId="WW8Num3z1">
    <w:name w:val="WW8Num3z1"/>
    <w:rsid w:val="00AB7CBE"/>
    <w:rPr>
      <w:rFonts w:ascii="Symbol" w:hAnsi="Symbol" w:cs="Symbol" w:hint="default"/>
    </w:rPr>
  </w:style>
  <w:style w:type="character" w:customStyle="1" w:styleId="WW8Num3z2">
    <w:name w:val="WW8Num3z2"/>
    <w:rsid w:val="00AB7CBE"/>
    <w:rPr>
      <w:rFonts w:ascii="Wingdings" w:hAnsi="Wingdings" w:cs="Wingdings" w:hint="default"/>
    </w:rPr>
  </w:style>
  <w:style w:type="character" w:customStyle="1" w:styleId="WW8Num4z0">
    <w:name w:val="WW8Num4z0"/>
    <w:rsid w:val="00AB7CBE"/>
    <w:rPr>
      <w:rFonts w:ascii="Wingdings" w:hAnsi="Wingdings" w:cs="Wingdings" w:hint="default"/>
    </w:rPr>
  </w:style>
  <w:style w:type="character" w:customStyle="1" w:styleId="WW8Num4z1">
    <w:name w:val="WW8Num4z1"/>
    <w:rsid w:val="00AB7CBE"/>
    <w:rPr>
      <w:rFonts w:ascii="Courier New" w:hAnsi="Courier New" w:cs="Courier New" w:hint="default"/>
    </w:rPr>
  </w:style>
  <w:style w:type="character" w:customStyle="1" w:styleId="WW8Num4z3">
    <w:name w:val="WW8Num4z3"/>
    <w:rsid w:val="00AB7CBE"/>
    <w:rPr>
      <w:rFonts w:ascii="Symbol" w:hAnsi="Symbol" w:cs="Symbol" w:hint="default"/>
    </w:rPr>
  </w:style>
  <w:style w:type="character" w:customStyle="1" w:styleId="WW8Num7z0">
    <w:name w:val="WW8Num7z0"/>
    <w:rsid w:val="00AB7CBE"/>
    <w:rPr>
      <w:rFonts w:ascii="Times New Roman" w:eastAsia="Times New Roman" w:hAnsi="Times New Roman" w:cs="Times New Roman" w:hint="default"/>
    </w:rPr>
  </w:style>
  <w:style w:type="character" w:customStyle="1" w:styleId="WW8Num7z1">
    <w:name w:val="WW8Num7z1"/>
    <w:rsid w:val="00AB7CBE"/>
    <w:rPr>
      <w:rFonts w:ascii="Courier New" w:hAnsi="Courier New" w:cs="Courier New" w:hint="default"/>
    </w:rPr>
  </w:style>
  <w:style w:type="character" w:customStyle="1" w:styleId="WW8Num7z2">
    <w:name w:val="WW8Num7z2"/>
    <w:rsid w:val="00AB7CBE"/>
    <w:rPr>
      <w:rFonts w:ascii="Wingdings" w:hAnsi="Wingdings" w:cs="Wingdings" w:hint="default"/>
    </w:rPr>
  </w:style>
  <w:style w:type="character" w:customStyle="1" w:styleId="WW8Num7z3">
    <w:name w:val="WW8Num7z3"/>
    <w:rsid w:val="00AB7CBE"/>
    <w:rPr>
      <w:rFonts w:ascii="Symbol" w:hAnsi="Symbol" w:cs="Symbol" w:hint="default"/>
    </w:rPr>
  </w:style>
  <w:style w:type="character" w:customStyle="1" w:styleId="WW8Num8z0">
    <w:name w:val="WW8Num8z0"/>
    <w:rsid w:val="00AB7CBE"/>
    <w:rPr>
      <w:rFonts w:ascii="Wingdings" w:hAnsi="Wingdings" w:cs="Wingdings" w:hint="default"/>
    </w:rPr>
  </w:style>
  <w:style w:type="character" w:customStyle="1" w:styleId="WW8Num8z1">
    <w:name w:val="WW8Num8z1"/>
    <w:rsid w:val="00AB7CBE"/>
    <w:rPr>
      <w:rFonts w:ascii="Courier New" w:hAnsi="Courier New" w:cs="Courier New" w:hint="default"/>
    </w:rPr>
  </w:style>
  <w:style w:type="character" w:customStyle="1" w:styleId="WW8Num8z3">
    <w:name w:val="WW8Num8z3"/>
    <w:rsid w:val="00AB7CBE"/>
    <w:rPr>
      <w:rFonts w:ascii="Symbol" w:hAnsi="Symbol" w:cs="Symbol" w:hint="default"/>
    </w:rPr>
  </w:style>
  <w:style w:type="character" w:customStyle="1" w:styleId="WW8Num9z0">
    <w:name w:val="WW8Num9z0"/>
    <w:rsid w:val="00AB7CBE"/>
    <w:rPr>
      <w:rFonts w:ascii="Courier New" w:hAnsi="Courier New" w:cs="Courier New" w:hint="default"/>
    </w:rPr>
  </w:style>
  <w:style w:type="character" w:customStyle="1" w:styleId="WW8Num9z2">
    <w:name w:val="WW8Num9z2"/>
    <w:rsid w:val="00AB7CBE"/>
    <w:rPr>
      <w:rFonts w:ascii="Wingdings" w:hAnsi="Wingdings" w:cs="Wingdings" w:hint="default"/>
    </w:rPr>
  </w:style>
  <w:style w:type="character" w:customStyle="1" w:styleId="WW8Num9z3">
    <w:name w:val="WW8Num9z3"/>
    <w:rsid w:val="00AB7CBE"/>
    <w:rPr>
      <w:rFonts w:ascii="Symbol" w:hAnsi="Symbol" w:cs="Symbol" w:hint="default"/>
    </w:rPr>
  </w:style>
  <w:style w:type="character" w:customStyle="1" w:styleId="WW8Num10z0">
    <w:name w:val="WW8Num10z0"/>
    <w:rsid w:val="00AB7CBE"/>
    <w:rPr>
      <w:rFonts w:ascii="Symbol" w:hAnsi="Symbol" w:cs="Symbol" w:hint="default"/>
    </w:rPr>
  </w:style>
  <w:style w:type="character" w:customStyle="1" w:styleId="WW8Num10z1">
    <w:name w:val="WW8Num10z1"/>
    <w:rsid w:val="00AB7CBE"/>
    <w:rPr>
      <w:rFonts w:ascii="Courier New" w:hAnsi="Courier New" w:cs="Courier New" w:hint="default"/>
    </w:rPr>
  </w:style>
  <w:style w:type="character" w:customStyle="1" w:styleId="WW8Num10z2">
    <w:name w:val="WW8Num10z2"/>
    <w:rsid w:val="00AB7CBE"/>
    <w:rPr>
      <w:rFonts w:ascii="Wingdings" w:hAnsi="Wingdings" w:cs="Wingdings" w:hint="default"/>
    </w:rPr>
  </w:style>
  <w:style w:type="character" w:customStyle="1" w:styleId="WW8Num12z0">
    <w:name w:val="WW8Num12z0"/>
    <w:rsid w:val="00AB7CBE"/>
    <w:rPr>
      <w:rFonts w:ascii="Courier New" w:hAnsi="Courier New" w:cs="Courier New" w:hint="default"/>
    </w:rPr>
  </w:style>
  <w:style w:type="character" w:customStyle="1" w:styleId="WW8Num12z2">
    <w:name w:val="WW8Num12z2"/>
    <w:rsid w:val="00AB7CBE"/>
    <w:rPr>
      <w:rFonts w:ascii="Wingdings" w:hAnsi="Wingdings" w:cs="Wingdings" w:hint="default"/>
    </w:rPr>
  </w:style>
  <w:style w:type="character" w:customStyle="1" w:styleId="WW8Num12z3">
    <w:name w:val="WW8Num12z3"/>
    <w:rsid w:val="00AB7CBE"/>
    <w:rPr>
      <w:rFonts w:ascii="Symbol" w:hAnsi="Symbol" w:cs="Symbol" w:hint="default"/>
    </w:rPr>
  </w:style>
  <w:style w:type="character" w:customStyle="1" w:styleId="WW8Num13z0">
    <w:name w:val="WW8Num13z0"/>
    <w:rsid w:val="00AB7CBE"/>
    <w:rPr>
      <w:rFonts w:ascii="Wingdings" w:hAnsi="Wingdings" w:cs="Wingdings" w:hint="default"/>
    </w:rPr>
  </w:style>
  <w:style w:type="character" w:customStyle="1" w:styleId="WW8Num13z1">
    <w:name w:val="WW8Num13z1"/>
    <w:rsid w:val="00AB7CBE"/>
    <w:rPr>
      <w:rFonts w:ascii="Courier New" w:hAnsi="Courier New" w:cs="Courier New" w:hint="default"/>
    </w:rPr>
  </w:style>
  <w:style w:type="character" w:customStyle="1" w:styleId="WW8Num13z3">
    <w:name w:val="WW8Num13z3"/>
    <w:rsid w:val="00AB7CBE"/>
    <w:rPr>
      <w:rFonts w:ascii="Symbol" w:hAnsi="Symbol" w:cs="Symbol" w:hint="default"/>
    </w:rPr>
  </w:style>
  <w:style w:type="character" w:customStyle="1" w:styleId="WW8Num14z0">
    <w:name w:val="WW8Num14z0"/>
    <w:rsid w:val="00AB7CBE"/>
    <w:rPr>
      <w:rFonts w:ascii="Wingdings" w:hAnsi="Wingdings" w:cs="Wingdings" w:hint="default"/>
    </w:rPr>
  </w:style>
  <w:style w:type="character" w:customStyle="1" w:styleId="WW8Num14z1">
    <w:name w:val="WW8Num14z1"/>
    <w:rsid w:val="00AB7CBE"/>
    <w:rPr>
      <w:rFonts w:ascii="Symbol" w:hAnsi="Symbol" w:cs="Symbol" w:hint="default"/>
    </w:rPr>
  </w:style>
  <w:style w:type="character" w:customStyle="1" w:styleId="WW8Num14z4">
    <w:name w:val="WW8Num14z4"/>
    <w:rsid w:val="00AB7CBE"/>
    <w:rPr>
      <w:rFonts w:ascii="Courier New" w:hAnsi="Courier New" w:cs="Courier New" w:hint="default"/>
    </w:rPr>
  </w:style>
  <w:style w:type="character" w:customStyle="1" w:styleId="WW8Num15z0">
    <w:name w:val="WW8Num15z0"/>
    <w:rsid w:val="00AB7CBE"/>
    <w:rPr>
      <w:rFonts w:ascii="Wingdings" w:hAnsi="Wingdings" w:cs="Wingdings" w:hint="default"/>
    </w:rPr>
  </w:style>
  <w:style w:type="character" w:customStyle="1" w:styleId="WW8Num15z1">
    <w:name w:val="WW8Num15z1"/>
    <w:rsid w:val="00AB7CBE"/>
    <w:rPr>
      <w:rFonts w:ascii="Courier New" w:hAnsi="Courier New" w:cs="Courier New" w:hint="default"/>
    </w:rPr>
  </w:style>
  <w:style w:type="character" w:customStyle="1" w:styleId="WW8Num15z3">
    <w:name w:val="WW8Num15z3"/>
    <w:rsid w:val="00AB7CBE"/>
    <w:rPr>
      <w:rFonts w:ascii="Symbol" w:hAnsi="Symbol" w:cs="Symbol" w:hint="default"/>
    </w:rPr>
  </w:style>
  <w:style w:type="character" w:customStyle="1" w:styleId="WW8Num17z0">
    <w:name w:val="WW8Num17z0"/>
    <w:rsid w:val="00AB7CBE"/>
    <w:rPr>
      <w:rFonts w:ascii="Wingdings" w:hAnsi="Wingdings" w:cs="Wingdings" w:hint="default"/>
    </w:rPr>
  </w:style>
  <w:style w:type="character" w:customStyle="1" w:styleId="WW8Num17z1">
    <w:name w:val="WW8Num17z1"/>
    <w:rsid w:val="00AB7CBE"/>
    <w:rPr>
      <w:rFonts w:ascii="Courier New" w:hAnsi="Courier New" w:cs="Courier New" w:hint="default"/>
    </w:rPr>
  </w:style>
  <w:style w:type="character" w:customStyle="1" w:styleId="WW8Num17z3">
    <w:name w:val="WW8Num17z3"/>
    <w:rsid w:val="00AB7CBE"/>
    <w:rPr>
      <w:rFonts w:ascii="Symbol" w:hAnsi="Symbol" w:cs="Symbol" w:hint="default"/>
    </w:rPr>
  </w:style>
  <w:style w:type="character" w:customStyle="1" w:styleId="WW8Num18z0">
    <w:name w:val="WW8Num18z0"/>
    <w:rsid w:val="00AB7CBE"/>
    <w:rPr>
      <w:rFonts w:ascii="Courier New" w:hAnsi="Courier New" w:cs="Courier New" w:hint="default"/>
    </w:rPr>
  </w:style>
  <w:style w:type="character" w:customStyle="1" w:styleId="WW8Num18z1">
    <w:name w:val="WW8Num18z1"/>
    <w:rsid w:val="00AB7CBE"/>
    <w:rPr>
      <w:rFonts w:ascii="Wingdings" w:hAnsi="Wingdings" w:cs="Wingdings" w:hint="default"/>
    </w:rPr>
  </w:style>
  <w:style w:type="character" w:customStyle="1" w:styleId="WW8Num18z3">
    <w:name w:val="WW8Num18z3"/>
    <w:rsid w:val="00AB7CBE"/>
    <w:rPr>
      <w:rFonts w:ascii="Symbol" w:hAnsi="Symbol" w:cs="Symbol" w:hint="default"/>
    </w:rPr>
  </w:style>
  <w:style w:type="character" w:customStyle="1" w:styleId="WW8Num19z0">
    <w:name w:val="WW8Num19z0"/>
    <w:rsid w:val="00AB7CBE"/>
    <w:rPr>
      <w:rFonts w:ascii="Wingdings" w:hAnsi="Wingdings" w:cs="Wingdings" w:hint="default"/>
    </w:rPr>
  </w:style>
  <w:style w:type="character" w:customStyle="1" w:styleId="WW8Num19z3">
    <w:name w:val="WW8Num19z3"/>
    <w:rsid w:val="00AB7CBE"/>
    <w:rPr>
      <w:rFonts w:ascii="Symbol" w:hAnsi="Symbol" w:cs="Symbol" w:hint="default"/>
    </w:rPr>
  </w:style>
  <w:style w:type="character" w:customStyle="1" w:styleId="WW8Num19z4">
    <w:name w:val="WW8Num19z4"/>
    <w:rsid w:val="00AB7CBE"/>
    <w:rPr>
      <w:rFonts w:ascii="Courier New" w:hAnsi="Courier New" w:cs="Courier New" w:hint="default"/>
    </w:rPr>
  </w:style>
  <w:style w:type="character" w:customStyle="1" w:styleId="WW8Num20z0">
    <w:name w:val="WW8Num20z0"/>
    <w:rsid w:val="00AB7CBE"/>
    <w:rPr>
      <w:rFonts w:ascii="Wingdings" w:hAnsi="Wingdings" w:cs="Wingdings" w:hint="default"/>
    </w:rPr>
  </w:style>
  <w:style w:type="character" w:customStyle="1" w:styleId="WW8Num20z1">
    <w:name w:val="WW8Num20z1"/>
    <w:rsid w:val="00AB7CBE"/>
    <w:rPr>
      <w:rFonts w:ascii="Courier New" w:hAnsi="Courier New" w:cs="Courier New" w:hint="default"/>
    </w:rPr>
  </w:style>
  <w:style w:type="character" w:customStyle="1" w:styleId="WW8Num20z3">
    <w:name w:val="WW8Num20z3"/>
    <w:rsid w:val="00AB7CBE"/>
    <w:rPr>
      <w:rFonts w:ascii="Symbol" w:hAnsi="Symbol" w:cs="Symbol" w:hint="default"/>
    </w:rPr>
  </w:style>
  <w:style w:type="character" w:customStyle="1" w:styleId="WW8Num21z0">
    <w:name w:val="WW8Num21z0"/>
    <w:rsid w:val="00AB7CBE"/>
    <w:rPr>
      <w:rFonts w:ascii="Wingdings" w:hAnsi="Wingdings" w:cs="Wingdings" w:hint="default"/>
    </w:rPr>
  </w:style>
  <w:style w:type="character" w:customStyle="1" w:styleId="WW8Num21z1">
    <w:name w:val="WW8Num21z1"/>
    <w:rsid w:val="00AB7CBE"/>
    <w:rPr>
      <w:rFonts w:ascii="Courier New" w:hAnsi="Courier New" w:cs="Courier New" w:hint="default"/>
    </w:rPr>
  </w:style>
  <w:style w:type="character" w:customStyle="1" w:styleId="WW8Num21z3">
    <w:name w:val="WW8Num21z3"/>
    <w:rsid w:val="00AB7CBE"/>
    <w:rPr>
      <w:rFonts w:ascii="Symbol" w:hAnsi="Symbol" w:cs="Symbol" w:hint="default"/>
    </w:rPr>
  </w:style>
  <w:style w:type="character" w:customStyle="1" w:styleId="WW8Num23z0">
    <w:name w:val="WW8Num23z0"/>
    <w:rsid w:val="00AB7CBE"/>
    <w:rPr>
      <w:rFonts w:ascii="Symbol" w:hAnsi="Symbol" w:cs="Symbol" w:hint="default"/>
    </w:rPr>
  </w:style>
  <w:style w:type="character" w:customStyle="1" w:styleId="WW8Num23z1">
    <w:name w:val="WW8Num23z1"/>
    <w:rsid w:val="00AB7CBE"/>
    <w:rPr>
      <w:rFonts w:ascii="Courier New" w:hAnsi="Courier New" w:cs="Courier New" w:hint="default"/>
    </w:rPr>
  </w:style>
  <w:style w:type="character" w:customStyle="1" w:styleId="WW8Num23z2">
    <w:name w:val="WW8Num23z2"/>
    <w:rsid w:val="00AB7CBE"/>
    <w:rPr>
      <w:rFonts w:ascii="Wingdings" w:hAnsi="Wingdings" w:cs="Wingdings" w:hint="default"/>
    </w:rPr>
  </w:style>
  <w:style w:type="character" w:customStyle="1" w:styleId="WW8Num24z0">
    <w:name w:val="WW8Num24z0"/>
    <w:rsid w:val="00AB7CBE"/>
    <w:rPr>
      <w:rFonts w:ascii="Wingdings" w:hAnsi="Wingdings" w:cs="Wingdings" w:hint="default"/>
    </w:rPr>
  </w:style>
  <w:style w:type="character" w:customStyle="1" w:styleId="WW8Num24z1">
    <w:name w:val="WW8Num24z1"/>
    <w:rsid w:val="00AB7CBE"/>
    <w:rPr>
      <w:rFonts w:ascii="Courier New" w:hAnsi="Courier New" w:cs="Courier New" w:hint="default"/>
    </w:rPr>
  </w:style>
  <w:style w:type="character" w:customStyle="1" w:styleId="WW8Num24z3">
    <w:name w:val="WW8Num24z3"/>
    <w:rsid w:val="00AB7CBE"/>
    <w:rPr>
      <w:rFonts w:ascii="Symbol" w:hAnsi="Symbol" w:cs="Symbol" w:hint="default"/>
    </w:rPr>
  </w:style>
  <w:style w:type="character" w:customStyle="1" w:styleId="WW8Num26z0">
    <w:name w:val="WW8Num26z0"/>
    <w:rsid w:val="00AB7CBE"/>
    <w:rPr>
      <w:rFonts w:ascii="Courier New" w:hAnsi="Courier New" w:cs="Courier New" w:hint="default"/>
    </w:rPr>
  </w:style>
  <w:style w:type="character" w:customStyle="1" w:styleId="WW8Num26z1">
    <w:name w:val="WW8Num26z1"/>
    <w:rsid w:val="00AB7CBE"/>
    <w:rPr>
      <w:rFonts w:ascii="Wingdings" w:hAnsi="Wingdings" w:cs="Wingdings" w:hint="default"/>
    </w:rPr>
  </w:style>
  <w:style w:type="character" w:customStyle="1" w:styleId="WW8Num26z3">
    <w:name w:val="WW8Num26z3"/>
    <w:rsid w:val="00AB7CBE"/>
    <w:rPr>
      <w:rFonts w:ascii="Symbol" w:hAnsi="Symbol" w:cs="Symbol" w:hint="default"/>
    </w:rPr>
  </w:style>
  <w:style w:type="character" w:customStyle="1" w:styleId="WW8Num27z0">
    <w:name w:val="WW8Num27z0"/>
    <w:rsid w:val="00AB7CBE"/>
    <w:rPr>
      <w:rFonts w:ascii="Wingdings" w:hAnsi="Wingdings" w:cs="Wingdings" w:hint="default"/>
    </w:rPr>
  </w:style>
  <w:style w:type="character" w:customStyle="1" w:styleId="WW8Num27z1">
    <w:name w:val="WW8Num27z1"/>
    <w:rsid w:val="00AB7CBE"/>
    <w:rPr>
      <w:rFonts w:ascii="Courier New" w:hAnsi="Courier New" w:cs="Courier New" w:hint="default"/>
    </w:rPr>
  </w:style>
  <w:style w:type="character" w:customStyle="1" w:styleId="WW8Num27z3">
    <w:name w:val="WW8Num27z3"/>
    <w:rsid w:val="00AB7CBE"/>
    <w:rPr>
      <w:rFonts w:ascii="Symbol" w:hAnsi="Symbol" w:cs="Symbol" w:hint="default"/>
    </w:rPr>
  </w:style>
  <w:style w:type="character" w:customStyle="1" w:styleId="WW8Num28z0">
    <w:name w:val="WW8Num28z0"/>
    <w:rsid w:val="00AB7CBE"/>
    <w:rPr>
      <w:rFonts w:ascii="Wingdings" w:hAnsi="Wingdings" w:cs="Wingdings" w:hint="default"/>
    </w:rPr>
  </w:style>
  <w:style w:type="character" w:customStyle="1" w:styleId="WW8Num28z1">
    <w:name w:val="WW8Num28z1"/>
    <w:rsid w:val="00AB7CBE"/>
    <w:rPr>
      <w:rFonts w:ascii="Courier New" w:hAnsi="Courier New" w:cs="Courier New" w:hint="default"/>
    </w:rPr>
  </w:style>
  <w:style w:type="character" w:customStyle="1" w:styleId="WW8Num28z3">
    <w:name w:val="WW8Num28z3"/>
    <w:rsid w:val="00AB7CBE"/>
    <w:rPr>
      <w:rFonts w:ascii="Symbol" w:hAnsi="Symbol" w:cs="Symbol" w:hint="default"/>
    </w:rPr>
  </w:style>
  <w:style w:type="character" w:customStyle="1" w:styleId="WW8Num30z0">
    <w:name w:val="WW8Num30z0"/>
    <w:rsid w:val="00AB7CBE"/>
    <w:rPr>
      <w:rFonts w:ascii="Wingdings" w:hAnsi="Wingdings" w:cs="Wingdings" w:hint="default"/>
    </w:rPr>
  </w:style>
  <w:style w:type="character" w:customStyle="1" w:styleId="WW8Num30z1">
    <w:name w:val="WW8Num30z1"/>
    <w:rsid w:val="00AB7CBE"/>
    <w:rPr>
      <w:rFonts w:ascii="Courier New" w:hAnsi="Courier New" w:cs="Courier New" w:hint="default"/>
    </w:rPr>
  </w:style>
  <w:style w:type="character" w:customStyle="1" w:styleId="WW8Num30z3">
    <w:name w:val="WW8Num30z3"/>
    <w:rsid w:val="00AB7CBE"/>
    <w:rPr>
      <w:rFonts w:ascii="Symbol" w:hAnsi="Symbol" w:cs="Symbol" w:hint="default"/>
    </w:rPr>
  </w:style>
  <w:style w:type="character" w:customStyle="1" w:styleId="WW8Num31z0">
    <w:name w:val="WW8Num31z0"/>
    <w:rsid w:val="00AB7CBE"/>
    <w:rPr>
      <w:rFonts w:ascii="Times New Roman" w:eastAsia="Times New Roman" w:hAnsi="Times New Roman" w:cs="Times New Roman" w:hint="default"/>
      <w:b/>
      <w:bCs w:val="0"/>
    </w:rPr>
  </w:style>
  <w:style w:type="character" w:customStyle="1" w:styleId="WW8Num31z1">
    <w:name w:val="WW8Num31z1"/>
    <w:rsid w:val="00AB7CBE"/>
    <w:rPr>
      <w:rFonts w:ascii="Courier New" w:hAnsi="Courier New" w:cs="Courier New" w:hint="default"/>
    </w:rPr>
  </w:style>
  <w:style w:type="character" w:customStyle="1" w:styleId="WW8Num31z2">
    <w:name w:val="WW8Num31z2"/>
    <w:rsid w:val="00AB7CBE"/>
    <w:rPr>
      <w:rFonts w:ascii="Wingdings" w:hAnsi="Wingdings" w:cs="Wingdings" w:hint="default"/>
    </w:rPr>
  </w:style>
  <w:style w:type="character" w:customStyle="1" w:styleId="WW8Num31z3">
    <w:name w:val="WW8Num31z3"/>
    <w:rsid w:val="00AB7CBE"/>
    <w:rPr>
      <w:rFonts w:ascii="Symbol" w:hAnsi="Symbol" w:cs="Symbol" w:hint="default"/>
    </w:rPr>
  </w:style>
  <w:style w:type="character" w:customStyle="1" w:styleId="WW8Num32z0">
    <w:name w:val="WW8Num32z0"/>
    <w:rsid w:val="00AB7CBE"/>
    <w:rPr>
      <w:rFonts w:ascii="Symbol" w:hAnsi="Symbol" w:cs="Symbol" w:hint="default"/>
    </w:rPr>
  </w:style>
  <w:style w:type="character" w:customStyle="1" w:styleId="WW8Num32z1">
    <w:name w:val="WW8Num32z1"/>
    <w:rsid w:val="00AB7CBE"/>
    <w:rPr>
      <w:rFonts w:ascii="Courier New" w:hAnsi="Courier New" w:cs="Courier New" w:hint="default"/>
    </w:rPr>
  </w:style>
  <w:style w:type="character" w:customStyle="1" w:styleId="WW8Num32z2">
    <w:name w:val="WW8Num32z2"/>
    <w:rsid w:val="00AB7CBE"/>
    <w:rPr>
      <w:rFonts w:ascii="Wingdings" w:hAnsi="Wingdings" w:cs="Wingdings" w:hint="default"/>
    </w:rPr>
  </w:style>
  <w:style w:type="character" w:customStyle="1" w:styleId="WW8Num33z0">
    <w:name w:val="WW8Num33z0"/>
    <w:rsid w:val="00AB7CBE"/>
    <w:rPr>
      <w:rFonts w:ascii="Courier New" w:hAnsi="Courier New" w:cs="Courier New" w:hint="default"/>
    </w:rPr>
  </w:style>
  <w:style w:type="character" w:customStyle="1" w:styleId="WW8Num33z1">
    <w:name w:val="WW8Num33z1"/>
    <w:rsid w:val="00AB7CBE"/>
    <w:rPr>
      <w:rFonts w:ascii="Wingdings" w:hAnsi="Wingdings" w:cs="Wingdings" w:hint="default"/>
    </w:rPr>
  </w:style>
  <w:style w:type="character" w:customStyle="1" w:styleId="WW8Num33z3">
    <w:name w:val="WW8Num33z3"/>
    <w:rsid w:val="00AB7CBE"/>
    <w:rPr>
      <w:rFonts w:ascii="Symbol" w:hAnsi="Symbol" w:cs="Symbol" w:hint="default"/>
    </w:rPr>
  </w:style>
  <w:style w:type="character" w:customStyle="1" w:styleId="WW8Num34z0">
    <w:name w:val="WW8Num34z0"/>
    <w:rsid w:val="00AB7CBE"/>
    <w:rPr>
      <w:rFonts w:ascii="Wingdings" w:hAnsi="Wingdings" w:cs="Wingdings" w:hint="default"/>
    </w:rPr>
  </w:style>
  <w:style w:type="character" w:customStyle="1" w:styleId="WW8Num34z1">
    <w:name w:val="WW8Num34z1"/>
    <w:rsid w:val="00AB7CBE"/>
    <w:rPr>
      <w:rFonts w:ascii="Courier New" w:hAnsi="Courier New" w:cs="Courier New" w:hint="default"/>
    </w:rPr>
  </w:style>
  <w:style w:type="character" w:customStyle="1" w:styleId="WW8Num34z3">
    <w:name w:val="WW8Num34z3"/>
    <w:rsid w:val="00AB7CBE"/>
    <w:rPr>
      <w:rFonts w:ascii="Symbol" w:hAnsi="Symbol" w:cs="Symbol" w:hint="default"/>
    </w:rPr>
  </w:style>
  <w:style w:type="character" w:customStyle="1" w:styleId="WW8Num35z0">
    <w:name w:val="WW8Num35z0"/>
    <w:rsid w:val="00AB7CBE"/>
    <w:rPr>
      <w:rFonts w:ascii="Wingdings" w:hAnsi="Wingdings" w:cs="Wingdings" w:hint="default"/>
    </w:rPr>
  </w:style>
  <w:style w:type="character" w:customStyle="1" w:styleId="WW8Num35z3">
    <w:name w:val="WW8Num35z3"/>
    <w:rsid w:val="00AB7CBE"/>
    <w:rPr>
      <w:rFonts w:ascii="Symbol" w:hAnsi="Symbol" w:cs="Symbol" w:hint="default"/>
    </w:rPr>
  </w:style>
  <w:style w:type="character" w:customStyle="1" w:styleId="WW8Num35z4">
    <w:name w:val="WW8Num35z4"/>
    <w:rsid w:val="00AB7CBE"/>
    <w:rPr>
      <w:rFonts w:ascii="Courier New" w:hAnsi="Courier New" w:cs="Courier New" w:hint="default"/>
    </w:rPr>
  </w:style>
  <w:style w:type="character" w:customStyle="1" w:styleId="WW8Num36z0">
    <w:name w:val="WW8Num36z0"/>
    <w:rsid w:val="00AB7CBE"/>
    <w:rPr>
      <w:rFonts w:ascii="Times New Roman" w:eastAsia="Times New Roman" w:hAnsi="Times New Roman" w:cs="Times New Roman" w:hint="default"/>
    </w:rPr>
  </w:style>
  <w:style w:type="character" w:customStyle="1" w:styleId="WW8Num36z1">
    <w:name w:val="WW8Num36z1"/>
    <w:rsid w:val="00AB7CBE"/>
    <w:rPr>
      <w:rFonts w:ascii="Courier New" w:hAnsi="Courier New" w:cs="Courier New" w:hint="default"/>
    </w:rPr>
  </w:style>
  <w:style w:type="character" w:customStyle="1" w:styleId="WW8Num36z2">
    <w:name w:val="WW8Num36z2"/>
    <w:rsid w:val="00AB7CBE"/>
    <w:rPr>
      <w:rFonts w:ascii="Wingdings" w:hAnsi="Wingdings" w:cs="Wingdings" w:hint="default"/>
    </w:rPr>
  </w:style>
  <w:style w:type="character" w:customStyle="1" w:styleId="WW8Num36z3">
    <w:name w:val="WW8Num36z3"/>
    <w:rsid w:val="00AB7CBE"/>
    <w:rPr>
      <w:rFonts w:ascii="Symbol" w:hAnsi="Symbol" w:cs="Symbol" w:hint="default"/>
    </w:rPr>
  </w:style>
  <w:style w:type="character" w:customStyle="1" w:styleId="WW8Num37z0">
    <w:name w:val="WW8Num37z0"/>
    <w:rsid w:val="00AB7CBE"/>
    <w:rPr>
      <w:rFonts w:ascii="Wingdings" w:hAnsi="Wingdings" w:cs="Wingdings" w:hint="default"/>
    </w:rPr>
  </w:style>
  <w:style w:type="character" w:customStyle="1" w:styleId="WW8Num37z1">
    <w:name w:val="WW8Num37z1"/>
    <w:rsid w:val="00AB7CBE"/>
    <w:rPr>
      <w:rFonts w:ascii="Courier New" w:hAnsi="Courier New" w:cs="Courier New" w:hint="default"/>
    </w:rPr>
  </w:style>
  <w:style w:type="character" w:customStyle="1" w:styleId="WW8Num37z3">
    <w:name w:val="WW8Num37z3"/>
    <w:rsid w:val="00AB7CBE"/>
    <w:rPr>
      <w:rFonts w:ascii="Symbol" w:hAnsi="Symbol" w:cs="Symbol" w:hint="default"/>
    </w:rPr>
  </w:style>
  <w:style w:type="character" w:customStyle="1" w:styleId="WW8Num38z0">
    <w:name w:val="WW8Num38z0"/>
    <w:rsid w:val="00AB7CBE"/>
    <w:rPr>
      <w:rFonts w:ascii="Courier New" w:hAnsi="Courier New" w:cs="Courier New" w:hint="default"/>
    </w:rPr>
  </w:style>
  <w:style w:type="character" w:customStyle="1" w:styleId="WW8Num38z2">
    <w:name w:val="WW8Num38z2"/>
    <w:rsid w:val="00AB7CBE"/>
    <w:rPr>
      <w:rFonts w:ascii="Wingdings" w:hAnsi="Wingdings" w:cs="Wingdings" w:hint="default"/>
    </w:rPr>
  </w:style>
  <w:style w:type="character" w:customStyle="1" w:styleId="WW8Num38z3">
    <w:name w:val="WW8Num38z3"/>
    <w:rsid w:val="00AB7CBE"/>
    <w:rPr>
      <w:rFonts w:ascii="Symbol" w:hAnsi="Symbol" w:cs="Symbol" w:hint="default"/>
    </w:rPr>
  </w:style>
  <w:style w:type="character" w:customStyle="1" w:styleId="WW8Num39z0">
    <w:name w:val="WW8Num39z0"/>
    <w:rsid w:val="00AB7CBE"/>
    <w:rPr>
      <w:rFonts w:ascii="Courier New" w:hAnsi="Courier New" w:cs="Courier New" w:hint="default"/>
    </w:rPr>
  </w:style>
  <w:style w:type="character" w:customStyle="1" w:styleId="WW8Num39z1">
    <w:name w:val="WW8Num39z1"/>
    <w:rsid w:val="00AB7CBE"/>
    <w:rPr>
      <w:rFonts w:ascii="Wingdings" w:hAnsi="Wingdings" w:cs="Wingdings" w:hint="default"/>
    </w:rPr>
  </w:style>
  <w:style w:type="character" w:customStyle="1" w:styleId="WW8Num39z3">
    <w:name w:val="WW8Num39z3"/>
    <w:rsid w:val="00AB7CBE"/>
    <w:rPr>
      <w:rFonts w:ascii="Symbol" w:hAnsi="Symbol" w:cs="Symbol" w:hint="default"/>
    </w:rPr>
  </w:style>
  <w:style w:type="character" w:customStyle="1" w:styleId="WW8Num40z0">
    <w:name w:val="WW8Num40z0"/>
    <w:rsid w:val="00AB7CBE"/>
    <w:rPr>
      <w:rFonts w:ascii="Wingdings" w:hAnsi="Wingdings" w:cs="Wingdings" w:hint="default"/>
    </w:rPr>
  </w:style>
  <w:style w:type="character" w:customStyle="1" w:styleId="WW8Num40z3">
    <w:name w:val="WW8Num40z3"/>
    <w:rsid w:val="00AB7CBE"/>
    <w:rPr>
      <w:rFonts w:ascii="Symbol" w:hAnsi="Symbol" w:cs="Symbol" w:hint="default"/>
    </w:rPr>
  </w:style>
  <w:style w:type="character" w:customStyle="1" w:styleId="WW8Num40z4">
    <w:name w:val="WW8Num40z4"/>
    <w:rsid w:val="00AB7CBE"/>
    <w:rPr>
      <w:rFonts w:ascii="Courier New" w:hAnsi="Courier New" w:cs="Courier New" w:hint="default"/>
    </w:rPr>
  </w:style>
  <w:style w:type="character" w:customStyle="1" w:styleId="WW8Num41z0">
    <w:name w:val="WW8Num41z0"/>
    <w:rsid w:val="00AB7CBE"/>
    <w:rPr>
      <w:rFonts w:ascii="Wingdings" w:hAnsi="Wingdings" w:cs="Wingdings" w:hint="default"/>
    </w:rPr>
  </w:style>
  <w:style w:type="character" w:customStyle="1" w:styleId="WW8Num41z1">
    <w:name w:val="WW8Num41z1"/>
    <w:rsid w:val="00AB7CBE"/>
    <w:rPr>
      <w:rFonts w:ascii="Symbol" w:hAnsi="Symbol" w:cs="Symbol" w:hint="default"/>
    </w:rPr>
  </w:style>
  <w:style w:type="character" w:customStyle="1" w:styleId="WW8Num41z4">
    <w:name w:val="WW8Num41z4"/>
    <w:rsid w:val="00AB7CBE"/>
    <w:rPr>
      <w:rFonts w:ascii="Courier New" w:hAnsi="Courier New" w:cs="Courier New" w:hint="default"/>
    </w:rPr>
  </w:style>
  <w:style w:type="character" w:customStyle="1" w:styleId="WW8Num42z0">
    <w:name w:val="WW8Num42z0"/>
    <w:rsid w:val="00AB7CBE"/>
    <w:rPr>
      <w:rFonts w:ascii="Wingdings" w:hAnsi="Wingdings" w:cs="Wingdings" w:hint="default"/>
    </w:rPr>
  </w:style>
  <w:style w:type="character" w:customStyle="1" w:styleId="WW8Num42z1">
    <w:name w:val="WW8Num42z1"/>
    <w:rsid w:val="00AB7CBE"/>
    <w:rPr>
      <w:rFonts w:ascii="Courier New" w:hAnsi="Courier New" w:cs="Courier New" w:hint="default"/>
    </w:rPr>
  </w:style>
  <w:style w:type="character" w:customStyle="1" w:styleId="WW8Num42z3">
    <w:name w:val="WW8Num42z3"/>
    <w:rsid w:val="00AB7CBE"/>
    <w:rPr>
      <w:rFonts w:ascii="Symbol" w:hAnsi="Symbol" w:cs="Symbol" w:hint="default"/>
    </w:rPr>
  </w:style>
  <w:style w:type="character" w:customStyle="1" w:styleId="WW8Num43z0">
    <w:name w:val="WW8Num43z0"/>
    <w:rsid w:val="00AB7CBE"/>
    <w:rPr>
      <w:rFonts w:ascii="Wingdings" w:hAnsi="Wingdings" w:cs="Wingdings" w:hint="default"/>
    </w:rPr>
  </w:style>
  <w:style w:type="character" w:customStyle="1" w:styleId="WW8Num43z3">
    <w:name w:val="WW8Num43z3"/>
    <w:rsid w:val="00AB7CBE"/>
    <w:rPr>
      <w:rFonts w:ascii="Symbol" w:hAnsi="Symbol" w:cs="Symbol" w:hint="default"/>
    </w:rPr>
  </w:style>
  <w:style w:type="character" w:customStyle="1" w:styleId="WW8Num43z4">
    <w:name w:val="WW8Num43z4"/>
    <w:rsid w:val="00AB7CBE"/>
    <w:rPr>
      <w:rFonts w:ascii="Courier New" w:hAnsi="Courier New" w:cs="Courier New" w:hint="default"/>
    </w:rPr>
  </w:style>
  <w:style w:type="character" w:customStyle="1" w:styleId="WW8Num44z0">
    <w:name w:val="WW8Num44z0"/>
    <w:rsid w:val="00AB7CBE"/>
    <w:rPr>
      <w:rFonts w:ascii="Wingdings" w:hAnsi="Wingdings" w:cs="Wingdings" w:hint="default"/>
    </w:rPr>
  </w:style>
  <w:style w:type="character" w:customStyle="1" w:styleId="WW8Num44z1">
    <w:name w:val="WW8Num44z1"/>
    <w:rsid w:val="00AB7CBE"/>
    <w:rPr>
      <w:rFonts w:ascii="Courier New" w:hAnsi="Courier New" w:cs="Courier New" w:hint="default"/>
    </w:rPr>
  </w:style>
  <w:style w:type="character" w:customStyle="1" w:styleId="WW8Num44z3">
    <w:name w:val="WW8Num44z3"/>
    <w:rsid w:val="00AB7CBE"/>
    <w:rPr>
      <w:rFonts w:ascii="Symbol" w:hAnsi="Symbol" w:cs="Symbol" w:hint="default"/>
    </w:rPr>
  </w:style>
  <w:style w:type="character" w:customStyle="1" w:styleId="WW8Num45z0">
    <w:name w:val="WW8Num45z0"/>
    <w:rsid w:val="00AB7CBE"/>
    <w:rPr>
      <w:rFonts w:ascii="Courier New" w:hAnsi="Courier New" w:cs="Courier New" w:hint="default"/>
    </w:rPr>
  </w:style>
  <w:style w:type="character" w:customStyle="1" w:styleId="WW8Num45z2">
    <w:name w:val="WW8Num45z2"/>
    <w:rsid w:val="00AB7CBE"/>
    <w:rPr>
      <w:rFonts w:ascii="Wingdings" w:hAnsi="Wingdings" w:cs="Wingdings" w:hint="default"/>
    </w:rPr>
  </w:style>
  <w:style w:type="character" w:customStyle="1" w:styleId="WW8Num45z3">
    <w:name w:val="WW8Num45z3"/>
    <w:rsid w:val="00AB7CBE"/>
    <w:rPr>
      <w:rFonts w:ascii="Symbol" w:hAnsi="Symbol" w:cs="Symbol" w:hint="default"/>
    </w:rPr>
  </w:style>
  <w:style w:type="character" w:customStyle="1" w:styleId="WW8Num47z0">
    <w:name w:val="WW8Num47z0"/>
    <w:rsid w:val="00AB7CBE"/>
    <w:rPr>
      <w:rFonts w:ascii="Wingdings" w:hAnsi="Wingdings" w:cs="Wingdings" w:hint="default"/>
    </w:rPr>
  </w:style>
  <w:style w:type="character" w:customStyle="1" w:styleId="WW8Num47z1">
    <w:name w:val="WW8Num47z1"/>
    <w:rsid w:val="00AB7CBE"/>
    <w:rPr>
      <w:rFonts w:ascii="Courier New" w:hAnsi="Courier New" w:cs="Courier New" w:hint="default"/>
    </w:rPr>
  </w:style>
  <w:style w:type="character" w:customStyle="1" w:styleId="WW8Num47z3">
    <w:name w:val="WW8Num47z3"/>
    <w:rsid w:val="00AB7CBE"/>
    <w:rPr>
      <w:rFonts w:ascii="Symbol" w:hAnsi="Symbol" w:cs="Symbol" w:hint="default"/>
    </w:rPr>
  </w:style>
  <w:style w:type="character" w:customStyle="1" w:styleId="WW8Num48z0">
    <w:name w:val="WW8Num48z0"/>
    <w:rsid w:val="00AB7CBE"/>
    <w:rPr>
      <w:rFonts w:ascii="Courier New" w:hAnsi="Courier New" w:cs="Courier New" w:hint="default"/>
    </w:rPr>
  </w:style>
  <w:style w:type="character" w:customStyle="1" w:styleId="WW8Num48z1">
    <w:name w:val="WW8Num48z1"/>
    <w:rsid w:val="00AB7CBE"/>
    <w:rPr>
      <w:rFonts w:ascii="Wingdings" w:hAnsi="Wingdings" w:cs="Wingdings" w:hint="default"/>
    </w:rPr>
  </w:style>
  <w:style w:type="character" w:customStyle="1" w:styleId="WW8Num48z3">
    <w:name w:val="WW8Num48z3"/>
    <w:rsid w:val="00AB7CBE"/>
    <w:rPr>
      <w:rFonts w:ascii="Symbol" w:hAnsi="Symbol" w:cs="Symbol" w:hint="default"/>
    </w:rPr>
  </w:style>
  <w:style w:type="character" w:customStyle="1" w:styleId="WW8Num49z0">
    <w:name w:val="WW8Num49z0"/>
    <w:rsid w:val="00AB7CBE"/>
    <w:rPr>
      <w:rFonts w:ascii="Wingdings" w:hAnsi="Wingdings" w:cs="Wingdings" w:hint="default"/>
    </w:rPr>
  </w:style>
  <w:style w:type="character" w:customStyle="1" w:styleId="WW8Num49z3">
    <w:name w:val="WW8Num49z3"/>
    <w:rsid w:val="00AB7CBE"/>
    <w:rPr>
      <w:rFonts w:ascii="Symbol" w:hAnsi="Symbol" w:cs="Symbol" w:hint="default"/>
    </w:rPr>
  </w:style>
  <w:style w:type="character" w:customStyle="1" w:styleId="WW8Num49z4">
    <w:name w:val="WW8Num49z4"/>
    <w:rsid w:val="00AB7CBE"/>
    <w:rPr>
      <w:rFonts w:ascii="Courier New" w:hAnsi="Courier New" w:cs="Courier New" w:hint="default"/>
    </w:rPr>
  </w:style>
  <w:style w:type="character" w:customStyle="1" w:styleId="WW8Num50z0">
    <w:name w:val="WW8Num50z0"/>
    <w:rsid w:val="00AB7CBE"/>
    <w:rPr>
      <w:rFonts w:ascii="Wingdings" w:hAnsi="Wingdings" w:cs="Wingdings" w:hint="default"/>
    </w:rPr>
  </w:style>
  <w:style w:type="character" w:customStyle="1" w:styleId="WW8Num50z1">
    <w:name w:val="WW8Num50z1"/>
    <w:rsid w:val="00AB7CBE"/>
    <w:rPr>
      <w:rFonts w:ascii="Courier New" w:hAnsi="Courier New" w:cs="Courier New" w:hint="default"/>
    </w:rPr>
  </w:style>
  <w:style w:type="character" w:customStyle="1" w:styleId="WW8Num50z3">
    <w:name w:val="WW8Num50z3"/>
    <w:rsid w:val="00AB7CBE"/>
    <w:rPr>
      <w:rFonts w:ascii="Symbol" w:hAnsi="Symbol" w:cs="Symbol" w:hint="default"/>
    </w:rPr>
  </w:style>
  <w:style w:type="character" w:customStyle="1" w:styleId="1d">
    <w:name w:val="Основной шрифт абзаца1"/>
    <w:rsid w:val="00AB7CBE"/>
  </w:style>
  <w:style w:type="character" w:customStyle="1" w:styleId="ConsPlusNormal0">
    <w:name w:val="ConsPlusNormal Знак"/>
    <w:basedOn w:val="1d"/>
    <w:rsid w:val="00AB7CBE"/>
    <w:rPr>
      <w:rFonts w:ascii="Arial" w:hAnsi="Arial" w:cs="Arial" w:hint="default"/>
      <w:lang w:val="ru-RU" w:eastAsia="ar-SA" w:bidi="ar-SA"/>
    </w:rPr>
  </w:style>
  <w:style w:type="character" w:customStyle="1" w:styleId="FontStyle15">
    <w:name w:val="Font Style15"/>
    <w:basedOn w:val="1d"/>
    <w:rsid w:val="00AB7CBE"/>
    <w:rPr>
      <w:rFonts w:ascii="Times New Roman" w:hAnsi="Times New Roman" w:cs="Times New Roman" w:hint="default"/>
      <w:sz w:val="24"/>
      <w:szCs w:val="24"/>
    </w:rPr>
  </w:style>
  <w:style w:type="character" w:customStyle="1" w:styleId="spelle">
    <w:name w:val="spelle"/>
    <w:basedOn w:val="1d"/>
    <w:rsid w:val="00AB7CBE"/>
  </w:style>
  <w:style w:type="character" w:customStyle="1" w:styleId="grame">
    <w:name w:val="grame"/>
    <w:basedOn w:val="1d"/>
    <w:rsid w:val="00AB7CBE"/>
  </w:style>
  <w:style w:type="character" w:customStyle="1" w:styleId="af7">
    <w:name w:val="Символ нумерации"/>
    <w:rsid w:val="00AB7CBE"/>
  </w:style>
  <w:style w:type="table" w:styleId="af8">
    <w:name w:val="Table Grid"/>
    <w:basedOn w:val="a1"/>
    <w:uiPriority w:val="59"/>
    <w:rsid w:val="00AB7CB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Сетка таблицы1"/>
    <w:basedOn w:val="a1"/>
    <w:uiPriority w:val="59"/>
    <w:rsid w:val="00AB7CB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1d"/>
    <w:semiHidden/>
    <w:unhideWhenUsed/>
    <w:rsid w:val="00AB7CBE"/>
    <w:rPr>
      <w:color w:val="800080"/>
      <w:u w:val="single"/>
    </w:rPr>
  </w:style>
  <w:style w:type="character" w:styleId="afa">
    <w:name w:val="Hyperlink"/>
    <w:basedOn w:val="1d"/>
    <w:uiPriority w:val="99"/>
    <w:unhideWhenUsed/>
    <w:rsid w:val="00AB7CBE"/>
    <w:rPr>
      <w:color w:val="0000FF"/>
      <w:u w:val="single"/>
    </w:rPr>
  </w:style>
  <w:style w:type="paragraph" w:styleId="afb">
    <w:name w:val="List Paragraph"/>
    <w:basedOn w:val="a"/>
    <w:uiPriority w:val="34"/>
    <w:qFormat/>
    <w:rsid w:val="00234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69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45623EA0F94543308B36E26BBC45911053CD6204FA624ADD76E1D6A0E22CCA3EEF7D76B1D00D2FpBjBG" TargetMode="External"/><Relationship Id="rId13" Type="http://schemas.openxmlformats.org/officeDocument/2006/relationships/hyperlink" Target="mailto:fiz_sport_zentr@mail.ru" TargetMode="External"/><Relationship Id="rId3" Type="http://schemas.openxmlformats.org/officeDocument/2006/relationships/settings" Target="settings.xml"/><Relationship Id="rId7" Type="http://schemas.openxmlformats.org/officeDocument/2006/relationships/hyperlink" Target="consultantplus://offline/ref=7B9BB6B54999B06629DC20F3A4FEA6297E528DF1C983B6A10762AB3279DFDE5A413DB0A8D1m6f1K" TargetMode="Externa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38BDEF99863699788EF44B80871A2DC8472D0C507E40414E3A0597073B9E434A6810343586D102L" TargetMode="External"/><Relationship Id="rId11" Type="http://schemas.openxmlformats.org/officeDocument/2006/relationships/hyperlink" Target="consultantplus://offline/ref=8DAA67F69174E4139689E1C944C2B59096993172DF4D4F19EC695EA9374CC10F2261060392B43D41s5l5G" TargetMode="External"/><Relationship Id="rId5" Type="http://schemas.openxmlformats.org/officeDocument/2006/relationships/hyperlink" Target="mailto:fiz_sport_zentr@mail.ru" TargetMode="External"/><Relationship Id="rId15" Type="http://schemas.openxmlformats.org/officeDocument/2006/relationships/image" Target="media/image2.jpeg"/><Relationship Id="rId10" Type="http://schemas.openxmlformats.org/officeDocument/2006/relationships/hyperlink" Target="consultantplus://offline/ref=8DAA67F69174E4139689E1C944C2B59096993172DF4D4F19EC695EA9374CC10F2261060392B43D41s5l5G"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9430</Words>
  <Characters>53756</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Света</cp:lastModifiedBy>
  <cp:revision>5</cp:revision>
  <cp:lastPrinted>2018-10-04T06:56:00Z</cp:lastPrinted>
  <dcterms:created xsi:type="dcterms:W3CDTF">2018-10-04T10:22:00Z</dcterms:created>
  <dcterms:modified xsi:type="dcterms:W3CDTF">2018-10-04T10:36:00Z</dcterms:modified>
</cp:coreProperties>
</file>